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B9" w:rsidRPr="00605525" w:rsidRDefault="00244926" w:rsidP="0065347E">
      <w:pPr>
        <w:spacing w:line="414" w:lineRule="auto"/>
        <w:ind w:left="360" w:right="50" w:hanging="173"/>
        <w:jc w:val="center"/>
        <w:rPr>
          <w:sz w:val="36"/>
          <w:szCs w:val="36"/>
        </w:rPr>
      </w:pPr>
      <w:proofErr w:type="spellStart"/>
      <w:r w:rsidRPr="00605525">
        <w:rPr>
          <w:w w:val="78"/>
          <w:sz w:val="36"/>
          <w:szCs w:val="36"/>
        </w:rPr>
        <w:t>X</w:t>
      </w:r>
      <w:r w:rsidRPr="00605525">
        <w:rPr>
          <w:spacing w:val="3"/>
          <w:w w:val="91"/>
          <w:sz w:val="36"/>
          <w:szCs w:val="36"/>
        </w:rPr>
        <w:t>R</w:t>
      </w:r>
      <w:r w:rsidRPr="00605525">
        <w:rPr>
          <w:spacing w:val="-1"/>
          <w:w w:val="72"/>
          <w:sz w:val="36"/>
          <w:szCs w:val="36"/>
        </w:rPr>
        <w:t>f</w:t>
      </w:r>
      <w:proofErr w:type="spellEnd"/>
      <w:r w:rsidR="00F24A59" w:rsidRPr="00605525">
        <w:rPr>
          <w:spacing w:val="-1"/>
          <w:w w:val="72"/>
          <w:sz w:val="36"/>
          <w:szCs w:val="36"/>
        </w:rPr>
        <w:t xml:space="preserve"> </w:t>
      </w:r>
      <w:r w:rsidRPr="00605525">
        <w:rPr>
          <w:w w:val="87"/>
          <w:sz w:val="36"/>
          <w:szCs w:val="36"/>
        </w:rPr>
        <w:t>(</w:t>
      </w:r>
      <w:r w:rsidRPr="00605525">
        <w:rPr>
          <w:spacing w:val="1"/>
          <w:w w:val="82"/>
          <w:sz w:val="36"/>
          <w:szCs w:val="36"/>
        </w:rPr>
        <w:t>x</w:t>
      </w:r>
      <w:r w:rsidRPr="00605525">
        <w:rPr>
          <w:spacing w:val="3"/>
          <w:w w:val="93"/>
          <w:sz w:val="36"/>
          <w:szCs w:val="36"/>
        </w:rPr>
        <w:t>-</w:t>
      </w:r>
      <w:r w:rsidRPr="00605525">
        <w:rPr>
          <w:w w:val="92"/>
          <w:sz w:val="36"/>
          <w:szCs w:val="36"/>
        </w:rPr>
        <w:t>r</w:t>
      </w:r>
      <w:r w:rsidRPr="00605525">
        <w:rPr>
          <w:spacing w:val="3"/>
          <w:w w:val="109"/>
          <w:sz w:val="36"/>
          <w:szCs w:val="36"/>
        </w:rPr>
        <w:t>a</w:t>
      </w:r>
      <w:r w:rsidRPr="00605525">
        <w:rPr>
          <w:w w:val="75"/>
          <w:sz w:val="36"/>
          <w:szCs w:val="36"/>
        </w:rPr>
        <w:t>y</w:t>
      </w:r>
      <w:r w:rsidRPr="00605525">
        <w:rPr>
          <w:spacing w:val="-3"/>
          <w:sz w:val="36"/>
          <w:szCs w:val="36"/>
        </w:rPr>
        <w:t xml:space="preserve"> </w:t>
      </w:r>
      <w:r w:rsidRPr="00605525">
        <w:rPr>
          <w:spacing w:val="2"/>
          <w:w w:val="72"/>
          <w:sz w:val="36"/>
          <w:szCs w:val="36"/>
        </w:rPr>
        <w:t>f</w:t>
      </w:r>
      <w:r w:rsidRPr="00605525">
        <w:rPr>
          <w:w w:val="70"/>
          <w:sz w:val="36"/>
          <w:szCs w:val="36"/>
        </w:rPr>
        <w:t>l</w:t>
      </w:r>
      <w:r w:rsidRPr="00605525">
        <w:rPr>
          <w:w w:val="97"/>
          <w:sz w:val="36"/>
          <w:szCs w:val="36"/>
        </w:rPr>
        <w:t>u</w:t>
      </w:r>
      <w:r w:rsidRPr="00605525">
        <w:rPr>
          <w:spacing w:val="1"/>
          <w:w w:val="89"/>
          <w:sz w:val="36"/>
          <w:szCs w:val="36"/>
        </w:rPr>
        <w:t>o</w:t>
      </w:r>
      <w:r w:rsidRPr="00605525">
        <w:rPr>
          <w:spacing w:val="2"/>
          <w:w w:val="92"/>
          <w:sz w:val="36"/>
          <w:szCs w:val="36"/>
        </w:rPr>
        <w:t>r</w:t>
      </w:r>
      <w:r w:rsidRPr="00605525">
        <w:rPr>
          <w:spacing w:val="3"/>
          <w:w w:val="93"/>
          <w:sz w:val="36"/>
          <w:szCs w:val="36"/>
        </w:rPr>
        <w:t>e</w:t>
      </w:r>
      <w:r w:rsidRPr="00605525">
        <w:rPr>
          <w:spacing w:val="-1"/>
          <w:w w:val="91"/>
          <w:sz w:val="36"/>
          <w:szCs w:val="36"/>
        </w:rPr>
        <w:t>s</w:t>
      </w:r>
      <w:r w:rsidRPr="00605525">
        <w:rPr>
          <w:spacing w:val="1"/>
          <w:w w:val="92"/>
          <w:sz w:val="36"/>
          <w:szCs w:val="36"/>
        </w:rPr>
        <w:t>c</w:t>
      </w:r>
      <w:r w:rsidRPr="00605525">
        <w:rPr>
          <w:spacing w:val="3"/>
          <w:w w:val="93"/>
          <w:sz w:val="36"/>
          <w:szCs w:val="36"/>
        </w:rPr>
        <w:t>e</w:t>
      </w:r>
      <w:r w:rsidRPr="00605525">
        <w:rPr>
          <w:w w:val="97"/>
          <w:sz w:val="36"/>
          <w:szCs w:val="36"/>
        </w:rPr>
        <w:t>n</w:t>
      </w:r>
      <w:r w:rsidRPr="00605525">
        <w:rPr>
          <w:spacing w:val="1"/>
          <w:w w:val="92"/>
          <w:sz w:val="36"/>
          <w:szCs w:val="36"/>
        </w:rPr>
        <w:t>c</w:t>
      </w:r>
      <w:r w:rsidRPr="00605525">
        <w:rPr>
          <w:spacing w:val="3"/>
          <w:w w:val="93"/>
          <w:sz w:val="36"/>
          <w:szCs w:val="36"/>
        </w:rPr>
        <w:t>e</w:t>
      </w:r>
      <w:r w:rsidRPr="00605525">
        <w:rPr>
          <w:w w:val="87"/>
          <w:sz w:val="36"/>
          <w:szCs w:val="36"/>
        </w:rPr>
        <w:t>)</w:t>
      </w:r>
      <w:r w:rsidR="00605525" w:rsidRPr="00605525">
        <w:rPr>
          <w:rFonts w:ascii="Arial" w:hAnsi="Arial" w:cs="Arial"/>
          <w:color w:val="222222"/>
          <w:rtl/>
          <w:lang w:bidi="ar"/>
        </w:rPr>
        <w:t xml:space="preserve"> </w:t>
      </w:r>
      <w:r w:rsidR="00605525" w:rsidRPr="00605525">
        <w:rPr>
          <w:rFonts w:hint="cs"/>
          <w:w w:val="87"/>
          <w:sz w:val="36"/>
          <w:szCs w:val="36"/>
          <w:rtl/>
          <w:lang w:bidi="ar"/>
        </w:rPr>
        <w:t xml:space="preserve">جهاز </w:t>
      </w:r>
      <w:r w:rsidR="00605525" w:rsidRPr="00605525">
        <w:rPr>
          <w:w w:val="87"/>
          <w:sz w:val="36"/>
          <w:szCs w:val="36"/>
          <w:rtl/>
          <w:lang w:bidi="ar"/>
        </w:rPr>
        <w:t>التألق الأشع</w:t>
      </w:r>
      <w:r w:rsidR="0065347E">
        <w:rPr>
          <w:rFonts w:hint="cs"/>
          <w:w w:val="87"/>
          <w:sz w:val="36"/>
          <w:szCs w:val="36"/>
          <w:rtl/>
          <w:lang w:bidi="ar"/>
        </w:rPr>
        <w:t xml:space="preserve">اعي </w:t>
      </w:r>
      <w:bookmarkStart w:id="0" w:name="_GoBack"/>
      <w:bookmarkEnd w:id="0"/>
    </w:p>
    <w:p w:rsidR="00C47CB9" w:rsidRDefault="00C47CB9">
      <w:pPr>
        <w:spacing w:before="3" w:line="260" w:lineRule="exact"/>
        <w:rPr>
          <w:sz w:val="26"/>
          <w:szCs w:val="26"/>
        </w:rPr>
      </w:pPr>
    </w:p>
    <w:p w:rsidR="00C47CB9" w:rsidRDefault="00244926">
      <w:pPr>
        <w:spacing w:before="44" w:line="400" w:lineRule="exact"/>
        <w:ind w:left="120"/>
        <w:rPr>
          <w:sz w:val="36"/>
          <w:szCs w:val="36"/>
        </w:rPr>
      </w:pPr>
      <w:r>
        <w:rPr>
          <w:w w:val="355"/>
          <w:position w:val="-1"/>
          <w:sz w:val="32"/>
          <w:szCs w:val="32"/>
        </w:rPr>
        <w:t xml:space="preserve"> </w:t>
      </w:r>
      <w:r>
        <w:rPr>
          <w:spacing w:val="-4"/>
          <w:position w:val="-1"/>
          <w:sz w:val="32"/>
          <w:szCs w:val="32"/>
        </w:rPr>
        <w:t xml:space="preserve"> </w:t>
      </w:r>
      <w:r>
        <w:rPr>
          <w:spacing w:val="1"/>
          <w:w w:val="86"/>
          <w:position w:val="-1"/>
          <w:sz w:val="36"/>
          <w:szCs w:val="36"/>
          <w:u w:val="single" w:color="000000"/>
        </w:rPr>
        <w:t>W</w:t>
      </w:r>
      <w:r>
        <w:rPr>
          <w:spacing w:val="3"/>
          <w:w w:val="91"/>
          <w:position w:val="-1"/>
          <w:sz w:val="36"/>
          <w:szCs w:val="36"/>
          <w:u w:val="single" w:color="000000"/>
        </w:rPr>
        <w:t>h</w:t>
      </w:r>
      <w:r>
        <w:rPr>
          <w:w w:val="109"/>
          <w:position w:val="-1"/>
          <w:sz w:val="36"/>
          <w:szCs w:val="36"/>
          <w:u w:val="single" w:color="000000"/>
        </w:rPr>
        <w:t>a</w:t>
      </w:r>
      <w:r>
        <w:rPr>
          <w:w w:val="98"/>
          <w:position w:val="-1"/>
          <w:sz w:val="36"/>
          <w:szCs w:val="36"/>
          <w:u w:val="single" w:color="000000"/>
        </w:rPr>
        <w:t>t</w:t>
      </w:r>
      <w:r>
        <w:rPr>
          <w:spacing w:val="-80"/>
          <w:w w:val="93"/>
          <w:position w:val="-1"/>
          <w:sz w:val="36"/>
          <w:szCs w:val="36"/>
          <w:u w:val="single" w:color="000000"/>
        </w:rPr>
        <w:t xml:space="preserve"> </w:t>
      </w:r>
      <w:r w:rsidR="004C0F42">
        <w:rPr>
          <w:rFonts w:hint="cs"/>
          <w:spacing w:val="-80"/>
          <w:w w:val="93"/>
          <w:position w:val="-1"/>
          <w:sz w:val="36"/>
          <w:szCs w:val="36"/>
          <w:u w:val="single" w:color="000000"/>
          <w:rtl/>
        </w:rPr>
        <w:t xml:space="preserve">                  </w:t>
      </w:r>
      <w:r>
        <w:rPr>
          <w:spacing w:val="-1"/>
          <w:w w:val="75"/>
          <w:position w:val="-1"/>
          <w:sz w:val="36"/>
          <w:szCs w:val="36"/>
          <w:u w:val="single" w:color="000000"/>
        </w:rPr>
        <w:t>i</w:t>
      </w:r>
      <w:r>
        <w:rPr>
          <w:w w:val="91"/>
          <w:position w:val="-1"/>
          <w:sz w:val="36"/>
          <w:szCs w:val="36"/>
          <w:u w:val="single" w:color="000000"/>
        </w:rPr>
        <w:t>s</w:t>
      </w:r>
      <w:r>
        <w:rPr>
          <w:spacing w:val="-82"/>
          <w:w w:val="93"/>
          <w:position w:val="-1"/>
          <w:sz w:val="36"/>
          <w:szCs w:val="36"/>
          <w:u w:val="single" w:color="000000"/>
        </w:rPr>
        <w:t xml:space="preserve"> </w:t>
      </w:r>
      <w:r w:rsidR="004C0F42">
        <w:rPr>
          <w:rFonts w:hint="cs"/>
          <w:spacing w:val="-82"/>
          <w:w w:val="93"/>
          <w:position w:val="-1"/>
          <w:sz w:val="36"/>
          <w:szCs w:val="36"/>
          <w:u w:val="single" w:color="000000"/>
          <w:rtl/>
        </w:rPr>
        <w:t xml:space="preserve">                                  </w:t>
      </w:r>
      <w:r>
        <w:rPr>
          <w:spacing w:val="1"/>
          <w:w w:val="82"/>
          <w:position w:val="-1"/>
          <w:sz w:val="36"/>
          <w:szCs w:val="36"/>
          <w:u w:val="single" w:color="000000"/>
        </w:rPr>
        <w:t>x</w:t>
      </w:r>
      <w:r>
        <w:rPr>
          <w:w w:val="94"/>
          <w:position w:val="-1"/>
          <w:sz w:val="36"/>
          <w:szCs w:val="36"/>
          <w:u w:val="single" w:color="000000"/>
        </w:rPr>
        <w:t>-</w:t>
      </w:r>
      <w:r>
        <w:rPr>
          <w:spacing w:val="1"/>
          <w:w w:val="92"/>
          <w:position w:val="-1"/>
          <w:sz w:val="36"/>
          <w:szCs w:val="36"/>
          <w:u w:val="single" w:color="000000"/>
        </w:rPr>
        <w:t>r</w:t>
      </w:r>
      <w:r>
        <w:rPr>
          <w:spacing w:val="-1"/>
          <w:w w:val="109"/>
          <w:position w:val="-1"/>
          <w:sz w:val="36"/>
          <w:szCs w:val="36"/>
          <w:u w:val="single" w:color="000000"/>
        </w:rPr>
        <w:t>a</w:t>
      </w:r>
      <w:r>
        <w:rPr>
          <w:w w:val="75"/>
          <w:position w:val="-1"/>
          <w:sz w:val="36"/>
          <w:szCs w:val="36"/>
          <w:u w:val="single" w:color="000000"/>
        </w:rPr>
        <w:t>y</w:t>
      </w:r>
      <w:r>
        <w:rPr>
          <w:spacing w:val="-81"/>
          <w:w w:val="93"/>
          <w:position w:val="-1"/>
          <w:sz w:val="36"/>
          <w:szCs w:val="36"/>
          <w:u w:val="single" w:color="000000"/>
        </w:rPr>
        <w:t xml:space="preserve"> </w:t>
      </w:r>
      <w:r w:rsidR="004C0F42">
        <w:rPr>
          <w:rFonts w:hint="cs"/>
          <w:spacing w:val="-81"/>
          <w:w w:val="93"/>
          <w:position w:val="-1"/>
          <w:sz w:val="36"/>
          <w:szCs w:val="36"/>
          <w:u w:val="single" w:color="000000"/>
          <w:rtl/>
        </w:rPr>
        <w:t xml:space="preserve">                                </w:t>
      </w:r>
      <w:proofErr w:type="gramStart"/>
      <w:r>
        <w:rPr>
          <w:spacing w:val="1"/>
          <w:w w:val="73"/>
          <w:position w:val="-1"/>
          <w:sz w:val="36"/>
          <w:szCs w:val="36"/>
          <w:u w:val="single" w:color="000000"/>
        </w:rPr>
        <w:t>f</w:t>
      </w:r>
      <w:r>
        <w:rPr>
          <w:spacing w:val="1"/>
          <w:w w:val="70"/>
          <w:position w:val="-1"/>
          <w:sz w:val="36"/>
          <w:szCs w:val="36"/>
          <w:u w:val="single" w:color="000000"/>
        </w:rPr>
        <w:t>l</w:t>
      </w:r>
      <w:r>
        <w:rPr>
          <w:spacing w:val="2"/>
          <w:w w:val="97"/>
          <w:position w:val="-1"/>
          <w:sz w:val="36"/>
          <w:szCs w:val="36"/>
          <w:u w:val="single" w:color="000000"/>
        </w:rPr>
        <w:t>u</w:t>
      </w:r>
      <w:r>
        <w:rPr>
          <w:w w:val="89"/>
          <w:position w:val="-1"/>
          <w:sz w:val="36"/>
          <w:szCs w:val="36"/>
          <w:u w:val="single" w:color="000000"/>
        </w:rPr>
        <w:t>o</w:t>
      </w:r>
      <w:r>
        <w:rPr>
          <w:spacing w:val="1"/>
          <w:w w:val="92"/>
          <w:position w:val="-1"/>
          <w:sz w:val="36"/>
          <w:szCs w:val="36"/>
          <w:u w:val="single" w:color="000000"/>
        </w:rPr>
        <w:t>r</w:t>
      </w:r>
      <w:r>
        <w:rPr>
          <w:w w:val="93"/>
          <w:position w:val="-1"/>
          <w:sz w:val="36"/>
          <w:szCs w:val="36"/>
          <w:u w:val="single" w:color="000000"/>
        </w:rPr>
        <w:t>e</w:t>
      </w:r>
      <w:r>
        <w:rPr>
          <w:spacing w:val="2"/>
          <w:w w:val="91"/>
          <w:position w:val="-1"/>
          <w:sz w:val="36"/>
          <w:szCs w:val="36"/>
          <w:u w:val="single" w:color="000000"/>
        </w:rPr>
        <w:t>s</w:t>
      </w:r>
      <w:r>
        <w:rPr>
          <w:spacing w:val="1"/>
          <w:w w:val="92"/>
          <w:position w:val="-1"/>
          <w:sz w:val="36"/>
          <w:szCs w:val="36"/>
          <w:u w:val="single" w:color="000000"/>
        </w:rPr>
        <w:t>c</w:t>
      </w:r>
      <w:r>
        <w:rPr>
          <w:spacing w:val="2"/>
          <w:w w:val="93"/>
          <w:position w:val="-1"/>
          <w:sz w:val="36"/>
          <w:szCs w:val="36"/>
          <w:u w:val="single" w:color="000000"/>
        </w:rPr>
        <w:t>e</w:t>
      </w:r>
      <w:r>
        <w:rPr>
          <w:spacing w:val="-1"/>
          <w:w w:val="97"/>
          <w:position w:val="-1"/>
          <w:sz w:val="36"/>
          <w:szCs w:val="36"/>
          <w:u w:val="single" w:color="000000"/>
        </w:rPr>
        <w:t>n</w:t>
      </w:r>
      <w:r>
        <w:rPr>
          <w:spacing w:val="1"/>
          <w:w w:val="92"/>
          <w:position w:val="-1"/>
          <w:sz w:val="36"/>
          <w:szCs w:val="36"/>
          <w:u w:val="single" w:color="000000"/>
        </w:rPr>
        <w:t>c</w:t>
      </w:r>
      <w:r>
        <w:rPr>
          <w:w w:val="93"/>
          <w:position w:val="-1"/>
          <w:sz w:val="36"/>
          <w:szCs w:val="36"/>
          <w:u w:val="single" w:color="000000"/>
        </w:rPr>
        <w:t>e</w:t>
      </w:r>
      <w:r>
        <w:rPr>
          <w:spacing w:val="-80"/>
          <w:w w:val="93"/>
          <w:position w:val="-1"/>
          <w:sz w:val="36"/>
          <w:szCs w:val="36"/>
          <w:u w:val="single" w:color="000000"/>
        </w:rPr>
        <w:t xml:space="preserve"> </w:t>
      </w:r>
      <w:r>
        <w:rPr>
          <w:position w:val="-1"/>
          <w:sz w:val="36"/>
          <w:szCs w:val="36"/>
          <w:u w:val="single" w:color="000000"/>
        </w:rPr>
        <w:t>?</w:t>
      </w:r>
      <w:proofErr w:type="gramEnd"/>
    </w:p>
    <w:p w:rsidR="00C47CB9" w:rsidRDefault="00C47CB9">
      <w:pPr>
        <w:spacing w:before="13" w:line="240" w:lineRule="exact"/>
        <w:rPr>
          <w:sz w:val="24"/>
          <w:szCs w:val="24"/>
        </w:rPr>
      </w:pPr>
    </w:p>
    <w:p w:rsidR="00C47CB9" w:rsidRDefault="00244926">
      <w:pPr>
        <w:spacing w:before="23" w:line="246" w:lineRule="auto"/>
        <w:ind w:left="120" w:right="70" w:firstLine="336"/>
        <w:rPr>
          <w:sz w:val="28"/>
          <w:szCs w:val="28"/>
        </w:rPr>
      </w:pPr>
      <w:r>
        <w:rPr>
          <w:w w:val="84"/>
          <w:sz w:val="28"/>
          <w:szCs w:val="28"/>
        </w:rPr>
        <w:t>XRF</w:t>
      </w:r>
      <w:r>
        <w:rPr>
          <w:spacing w:val="14"/>
          <w:w w:val="84"/>
          <w:sz w:val="28"/>
          <w:szCs w:val="28"/>
        </w:rPr>
        <w:t xml:space="preserve"> </w:t>
      </w:r>
      <w:r>
        <w:rPr>
          <w:spacing w:val="1"/>
          <w:w w:val="84"/>
          <w:sz w:val="28"/>
          <w:szCs w:val="28"/>
        </w:rPr>
        <w:t>i</w:t>
      </w:r>
      <w:r>
        <w:rPr>
          <w:w w:val="84"/>
          <w:sz w:val="28"/>
          <w:szCs w:val="28"/>
        </w:rPr>
        <w:t>s</w:t>
      </w:r>
      <w:r>
        <w:rPr>
          <w:spacing w:val="10"/>
          <w:w w:val="8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9"/>
          <w:sz w:val="28"/>
          <w:szCs w:val="28"/>
        </w:rPr>
        <w:t xml:space="preserve"> </w:t>
      </w:r>
      <w:r>
        <w:rPr>
          <w:spacing w:val="-2"/>
          <w:w w:val="98"/>
          <w:sz w:val="28"/>
          <w:szCs w:val="28"/>
        </w:rPr>
        <w:t>t</w:t>
      </w:r>
      <w:r>
        <w:rPr>
          <w:spacing w:val="2"/>
          <w:w w:val="93"/>
          <w:sz w:val="28"/>
          <w:szCs w:val="28"/>
        </w:rPr>
        <w:t>e</w:t>
      </w:r>
      <w:r>
        <w:rPr>
          <w:w w:val="93"/>
          <w:sz w:val="28"/>
          <w:szCs w:val="28"/>
        </w:rPr>
        <w:t>c</w:t>
      </w:r>
      <w:r>
        <w:rPr>
          <w:spacing w:val="1"/>
          <w:w w:val="92"/>
          <w:sz w:val="28"/>
          <w:szCs w:val="28"/>
        </w:rPr>
        <w:t>h</w:t>
      </w:r>
      <w:r>
        <w:rPr>
          <w:spacing w:val="-1"/>
          <w:w w:val="98"/>
          <w:sz w:val="28"/>
          <w:szCs w:val="28"/>
        </w:rPr>
        <w:t>n</w:t>
      </w:r>
      <w:r>
        <w:rPr>
          <w:spacing w:val="-1"/>
          <w:w w:val="75"/>
          <w:sz w:val="28"/>
          <w:szCs w:val="28"/>
        </w:rPr>
        <w:t>i</w:t>
      </w:r>
      <w:r>
        <w:rPr>
          <w:spacing w:val="1"/>
          <w:w w:val="95"/>
          <w:sz w:val="28"/>
          <w:szCs w:val="28"/>
        </w:rPr>
        <w:t>q</w:t>
      </w:r>
      <w:r>
        <w:rPr>
          <w:spacing w:val="-1"/>
          <w:w w:val="98"/>
          <w:sz w:val="28"/>
          <w:szCs w:val="28"/>
        </w:rPr>
        <w:t>u</w:t>
      </w:r>
      <w:r>
        <w:rPr>
          <w:w w:val="93"/>
          <w:sz w:val="28"/>
          <w:szCs w:val="28"/>
        </w:rPr>
        <w:t>e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w w:val="87"/>
          <w:sz w:val="28"/>
          <w:szCs w:val="28"/>
        </w:rPr>
        <w:t>u</w:t>
      </w:r>
      <w:r>
        <w:rPr>
          <w:spacing w:val="1"/>
          <w:w w:val="87"/>
          <w:sz w:val="28"/>
          <w:szCs w:val="28"/>
        </w:rPr>
        <w:t>s</w:t>
      </w:r>
      <w:r>
        <w:rPr>
          <w:spacing w:val="2"/>
          <w:w w:val="87"/>
          <w:sz w:val="28"/>
          <w:szCs w:val="28"/>
        </w:rPr>
        <w:t>e</w:t>
      </w:r>
      <w:r>
        <w:rPr>
          <w:w w:val="87"/>
          <w:sz w:val="28"/>
          <w:szCs w:val="28"/>
        </w:rPr>
        <w:t>d</w:t>
      </w:r>
      <w:r>
        <w:rPr>
          <w:spacing w:val="48"/>
          <w:w w:val="87"/>
          <w:sz w:val="28"/>
          <w:szCs w:val="28"/>
        </w:rPr>
        <w:t xml:space="preserve"> </w:t>
      </w:r>
      <w:r>
        <w:rPr>
          <w:spacing w:val="1"/>
          <w:w w:val="87"/>
          <w:sz w:val="28"/>
          <w:szCs w:val="28"/>
        </w:rPr>
        <w:t>f</w:t>
      </w:r>
      <w:r>
        <w:rPr>
          <w:spacing w:val="-1"/>
          <w:w w:val="87"/>
          <w:sz w:val="28"/>
          <w:szCs w:val="28"/>
        </w:rPr>
        <w:t>o</w:t>
      </w:r>
      <w:r>
        <w:rPr>
          <w:w w:val="87"/>
          <w:sz w:val="28"/>
          <w:szCs w:val="28"/>
        </w:rPr>
        <w:t>r</w:t>
      </w:r>
      <w:r>
        <w:rPr>
          <w:spacing w:val="1"/>
          <w:w w:val="87"/>
          <w:sz w:val="28"/>
          <w:szCs w:val="28"/>
        </w:rPr>
        <w:t xml:space="preserve"> </w:t>
      </w:r>
      <w:r>
        <w:rPr>
          <w:w w:val="93"/>
          <w:sz w:val="28"/>
          <w:szCs w:val="28"/>
        </w:rPr>
        <w:t>c</w:t>
      </w:r>
      <w:r>
        <w:rPr>
          <w:spacing w:val="1"/>
          <w:w w:val="92"/>
          <w:sz w:val="28"/>
          <w:szCs w:val="28"/>
        </w:rPr>
        <w:t>h</w:t>
      </w:r>
      <w:r>
        <w:rPr>
          <w:spacing w:val="2"/>
          <w:w w:val="93"/>
          <w:sz w:val="28"/>
          <w:szCs w:val="28"/>
        </w:rPr>
        <w:t>e</w:t>
      </w:r>
      <w:r>
        <w:rPr>
          <w:spacing w:val="-1"/>
          <w:w w:val="93"/>
          <w:sz w:val="28"/>
          <w:szCs w:val="28"/>
        </w:rPr>
        <w:t>m</w:t>
      </w:r>
      <w:r>
        <w:rPr>
          <w:spacing w:val="1"/>
          <w:w w:val="75"/>
          <w:sz w:val="28"/>
          <w:szCs w:val="28"/>
        </w:rPr>
        <w:t>i</w:t>
      </w:r>
      <w:r>
        <w:rPr>
          <w:w w:val="93"/>
          <w:sz w:val="28"/>
          <w:szCs w:val="28"/>
        </w:rPr>
        <w:t>c</w:t>
      </w:r>
      <w:r>
        <w:rPr>
          <w:w w:val="110"/>
          <w:sz w:val="28"/>
          <w:szCs w:val="28"/>
        </w:rPr>
        <w:t>a</w:t>
      </w:r>
      <w:r>
        <w:rPr>
          <w:w w:val="71"/>
          <w:sz w:val="28"/>
          <w:szCs w:val="28"/>
        </w:rPr>
        <w:t>l</w:t>
      </w:r>
      <w:r>
        <w:rPr>
          <w:spacing w:val="-3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a</w:t>
      </w:r>
      <w:r>
        <w:rPr>
          <w:spacing w:val="-1"/>
          <w:w w:val="98"/>
          <w:sz w:val="28"/>
          <w:szCs w:val="28"/>
        </w:rPr>
        <w:t>n</w:t>
      </w:r>
      <w:r>
        <w:rPr>
          <w:w w:val="110"/>
          <w:sz w:val="28"/>
          <w:szCs w:val="28"/>
        </w:rPr>
        <w:t>a</w:t>
      </w:r>
      <w:r>
        <w:rPr>
          <w:w w:val="71"/>
          <w:sz w:val="28"/>
          <w:szCs w:val="28"/>
        </w:rPr>
        <w:t>l</w:t>
      </w:r>
      <w:r>
        <w:rPr>
          <w:w w:val="75"/>
          <w:sz w:val="28"/>
          <w:szCs w:val="28"/>
        </w:rPr>
        <w:t>y</w:t>
      </w:r>
      <w:r>
        <w:rPr>
          <w:spacing w:val="1"/>
          <w:w w:val="91"/>
          <w:sz w:val="28"/>
          <w:szCs w:val="28"/>
        </w:rPr>
        <w:t>s</w:t>
      </w:r>
      <w:r>
        <w:rPr>
          <w:spacing w:val="1"/>
          <w:w w:val="75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w w:val="82"/>
          <w:sz w:val="28"/>
          <w:szCs w:val="28"/>
        </w:rPr>
        <w:t>o</w:t>
      </w:r>
      <w:r>
        <w:rPr>
          <w:w w:val="82"/>
          <w:sz w:val="28"/>
          <w:szCs w:val="28"/>
        </w:rPr>
        <w:t>f</w:t>
      </w:r>
      <w:r>
        <w:rPr>
          <w:spacing w:val="10"/>
          <w:w w:val="82"/>
          <w:sz w:val="28"/>
          <w:szCs w:val="28"/>
        </w:rPr>
        <w:t xml:space="preserve"> </w:t>
      </w:r>
      <w:r>
        <w:rPr>
          <w:spacing w:val="1"/>
          <w:w w:val="93"/>
          <w:sz w:val="28"/>
          <w:szCs w:val="28"/>
        </w:rPr>
        <w:t>m</w:t>
      </w:r>
      <w:r>
        <w:rPr>
          <w:w w:val="110"/>
          <w:sz w:val="28"/>
          <w:szCs w:val="28"/>
        </w:rPr>
        <w:t>a</w:t>
      </w:r>
      <w:r>
        <w:rPr>
          <w:spacing w:val="-2"/>
          <w:w w:val="98"/>
          <w:sz w:val="28"/>
          <w:szCs w:val="28"/>
        </w:rPr>
        <w:t>t</w:t>
      </w:r>
      <w:r>
        <w:rPr>
          <w:spacing w:val="2"/>
          <w:w w:val="93"/>
          <w:sz w:val="28"/>
          <w:szCs w:val="28"/>
        </w:rPr>
        <w:t>e</w:t>
      </w:r>
      <w:r>
        <w:rPr>
          <w:w w:val="93"/>
          <w:sz w:val="28"/>
          <w:szCs w:val="28"/>
        </w:rPr>
        <w:t>r</w:t>
      </w:r>
      <w:r>
        <w:rPr>
          <w:spacing w:val="1"/>
          <w:w w:val="75"/>
          <w:sz w:val="28"/>
          <w:szCs w:val="28"/>
        </w:rPr>
        <w:t>i</w:t>
      </w:r>
      <w:r>
        <w:rPr>
          <w:w w:val="110"/>
          <w:sz w:val="28"/>
          <w:szCs w:val="28"/>
        </w:rPr>
        <w:t>a</w:t>
      </w:r>
      <w:r>
        <w:rPr>
          <w:w w:val="71"/>
          <w:sz w:val="28"/>
          <w:szCs w:val="28"/>
        </w:rPr>
        <w:t>l</w:t>
      </w:r>
      <w:r>
        <w:rPr>
          <w:spacing w:val="1"/>
          <w:w w:val="91"/>
          <w:sz w:val="28"/>
          <w:szCs w:val="28"/>
        </w:rPr>
        <w:t>s</w:t>
      </w:r>
      <w:r>
        <w:rPr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  <w:r>
        <w:rPr>
          <w:w w:val="88"/>
          <w:sz w:val="28"/>
          <w:szCs w:val="28"/>
        </w:rPr>
        <w:t>An</w:t>
      </w:r>
      <w:r>
        <w:rPr>
          <w:spacing w:val="6"/>
          <w:w w:val="88"/>
          <w:sz w:val="28"/>
          <w:szCs w:val="28"/>
        </w:rPr>
        <w:t xml:space="preserve"> </w:t>
      </w:r>
      <w:proofErr w:type="gramStart"/>
      <w:r>
        <w:rPr>
          <w:w w:val="78"/>
          <w:sz w:val="28"/>
          <w:szCs w:val="28"/>
        </w:rPr>
        <w:t>X</w:t>
      </w:r>
      <w:proofErr w:type="gramEnd"/>
      <w:r w:rsidR="00605525">
        <w:rPr>
          <w:w w:val="78"/>
          <w:sz w:val="28"/>
          <w:szCs w:val="28"/>
        </w:rPr>
        <w:t xml:space="preserve"> </w:t>
      </w:r>
      <w:r>
        <w:rPr>
          <w:w w:val="93"/>
          <w:sz w:val="28"/>
          <w:szCs w:val="28"/>
        </w:rPr>
        <w:t>r</w:t>
      </w:r>
      <w:r>
        <w:rPr>
          <w:w w:val="110"/>
          <w:sz w:val="28"/>
          <w:szCs w:val="28"/>
        </w:rPr>
        <w:t>a</w:t>
      </w:r>
      <w:r>
        <w:rPr>
          <w:w w:val="75"/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w w:val="88"/>
          <w:sz w:val="28"/>
          <w:szCs w:val="28"/>
        </w:rPr>
        <w:t>s</w:t>
      </w:r>
      <w:r>
        <w:rPr>
          <w:spacing w:val="-1"/>
          <w:w w:val="88"/>
          <w:sz w:val="28"/>
          <w:szCs w:val="28"/>
        </w:rPr>
        <w:t>ou</w:t>
      </w:r>
      <w:r>
        <w:rPr>
          <w:w w:val="88"/>
          <w:sz w:val="28"/>
          <w:szCs w:val="28"/>
        </w:rPr>
        <w:t>rce</w:t>
      </w:r>
      <w:r>
        <w:rPr>
          <w:spacing w:val="43"/>
          <w:w w:val="88"/>
          <w:sz w:val="28"/>
          <w:szCs w:val="28"/>
        </w:rPr>
        <w:t xml:space="preserve"> </w:t>
      </w:r>
      <w:r>
        <w:rPr>
          <w:spacing w:val="1"/>
          <w:w w:val="88"/>
          <w:sz w:val="28"/>
          <w:szCs w:val="28"/>
        </w:rPr>
        <w:t>i</w:t>
      </w:r>
      <w:r>
        <w:rPr>
          <w:w w:val="88"/>
          <w:sz w:val="28"/>
          <w:szCs w:val="28"/>
        </w:rPr>
        <w:t xml:space="preserve">s </w:t>
      </w:r>
      <w:r>
        <w:rPr>
          <w:spacing w:val="-1"/>
          <w:sz w:val="28"/>
          <w:szCs w:val="28"/>
        </w:rPr>
        <w:t>us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26"/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r>
        <w:rPr>
          <w:spacing w:val="1"/>
          <w:w w:val="75"/>
          <w:sz w:val="28"/>
          <w:szCs w:val="28"/>
        </w:rPr>
        <w:t>i</w:t>
      </w:r>
      <w:r>
        <w:rPr>
          <w:w w:val="93"/>
          <w:sz w:val="28"/>
          <w:szCs w:val="28"/>
        </w:rPr>
        <w:t>rr</w:t>
      </w:r>
      <w:r>
        <w:rPr>
          <w:w w:val="110"/>
          <w:sz w:val="28"/>
          <w:szCs w:val="28"/>
        </w:rPr>
        <w:t>a</w:t>
      </w:r>
      <w:r>
        <w:rPr>
          <w:spacing w:val="1"/>
          <w:w w:val="98"/>
          <w:sz w:val="28"/>
          <w:szCs w:val="28"/>
        </w:rPr>
        <w:t>d</w:t>
      </w:r>
      <w:r>
        <w:rPr>
          <w:spacing w:val="1"/>
          <w:w w:val="75"/>
          <w:sz w:val="28"/>
          <w:szCs w:val="28"/>
        </w:rPr>
        <w:t>i</w:t>
      </w:r>
      <w:r>
        <w:rPr>
          <w:w w:val="110"/>
          <w:sz w:val="28"/>
          <w:szCs w:val="28"/>
        </w:rPr>
        <w:t>a</w:t>
      </w:r>
      <w:r>
        <w:rPr>
          <w:w w:val="98"/>
          <w:sz w:val="28"/>
          <w:szCs w:val="28"/>
        </w:rPr>
        <w:t>t</w:t>
      </w:r>
      <w:r>
        <w:rPr>
          <w:w w:val="93"/>
          <w:sz w:val="28"/>
          <w:szCs w:val="28"/>
        </w:rPr>
        <w:t>e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5"/>
          <w:sz w:val="28"/>
          <w:szCs w:val="28"/>
        </w:rPr>
        <w:t xml:space="preserve"> </w:t>
      </w:r>
      <w:r>
        <w:rPr>
          <w:spacing w:val="1"/>
          <w:w w:val="91"/>
          <w:sz w:val="28"/>
          <w:szCs w:val="28"/>
        </w:rPr>
        <w:t>s</w:t>
      </w:r>
      <w:r>
        <w:rPr>
          <w:spacing w:val="-1"/>
          <w:w w:val="95"/>
          <w:sz w:val="28"/>
          <w:szCs w:val="28"/>
        </w:rPr>
        <w:t>p</w:t>
      </w:r>
      <w:r>
        <w:rPr>
          <w:spacing w:val="2"/>
          <w:w w:val="93"/>
          <w:sz w:val="28"/>
          <w:szCs w:val="28"/>
        </w:rPr>
        <w:t>e</w:t>
      </w:r>
      <w:r>
        <w:rPr>
          <w:w w:val="93"/>
          <w:sz w:val="28"/>
          <w:szCs w:val="28"/>
        </w:rPr>
        <w:t>c</w:t>
      </w:r>
      <w:r>
        <w:rPr>
          <w:spacing w:val="-1"/>
          <w:w w:val="75"/>
          <w:sz w:val="28"/>
          <w:szCs w:val="28"/>
        </w:rPr>
        <w:t>i</w:t>
      </w:r>
      <w:r>
        <w:rPr>
          <w:spacing w:val="1"/>
          <w:w w:val="93"/>
          <w:sz w:val="28"/>
          <w:szCs w:val="28"/>
        </w:rPr>
        <w:t>m</w:t>
      </w:r>
      <w:r>
        <w:rPr>
          <w:spacing w:val="2"/>
          <w:w w:val="93"/>
          <w:sz w:val="28"/>
          <w:szCs w:val="28"/>
        </w:rPr>
        <w:t>e</w:t>
      </w:r>
      <w:r>
        <w:rPr>
          <w:w w:val="98"/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2"/>
          <w:sz w:val="28"/>
          <w:szCs w:val="28"/>
        </w:rPr>
        <w:t xml:space="preserve"> </w:t>
      </w:r>
      <w:r>
        <w:rPr>
          <w:spacing w:val="2"/>
          <w:w w:val="93"/>
          <w:sz w:val="28"/>
          <w:szCs w:val="28"/>
        </w:rPr>
        <w:t>e</w:t>
      </w:r>
      <w:r>
        <w:rPr>
          <w:spacing w:val="-2"/>
          <w:w w:val="71"/>
          <w:sz w:val="28"/>
          <w:szCs w:val="28"/>
        </w:rPr>
        <w:t>l</w:t>
      </w:r>
      <w:r>
        <w:rPr>
          <w:spacing w:val="2"/>
          <w:w w:val="93"/>
          <w:sz w:val="28"/>
          <w:szCs w:val="28"/>
        </w:rPr>
        <w:t>e</w:t>
      </w:r>
      <w:r>
        <w:rPr>
          <w:spacing w:val="-1"/>
          <w:w w:val="93"/>
          <w:sz w:val="28"/>
          <w:szCs w:val="28"/>
        </w:rPr>
        <w:t>me</w:t>
      </w:r>
      <w:r>
        <w:rPr>
          <w:spacing w:val="-1"/>
          <w:w w:val="98"/>
          <w:sz w:val="28"/>
          <w:szCs w:val="28"/>
        </w:rPr>
        <w:t>n</w:t>
      </w:r>
      <w:r>
        <w:rPr>
          <w:w w:val="98"/>
          <w:sz w:val="28"/>
          <w:szCs w:val="28"/>
        </w:rPr>
        <w:t>t</w:t>
      </w:r>
      <w:r>
        <w:rPr>
          <w:w w:val="91"/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w w:val="89"/>
          <w:sz w:val="28"/>
          <w:szCs w:val="28"/>
        </w:rPr>
        <w:t>i</w:t>
      </w:r>
      <w:r>
        <w:rPr>
          <w:w w:val="89"/>
          <w:sz w:val="28"/>
          <w:szCs w:val="28"/>
        </w:rPr>
        <w:t>n</w:t>
      </w:r>
      <w:r>
        <w:rPr>
          <w:spacing w:val="7"/>
          <w:w w:val="8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2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s</w:t>
      </w:r>
      <w:r>
        <w:rPr>
          <w:spacing w:val="1"/>
          <w:w w:val="95"/>
          <w:sz w:val="28"/>
          <w:szCs w:val="28"/>
        </w:rPr>
        <w:t>p</w:t>
      </w:r>
      <w:r>
        <w:rPr>
          <w:spacing w:val="2"/>
          <w:w w:val="93"/>
          <w:sz w:val="28"/>
          <w:szCs w:val="28"/>
        </w:rPr>
        <w:t>e</w:t>
      </w:r>
      <w:r>
        <w:rPr>
          <w:spacing w:val="-3"/>
          <w:w w:val="93"/>
          <w:sz w:val="28"/>
          <w:szCs w:val="28"/>
        </w:rPr>
        <w:t>c</w:t>
      </w:r>
      <w:r>
        <w:rPr>
          <w:spacing w:val="1"/>
          <w:w w:val="75"/>
          <w:sz w:val="28"/>
          <w:szCs w:val="28"/>
        </w:rPr>
        <w:t>i</w:t>
      </w:r>
      <w:r>
        <w:rPr>
          <w:spacing w:val="-1"/>
          <w:w w:val="93"/>
          <w:sz w:val="28"/>
          <w:szCs w:val="28"/>
        </w:rPr>
        <w:t>m</w:t>
      </w:r>
      <w:r>
        <w:rPr>
          <w:spacing w:val="2"/>
          <w:w w:val="93"/>
          <w:sz w:val="28"/>
          <w:szCs w:val="28"/>
        </w:rPr>
        <w:t>e</w:t>
      </w:r>
      <w:r>
        <w:rPr>
          <w:w w:val="98"/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21"/>
          <w:sz w:val="28"/>
          <w:szCs w:val="28"/>
        </w:rPr>
        <w:t xml:space="preserve"> </w:t>
      </w:r>
      <w:r>
        <w:rPr>
          <w:spacing w:val="2"/>
          <w:w w:val="93"/>
          <w:sz w:val="28"/>
          <w:szCs w:val="28"/>
        </w:rPr>
        <w:t>e</w:t>
      </w:r>
      <w:r>
        <w:rPr>
          <w:spacing w:val="-1"/>
          <w:w w:val="93"/>
          <w:sz w:val="28"/>
          <w:szCs w:val="28"/>
        </w:rPr>
        <w:t>m</w:t>
      </w:r>
      <w:r>
        <w:rPr>
          <w:spacing w:val="1"/>
          <w:w w:val="75"/>
          <w:sz w:val="28"/>
          <w:szCs w:val="28"/>
        </w:rPr>
        <w:t>i</w:t>
      </w:r>
      <w:r>
        <w:rPr>
          <w:w w:val="98"/>
          <w:sz w:val="28"/>
          <w:szCs w:val="28"/>
        </w:rPr>
        <w:t>t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w w:val="89"/>
          <w:sz w:val="28"/>
          <w:szCs w:val="28"/>
        </w:rPr>
        <w:t>(o</w:t>
      </w:r>
      <w:r>
        <w:rPr>
          <w:w w:val="89"/>
          <w:sz w:val="28"/>
          <w:szCs w:val="28"/>
        </w:rPr>
        <w:t>r</w:t>
      </w:r>
      <w:r>
        <w:rPr>
          <w:spacing w:val="6"/>
          <w:w w:val="89"/>
          <w:sz w:val="28"/>
          <w:szCs w:val="28"/>
        </w:rPr>
        <w:t xml:space="preserve"> </w:t>
      </w:r>
      <w:r>
        <w:rPr>
          <w:spacing w:val="1"/>
          <w:w w:val="73"/>
          <w:sz w:val="28"/>
          <w:szCs w:val="28"/>
        </w:rPr>
        <w:t>f</w:t>
      </w:r>
      <w:r>
        <w:rPr>
          <w:w w:val="71"/>
          <w:sz w:val="28"/>
          <w:szCs w:val="28"/>
        </w:rPr>
        <w:t>l</w:t>
      </w:r>
      <w:r>
        <w:rPr>
          <w:spacing w:val="-1"/>
          <w:w w:val="98"/>
          <w:sz w:val="28"/>
          <w:szCs w:val="28"/>
        </w:rPr>
        <w:t>u</w:t>
      </w:r>
      <w:r>
        <w:rPr>
          <w:spacing w:val="-1"/>
          <w:w w:val="89"/>
          <w:sz w:val="28"/>
          <w:szCs w:val="28"/>
        </w:rPr>
        <w:t>o</w:t>
      </w:r>
      <w:r>
        <w:rPr>
          <w:w w:val="93"/>
          <w:sz w:val="28"/>
          <w:szCs w:val="28"/>
        </w:rPr>
        <w:t>r</w:t>
      </w:r>
      <w:r>
        <w:rPr>
          <w:spacing w:val="2"/>
          <w:w w:val="93"/>
          <w:sz w:val="28"/>
          <w:szCs w:val="28"/>
        </w:rPr>
        <w:t>e</w:t>
      </w:r>
      <w:r>
        <w:rPr>
          <w:spacing w:val="1"/>
          <w:w w:val="91"/>
          <w:sz w:val="28"/>
          <w:szCs w:val="28"/>
        </w:rPr>
        <w:t>s</w:t>
      </w:r>
      <w:r>
        <w:rPr>
          <w:w w:val="93"/>
          <w:sz w:val="28"/>
          <w:szCs w:val="28"/>
        </w:rPr>
        <w:t>c</w:t>
      </w:r>
      <w:r>
        <w:rPr>
          <w:spacing w:val="2"/>
          <w:w w:val="93"/>
          <w:sz w:val="28"/>
          <w:szCs w:val="28"/>
        </w:rPr>
        <w:t>e</w:t>
      </w:r>
      <w:r>
        <w:rPr>
          <w:w w:val="88"/>
          <w:sz w:val="28"/>
          <w:szCs w:val="28"/>
        </w:rPr>
        <w:t xml:space="preserve">) </w:t>
      </w:r>
      <w:r>
        <w:rPr>
          <w:w w:val="90"/>
          <w:sz w:val="28"/>
          <w:szCs w:val="28"/>
        </w:rPr>
        <w:t>t</w:t>
      </w:r>
      <w:r>
        <w:rPr>
          <w:spacing w:val="1"/>
          <w:w w:val="90"/>
          <w:sz w:val="28"/>
          <w:szCs w:val="28"/>
        </w:rPr>
        <w:t>h</w:t>
      </w:r>
      <w:r>
        <w:rPr>
          <w:spacing w:val="-1"/>
          <w:w w:val="90"/>
          <w:sz w:val="28"/>
          <w:szCs w:val="28"/>
        </w:rPr>
        <w:t>e</w:t>
      </w:r>
      <w:r>
        <w:rPr>
          <w:spacing w:val="1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w w:val="93"/>
          <w:sz w:val="28"/>
          <w:szCs w:val="28"/>
        </w:rPr>
        <w:t>c</w:t>
      </w:r>
      <w:r>
        <w:rPr>
          <w:spacing w:val="1"/>
          <w:w w:val="92"/>
          <w:sz w:val="28"/>
          <w:szCs w:val="28"/>
        </w:rPr>
        <w:t>h</w:t>
      </w:r>
      <w:r>
        <w:rPr>
          <w:w w:val="110"/>
          <w:sz w:val="28"/>
          <w:szCs w:val="28"/>
        </w:rPr>
        <w:t>a</w:t>
      </w:r>
      <w:r>
        <w:rPr>
          <w:w w:val="93"/>
          <w:sz w:val="28"/>
          <w:szCs w:val="28"/>
        </w:rPr>
        <w:t>r</w:t>
      </w:r>
      <w:r>
        <w:rPr>
          <w:w w:val="110"/>
          <w:sz w:val="28"/>
          <w:szCs w:val="28"/>
        </w:rPr>
        <w:t>a</w:t>
      </w:r>
      <w:r>
        <w:rPr>
          <w:w w:val="93"/>
          <w:sz w:val="28"/>
          <w:szCs w:val="28"/>
        </w:rPr>
        <w:t>c</w:t>
      </w:r>
      <w:r>
        <w:rPr>
          <w:w w:val="98"/>
          <w:sz w:val="28"/>
          <w:szCs w:val="28"/>
        </w:rPr>
        <w:t>t</w:t>
      </w:r>
      <w:r>
        <w:rPr>
          <w:spacing w:val="2"/>
          <w:w w:val="93"/>
          <w:sz w:val="28"/>
          <w:szCs w:val="28"/>
        </w:rPr>
        <w:t>e</w:t>
      </w:r>
      <w:r>
        <w:rPr>
          <w:w w:val="93"/>
          <w:sz w:val="28"/>
          <w:szCs w:val="28"/>
        </w:rPr>
        <w:t>r</w:t>
      </w:r>
      <w:r>
        <w:rPr>
          <w:spacing w:val="1"/>
          <w:w w:val="75"/>
          <w:sz w:val="28"/>
          <w:szCs w:val="28"/>
        </w:rPr>
        <w:t>i</w:t>
      </w:r>
      <w:r>
        <w:rPr>
          <w:spacing w:val="-1"/>
          <w:w w:val="91"/>
          <w:sz w:val="28"/>
          <w:szCs w:val="28"/>
        </w:rPr>
        <w:t>s</w:t>
      </w:r>
      <w:r>
        <w:rPr>
          <w:w w:val="98"/>
          <w:sz w:val="28"/>
          <w:szCs w:val="28"/>
        </w:rPr>
        <w:t>t</w:t>
      </w:r>
      <w:r>
        <w:rPr>
          <w:spacing w:val="1"/>
          <w:w w:val="75"/>
          <w:sz w:val="28"/>
          <w:szCs w:val="28"/>
        </w:rPr>
        <w:t>i</w:t>
      </w:r>
      <w:r>
        <w:rPr>
          <w:w w:val="93"/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w w:val="88"/>
          <w:sz w:val="28"/>
          <w:szCs w:val="28"/>
        </w:rPr>
        <w:t>X</w:t>
      </w:r>
      <w:r>
        <w:rPr>
          <w:spacing w:val="1"/>
          <w:w w:val="88"/>
          <w:sz w:val="28"/>
          <w:szCs w:val="28"/>
        </w:rPr>
        <w:t>-</w:t>
      </w:r>
      <w:r>
        <w:rPr>
          <w:spacing w:val="-3"/>
          <w:w w:val="88"/>
          <w:sz w:val="28"/>
          <w:szCs w:val="28"/>
        </w:rPr>
        <w:t>r</w:t>
      </w:r>
      <w:r>
        <w:rPr>
          <w:w w:val="88"/>
          <w:sz w:val="28"/>
          <w:szCs w:val="28"/>
        </w:rPr>
        <w:t>ay</w:t>
      </w:r>
      <w:r>
        <w:rPr>
          <w:spacing w:val="1"/>
          <w:w w:val="88"/>
          <w:sz w:val="28"/>
          <w:szCs w:val="28"/>
        </w:rPr>
        <w:t>s</w:t>
      </w:r>
      <w:r>
        <w:rPr>
          <w:w w:val="88"/>
          <w:sz w:val="28"/>
          <w:szCs w:val="28"/>
        </w:rPr>
        <w:t>.</w:t>
      </w:r>
      <w:r>
        <w:rPr>
          <w:spacing w:val="15"/>
          <w:w w:val="88"/>
          <w:sz w:val="28"/>
          <w:szCs w:val="28"/>
        </w:rPr>
        <w:t xml:space="preserve"> </w:t>
      </w:r>
      <w:r>
        <w:rPr>
          <w:w w:val="88"/>
          <w:sz w:val="28"/>
          <w:szCs w:val="28"/>
        </w:rPr>
        <w:t>A</w:t>
      </w:r>
      <w:r>
        <w:rPr>
          <w:spacing w:val="-7"/>
          <w:w w:val="88"/>
          <w:sz w:val="28"/>
          <w:szCs w:val="28"/>
        </w:rPr>
        <w:t xml:space="preserve"> </w:t>
      </w:r>
      <w:r>
        <w:rPr>
          <w:spacing w:val="1"/>
          <w:w w:val="98"/>
          <w:sz w:val="28"/>
          <w:szCs w:val="28"/>
        </w:rPr>
        <w:t>d</w:t>
      </w:r>
      <w:r>
        <w:rPr>
          <w:spacing w:val="2"/>
          <w:w w:val="93"/>
          <w:sz w:val="28"/>
          <w:szCs w:val="28"/>
        </w:rPr>
        <w:t>e</w:t>
      </w:r>
      <w:r>
        <w:rPr>
          <w:w w:val="98"/>
          <w:sz w:val="28"/>
          <w:szCs w:val="28"/>
        </w:rPr>
        <w:t>t</w:t>
      </w:r>
      <w:r>
        <w:rPr>
          <w:spacing w:val="2"/>
          <w:w w:val="93"/>
          <w:sz w:val="28"/>
          <w:szCs w:val="28"/>
        </w:rPr>
        <w:t>e</w:t>
      </w:r>
      <w:r>
        <w:rPr>
          <w:w w:val="93"/>
          <w:sz w:val="28"/>
          <w:szCs w:val="28"/>
        </w:rPr>
        <w:t>c</w:t>
      </w:r>
      <w:r>
        <w:rPr>
          <w:spacing w:val="-2"/>
          <w:w w:val="98"/>
          <w:sz w:val="28"/>
          <w:szCs w:val="28"/>
        </w:rPr>
        <w:t>t</w:t>
      </w:r>
      <w:r>
        <w:rPr>
          <w:spacing w:val="1"/>
          <w:w w:val="75"/>
          <w:sz w:val="28"/>
          <w:szCs w:val="28"/>
        </w:rPr>
        <w:t>i</w:t>
      </w:r>
      <w:r>
        <w:rPr>
          <w:spacing w:val="-1"/>
          <w:w w:val="89"/>
          <w:sz w:val="28"/>
          <w:szCs w:val="28"/>
        </w:rPr>
        <w:t>o</w:t>
      </w:r>
      <w:r>
        <w:rPr>
          <w:w w:val="98"/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w w:val="89"/>
          <w:sz w:val="28"/>
          <w:szCs w:val="28"/>
        </w:rPr>
        <w:t>s</w:t>
      </w:r>
      <w:r>
        <w:rPr>
          <w:w w:val="89"/>
          <w:sz w:val="28"/>
          <w:szCs w:val="28"/>
        </w:rPr>
        <w:t>y</w:t>
      </w:r>
      <w:r>
        <w:rPr>
          <w:spacing w:val="1"/>
          <w:w w:val="89"/>
          <w:sz w:val="28"/>
          <w:szCs w:val="28"/>
        </w:rPr>
        <w:t>s</w:t>
      </w:r>
      <w:r>
        <w:rPr>
          <w:spacing w:val="-2"/>
          <w:w w:val="89"/>
          <w:sz w:val="28"/>
          <w:szCs w:val="28"/>
        </w:rPr>
        <w:t>t</w:t>
      </w:r>
      <w:r>
        <w:rPr>
          <w:spacing w:val="-1"/>
          <w:w w:val="89"/>
          <w:sz w:val="28"/>
          <w:szCs w:val="28"/>
        </w:rPr>
        <w:t>e</w:t>
      </w:r>
      <w:r>
        <w:rPr>
          <w:w w:val="89"/>
          <w:sz w:val="28"/>
          <w:szCs w:val="28"/>
        </w:rPr>
        <w:t>m</w:t>
      </w:r>
      <w:r>
        <w:rPr>
          <w:spacing w:val="9"/>
          <w:w w:val="89"/>
          <w:sz w:val="28"/>
          <w:szCs w:val="28"/>
        </w:rPr>
        <w:t xml:space="preserve"> </w:t>
      </w:r>
      <w:r>
        <w:rPr>
          <w:spacing w:val="-1"/>
          <w:w w:val="88"/>
          <w:sz w:val="28"/>
          <w:szCs w:val="28"/>
        </w:rPr>
        <w:t>(</w:t>
      </w:r>
      <w:r>
        <w:rPr>
          <w:w w:val="86"/>
          <w:sz w:val="28"/>
          <w:szCs w:val="28"/>
        </w:rPr>
        <w:t>w</w:t>
      </w:r>
      <w:r>
        <w:rPr>
          <w:w w:val="110"/>
          <w:sz w:val="28"/>
          <w:szCs w:val="28"/>
        </w:rPr>
        <w:t>a</w:t>
      </w:r>
      <w:r>
        <w:rPr>
          <w:spacing w:val="1"/>
          <w:w w:val="80"/>
          <w:sz w:val="28"/>
          <w:szCs w:val="28"/>
        </w:rPr>
        <w:t>v</w:t>
      </w:r>
      <w:r>
        <w:rPr>
          <w:spacing w:val="2"/>
          <w:w w:val="93"/>
          <w:sz w:val="28"/>
          <w:szCs w:val="28"/>
        </w:rPr>
        <w:t>e</w:t>
      </w:r>
      <w:r>
        <w:rPr>
          <w:w w:val="71"/>
          <w:sz w:val="28"/>
          <w:szCs w:val="28"/>
        </w:rPr>
        <w:t>l</w:t>
      </w:r>
      <w:r>
        <w:rPr>
          <w:spacing w:val="2"/>
          <w:w w:val="93"/>
          <w:sz w:val="28"/>
          <w:szCs w:val="28"/>
        </w:rPr>
        <w:t>e</w:t>
      </w:r>
      <w:r>
        <w:rPr>
          <w:spacing w:val="-3"/>
          <w:w w:val="98"/>
          <w:sz w:val="28"/>
          <w:szCs w:val="28"/>
        </w:rPr>
        <w:t>n</w:t>
      </w:r>
      <w:r>
        <w:rPr>
          <w:spacing w:val="1"/>
          <w:w w:val="90"/>
          <w:sz w:val="28"/>
          <w:szCs w:val="28"/>
        </w:rPr>
        <w:t>g</w:t>
      </w:r>
      <w:r>
        <w:rPr>
          <w:w w:val="98"/>
          <w:sz w:val="28"/>
          <w:szCs w:val="28"/>
        </w:rPr>
        <w:t>t</w:t>
      </w:r>
      <w:r>
        <w:rPr>
          <w:w w:val="92"/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w w:val="86"/>
          <w:sz w:val="28"/>
          <w:szCs w:val="28"/>
        </w:rPr>
        <w:t>d</w:t>
      </w:r>
      <w:r>
        <w:rPr>
          <w:spacing w:val="1"/>
          <w:w w:val="86"/>
          <w:sz w:val="28"/>
          <w:szCs w:val="28"/>
        </w:rPr>
        <w:t>i</w:t>
      </w:r>
      <w:r>
        <w:rPr>
          <w:spacing w:val="-2"/>
          <w:w w:val="86"/>
          <w:sz w:val="28"/>
          <w:szCs w:val="28"/>
        </w:rPr>
        <w:t>s</w:t>
      </w:r>
      <w:r>
        <w:rPr>
          <w:spacing w:val="1"/>
          <w:w w:val="86"/>
          <w:sz w:val="28"/>
          <w:szCs w:val="28"/>
        </w:rPr>
        <w:t>p</w:t>
      </w:r>
      <w:r>
        <w:rPr>
          <w:spacing w:val="2"/>
          <w:w w:val="86"/>
          <w:sz w:val="28"/>
          <w:szCs w:val="28"/>
        </w:rPr>
        <w:t>e</w:t>
      </w:r>
      <w:r>
        <w:rPr>
          <w:w w:val="86"/>
          <w:sz w:val="28"/>
          <w:szCs w:val="28"/>
        </w:rPr>
        <w:t>r</w:t>
      </w:r>
      <w:r>
        <w:rPr>
          <w:spacing w:val="-1"/>
          <w:w w:val="86"/>
          <w:sz w:val="28"/>
          <w:szCs w:val="28"/>
        </w:rPr>
        <w:t>s</w:t>
      </w:r>
      <w:r>
        <w:rPr>
          <w:spacing w:val="1"/>
          <w:w w:val="86"/>
          <w:sz w:val="28"/>
          <w:szCs w:val="28"/>
        </w:rPr>
        <w:t>i</w:t>
      </w:r>
      <w:r>
        <w:rPr>
          <w:spacing w:val="-2"/>
          <w:w w:val="86"/>
          <w:sz w:val="28"/>
          <w:szCs w:val="28"/>
        </w:rPr>
        <w:t>v</w:t>
      </w:r>
      <w:r>
        <w:rPr>
          <w:spacing w:val="-1"/>
          <w:w w:val="86"/>
          <w:sz w:val="28"/>
          <w:szCs w:val="28"/>
        </w:rPr>
        <w:t>e</w:t>
      </w:r>
      <w:r>
        <w:rPr>
          <w:w w:val="86"/>
          <w:sz w:val="28"/>
          <w:szCs w:val="28"/>
        </w:rPr>
        <w:t>)</w:t>
      </w:r>
      <w:r>
        <w:rPr>
          <w:spacing w:val="47"/>
          <w:w w:val="86"/>
          <w:sz w:val="28"/>
          <w:szCs w:val="28"/>
        </w:rPr>
        <w:t xml:space="preserve"> </w:t>
      </w:r>
      <w:r>
        <w:rPr>
          <w:spacing w:val="1"/>
          <w:w w:val="86"/>
          <w:sz w:val="28"/>
          <w:szCs w:val="28"/>
        </w:rPr>
        <w:t>i</w:t>
      </w:r>
      <w:r>
        <w:rPr>
          <w:w w:val="86"/>
          <w:sz w:val="28"/>
          <w:szCs w:val="28"/>
        </w:rPr>
        <w:t>s</w:t>
      </w:r>
      <w:r>
        <w:rPr>
          <w:spacing w:val="5"/>
          <w:w w:val="8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26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21"/>
          <w:sz w:val="28"/>
          <w:szCs w:val="28"/>
        </w:rPr>
        <w:t xml:space="preserve"> </w:t>
      </w:r>
      <w:r w:rsidR="00F24A59">
        <w:rPr>
          <w:spacing w:val="-1"/>
          <w:sz w:val="28"/>
          <w:szCs w:val="28"/>
        </w:rPr>
        <w:t>m</w:t>
      </w:r>
      <w:r w:rsidR="00F24A59">
        <w:rPr>
          <w:spacing w:val="2"/>
          <w:sz w:val="28"/>
          <w:szCs w:val="28"/>
        </w:rPr>
        <w:t>e</w:t>
      </w:r>
      <w:r w:rsidR="00F24A59">
        <w:rPr>
          <w:sz w:val="28"/>
          <w:szCs w:val="28"/>
        </w:rPr>
        <w:t>a</w:t>
      </w:r>
      <w:r w:rsidR="00F24A59">
        <w:rPr>
          <w:spacing w:val="1"/>
          <w:sz w:val="28"/>
          <w:szCs w:val="28"/>
        </w:rPr>
        <w:t>s</w:t>
      </w:r>
      <w:r w:rsidR="00F24A59">
        <w:rPr>
          <w:spacing w:val="-1"/>
          <w:sz w:val="28"/>
          <w:szCs w:val="28"/>
        </w:rPr>
        <w:t>u</w:t>
      </w:r>
      <w:r w:rsidR="00F24A59">
        <w:rPr>
          <w:sz w:val="28"/>
          <w:szCs w:val="28"/>
        </w:rPr>
        <w:t>re</w:t>
      </w:r>
      <w:r>
        <w:rPr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5"/>
          <w:sz w:val="28"/>
          <w:szCs w:val="28"/>
        </w:rPr>
        <w:t xml:space="preserve"> </w:t>
      </w:r>
      <w:r>
        <w:rPr>
          <w:spacing w:val="1"/>
          <w:w w:val="94"/>
          <w:sz w:val="28"/>
          <w:szCs w:val="28"/>
        </w:rPr>
        <w:t>p</w:t>
      </w:r>
      <w:r>
        <w:rPr>
          <w:spacing w:val="2"/>
          <w:w w:val="94"/>
          <w:sz w:val="28"/>
          <w:szCs w:val="28"/>
        </w:rPr>
        <w:t>e</w:t>
      </w:r>
      <w:r>
        <w:rPr>
          <w:w w:val="94"/>
          <w:sz w:val="28"/>
          <w:szCs w:val="28"/>
        </w:rPr>
        <w:t>aks</w:t>
      </w:r>
      <w:r>
        <w:rPr>
          <w:spacing w:val="5"/>
          <w:w w:val="94"/>
          <w:sz w:val="28"/>
          <w:szCs w:val="28"/>
        </w:rPr>
        <w:t xml:space="preserve"> </w:t>
      </w:r>
      <w:r>
        <w:rPr>
          <w:spacing w:val="-2"/>
          <w:w w:val="82"/>
          <w:sz w:val="28"/>
          <w:szCs w:val="28"/>
        </w:rPr>
        <w:t>o</w:t>
      </w:r>
      <w:r>
        <w:rPr>
          <w:w w:val="82"/>
          <w:sz w:val="28"/>
          <w:szCs w:val="28"/>
        </w:rPr>
        <w:t>f</w:t>
      </w:r>
      <w:r>
        <w:rPr>
          <w:spacing w:val="12"/>
          <w:w w:val="8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2"/>
          <w:sz w:val="28"/>
          <w:szCs w:val="28"/>
        </w:rPr>
        <w:t xml:space="preserve"> </w:t>
      </w:r>
      <w:r>
        <w:rPr>
          <w:spacing w:val="-1"/>
          <w:w w:val="93"/>
          <w:sz w:val="28"/>
          <w:szCs w:val="28"/>
        </w:rPr>
        <w:t>e</w:t>
      </w:r>
      <w:r>
        <w:rPr>
          <w:spacing w:val="1"/>
          <w:w w:val="93"/>
          <w:sz w:val="28"/>
          <w:szCs w:val="28"/>
        </w:rPr>
        <w:t>m</w:t>
      </w:r>
      <w:r>
        <w:rPr>
          <w:spacing w:val="1"/>
          <w:w w:val="75"/>
          <w:sz w:val="28"/>
          <w:szCs w:val="28"/>
        </w:rPr>
        <w:t>i</w:t>
      </w:r>
      <w:r>
        <w:rPr>
          <w:spacing w:val="-2"/>
          <w:w w:val="98"/>
          <w:sz w:val="28"/>
          <w:szCs w:val="28"/>
        </w:rPr>
        <w:t>t</w:t>
      </w:r>
      <w:r>
        <w:rPr>
          <w:w w:val="98"/>
          <w:sz w:val="28"/>
          <w:szCs w:val="28"/>
        </w:rPr>
        <w:t>t</w:t>
      </w:r>
      <w:r>
        <w:rPr>
          <w:spacing w:val="-1"/>
          <w:w w:val="93"/>
          <w:sz w:val="28"/>
          <w:szCs w:val="28"/>
        </w:rPr>
        <w:t>e</w:t>
      </w:r>
      <w:r>
        <w:rPr>
          <w:w w:val="98"/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w w:val="88"/>
          <w:sz w:val="28"/>
          <w:szCs w:val="28"/>
        </w:rPr>
        <w:t>X</w:t>
      </w:r>
      <w:r>
        <w:rPr>
          <w:spacing w:val="1"/>
          <w:w w:val="88"/>
          <w:sz w:val="28"/>
          <w:szCs w:val="28"/>
        </w:rPr>
        <w:t>-</w:t>
      </w:r>
      <w:r>
        <w:rPr>
          <w:w w:val="88"/>
          <w:sz w:val="28"/>
          <w:szCs w:val="28"/>
        </w:rPr>
        <w:t>rays</w:t>
      </w:r>
      <w:r>
        <w:rPr>
          <w:spacing w:val="9"/>
          <w:w w:val="88"/>
          <w:sz w:val="28"/>
          <w:szCs w:val="28"/>
        </w:rPr>
        <w:t xml:space="preserve"> </w:t>
      </w:r>
      <w:r>
        <w:rPr>
          <w:spacing w:val="1"/>
          <w:w w:val="85"/>
          <w:sz w:val="28"/>
          <w:szCs w:val="28"/>
        </w:rPr>
        <w:t>f</w:t>
      </w:r>
      <w:r>
        <w:rPr>
          <w:spacing w:val="-1"/>
          <w:w w:val="85"/>
          <w:sz w:val="28"/>
          <w:szCs w:val="28"/>
        </w:rPr>
        <w:t>o</w:t>
      </w:r>
      <w:r>
        <w:rPr>
          <w:w w:val="85"/>
          <w:sz w:val="28"/>
          <w:szCs w:val="28"/>
        </w:rPr>
        <w:t>r</w:t>
      </w:r>
      <w:r>
        <w:rPr>
          <w:spacing w:val="9"/>
          <w:w w:val="85"/>
          <w:sz w:val="28"/>
          <w:szCs w:val="28"/>
        </w:rPr>
        <w:t xml:space="preserve"> </w:t>
      </w:r>
      <w:proofErr w:type="spellStart"/>
      <w:r>
        <w:rPr>
          <w:spacing w:val="1"/>
          <w:w w:val="95"/>
          <w:sz w:val="28"/>
          <w:szCs w:val="28"/>
        </w:rPr>
        <w:t>q</w:t>
      </w:r>
      <w:r>
        <w:rPr>
          <w:spacing w:val="-1"/>
          <w:w w:val="98"/>
          <w:sz w:val="28"/>
          <w:szCs w:val="28"/>
        </w:rPr>
        <w:t>u</w:t>
      </w:r>
      <w:r>
        <w:rPr>
          <w:w w:val="110"/>
          <w:sz w:val="28"/>
          <w:szCs w:val="28"/>
        </w:rPr>
        <w:t>a</w:t>
      </w:r>
      <w:r>
        <w:rPr>
          <w:w w:val="71"/>
          <w:sz w:val="28"/>
          <w:szCs w:val="28"/>
        </w:rPr>
        <w:t>l</w:t>
      </w:r>
      <w:proofErr w:type="spellEnd"/>
      <w:r>
        <w:rPr>
          <w:w w:val="130"/>
          <w:sz w:val="28"/>
          <w:szCs w:val="28"/>
        </w:rPr>
        <w:t>/</w:t>
      </w:r>
      <w:r>
        <w:rPr>
          <w:spacing w:val="1"/>
          <w:w w:val="95"/>
          <w:sz w:val="28"/>
          <w:szCs w:val="28"/>
        </w:rPr>
        <w:t>q</w:t>
      </w:r>
      <w:r>
        <w:rPr>
          <w:spacing w:val="-1"/>
          <w:w w:val="98"/>
          <w:sz w:val="28"/>
          <w:szCs w:val="28"/>
        </w:rPr>
        <w:t>u</w:t>
      </w:r>
      <w:r>
        <w:rPr>
          <w:w w:val="110"/>
          <w:sz w:val="28"/>
          <w:szCs w:val="28"/>
        </w:rPr>
        <w:t>a</w:t>
      </w:r>
      <w:r>
        <w:rPr>
          <w:spacing w:val="-1"/>
          <w:w w:val="98"/>
          <w:sz w:val="28"/>
          <w:szCs w:val="28"/>
        </w:rPr>
        <w:t>n</w:t>
      </w:r>
      <w:r>
        <w:rPr>
          <w:w w:val="98"/>
          <w:sz w:val="28"/>
          <w:szCs w:val="28"/>
        </w:rPr>
        <w:t>t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w w:val="95"/>
          <w:sz w:val="28"/>
          <w:szCs w:val="28"/>
        </w:rPr>
        <w:t>m</w:t>
      </w:r>
      <w:r>
        <w:rPr>
          <w:spacing w:val="2"/>
          <w:w w:val="95"/>
          <w:sz w:val="28"/>
          <w:szCs w:val="28"/>
        </w:rPr>
        <w:t>e</w:t>
      </w:r>
      <w:r>
        <w:rPr>
          <w:spacing w:val="-2"/>
          <w:w w:val="95"/>
          <w:sz w:val="28"/>
          <w:szCs w:val="28"/>
        </w:rPr>
        <w:t>a</w:t>
      </w:r>
      <w:r>
        <w:rPr>
          <w:spacing w:val="1"/>
          <w:w w:val="95"/>
          <w:sz w:val="28"/>
          <w:szCs w:val="28"/>
        </w:rPr>
        <w:t>s</w:t>
      </w:r>
      <w:r>
        <w:rPr>
          <w:spacing w:val="-1"/>
          <w:w w:val="95"/>
          <w:sz w:val="28"/>
          <w:szCs w:val="28"/>
        </w:rPr>
        <w:t>u</w:t>
      </w:r>
      <w:r>
        <w:rPr>
          <w:w w:val="95"/>
          <w:sz w:val="28"/>
          <w:szCs w:val="28"/>
        </w:rPr>
        <w:t>r</w:t>
      </w:r>
      <w:r>
        <w:rPr>
          <w:spacing w:val="2"/>
          <w:w w:val="95"/>
          <w:sz w:val="28"/>
          <w:szCs w:val="28"/>
        </w:rPr>
        <w:t>e</w:t>
      </w:r>
      <w:r>
        <w:rPr>
          <w:spacing w:val="-1"/>
          <w:w w:val="95"/>
          <w:sz w:val="28"/>
          <w:szCs w:val="28"/>
        </w:rPr>
        <w:t>m</w:t>
      </w:r>
      <w:r>
        <w:rPr>
          <w:spacing w:val="2"/>
          <w:w w:val="95"/>
          <w:sz w:val="28"/>
          <w:szCs w:val="28"/>
        </w:rPr>
        <w:t>e</w:t>
      </w:r>
      <w:r>
        <w:rPr>
          <w:spacing w:val="-1"/>
          <w:w w:val="95"/>
          <w:sz w:val="28"/>
          <w:szCs w:val="28"/>
        </w:rPr>
        <w:t>n</w:t>
      </w:r>
      <w:r>
        <w:rPr>
          <w:w w:val="95"/>
          <w:sz w:val="28"/>
          <w:szCs w:val="28"/>
        </w:rPr>
        <w:t>ts</w:t>
      </w:r>
      <w:r>
        <w:rPr>
          <w:spacing w:val="4"/>
          <w:w w:val="95"/>
          <w:sz w:val="28"/>
          <w:szCs w:val="28"/>
        </w:rPr>
        <w:t xml:space="preserve"> </w:t>
      </w:r>
      <w:r>
        <w:rPr>
          <w:spacing w:val="-1"/>
          <w:w w:val="82"/>
          <w:sz w:val="28"/>
          <w:szCs w:val="28"/>
        </w:rPr>
        <w:t>o</w:t>
      </w:r>
      <w:r>
        <w:rPr>
          <w:w w:val="82"/>
          <w:sz w:val="28"/>
          <w:szCs w:val="28"/>
        </w:rPr>
        <w:t>f</w:t>
      </w:r>
      <w:r>
        <w:rPr>
          <w:spacing w:val="10"/>
          <w:w w:val="8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5"/>
          <w:sz w:val="28"/>
          <w:szCs w:val="28"/>
        </w:rPr>
        <w:t xml:space="preserve"> </w:t>
      </w:r>
      <w:r>
        <w:rPr>
          <w:spacing w:val="2"/>
          <w:w w:val="93"/>
          <w:sz w:val="28"/>
          <w:szCs w:val="28"/>
        </w:rPr>
        <w:t>e</w:t>
      </w:r>
      <w:r>
        <w:rPr>
          <w:w w:val="71"/>
          <w:sz w:val="28"/>
          <w:szCs w:val="28"/>
        </w:rPr>
        <w:t>l</w:t>
      </w:r>
      <w:r>
        <w:rPr>
          <w:spacing w:val="-1"/>
          <w:w w:val="93"/>
          <w:sz w:val="28"/>
          <w:szCs w:val="28"/>
        </w:rPr>
        <w:t>e</w:t>
      </w:r>
      <w:r>
        <w:rPr>
          <w:spacing w:val="1"/>
          <w:w w:val="93"/>
          <w:sz w:val="28"/>
          <w:szCs w:val="28"/>
        </w:rPr>
        <w:t>m</w:t>
      </w:r>
      <w:r>
        <w:rPr>
          <w:spacing w:val="2"/>
          <w:w w:val="93"/>
          <w:sz w:val="28"/>
          <w:szCs w:val="28"/>
        </w:rPr>
        <w:t>e</w:t>
      </w:r>
      <w:r>
        <w:rPr>
          <w:spacing w:val="-1"/>
          <w:w w:val="98"/>
          <w:sz w:val="28"/>
          <w:szCs w:val="28"/>
        </w:rPr>
        <w:t>n</w:t>
      </w:r>
      <w:r>
        <w:rPr>
          <w:w w:val="98"/>
          <w:sz w:val="28"/>
          <w:szCs w:val="28"/>
        </w:rPr>
        <w:t>t</w:t>
      </w:r>
      <w:r>
        <w:rPr>
          <w:w w:val="91"/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5"/>
          <w:sz w:val="28"/>
          <w:szCs w:val="28"/>
        </w:rPr>
        <w:t xml:space="preserve"> </w:t>
      </w:r>
      <w:r>
        <w:rPr>
          <w:w w:val="98"/>
          <w:sz w:val="28"/>
          <w:szCs w:val="28"/>
        </w:rPr>
        <w:t>t</w:t>
      </w:r>
      <w:r>
        <w:rPr>
          <w:spacing w:val="-2"/>
          <w:w w:val="92"/>
          <w:sz w:val="28"/>
          <w:szCs w:val="28"/>
        </w:rPr>
        <w:t>h</w:t>
      </w:r>
      <w:r>
        <w:rPr>
          <w:spacing w:val="2"/>
          <w:w w:val="93"/>
          <w:sz w:val="28"/>
          <w:szCs w:val="28"/>
        </w:rPr>
        <w:t>e</w:t>
      </w:r>
      <w:r>
        <w:rPr>
          <w:spacing w:val="1"/>
          <w:w w:val="75"/>
          <w:sz w:val="28"/>
          <w:szCs w:val="28"/>
        </w:rPr>
        <w:t>i</w:t>
      </w:r>
      <w:r>
        <w:rPr>
          <w:w w:val="93"/>
          <w:sz w:val="28"/>
          <w:szCs w:val="28"/>
        </w:rPr>
        <w:t xml:space="preserve">r </w:t>
      </w:r>
      <w:r>
        <w:rPr>
          <w:w w:val="92"/>
          <w:sz w:val="28"/>
          <w:szCs w:val="28"/>
        </w:rPr>
        <w:t>a</w:t>
      </w:r>
      <w:r>
        <w:rPr>
          <w:spacing w:val="1"/>
          <w:w w:val="92"/>
          <w:sz w:val="28"/>
          <w:szCs w:val="28"/>
        </w:rPr>
        <w:t>m</w:t>
      </w:r>
      <w:r>
        <w:rPr>
          <w:spacing w:val="-1"/>
          <w:w w:val="92"/>
          <w:sz w:val="28"/>
          <w:szCs w:val="28"/>
        </w:rPr>
        <w:t>oun</w:t>
      </w:r>
      <w:r>
        <w:rPr>
          <w:w w:val="92"/>
          <w:sz w:val="28"/>
          <w:szCs w:val="28"/>
        </w:rPr>
        <w:t>t</w:t>
      </w:r>
      <w:r>
        <w:rPr>
          <w:spacing w:val="1"/>
          <w:w w:val="92"/>
          <w:sz w:val="28"/>
          <w:szCs w:val="28"/>
        </w:rPr>
        <w:t>s</w:t>
      </w:r>
      <w:r>
        <w:rPr>
          <w:w w:val="92"/>
          <w:sz w:val="28"/>
          <w:szCs w:val="28"/>
        </w:rPr>
        <w:t>.</w:t>
      </w:r>
      <w:r>
        <w:rPr>
          <w:spacing w:val="48"/>
          <w:w w:val="92"/>
          <w:sz w:val="28"/>
          <w:szCs w:val="28"/>
        </w:rPr>
        <w:t xml:space="preserve"> </w:t>
      </w:r>
      <w:r>
        <w:rPr>
          <w:w w:val="92"/>
          <w:sz w:val="28"/>
          <w:szCs w:val="28"/>
        </w:rPr>
        <w:t>T</w:t>
      </w:r>
      <w:r>
        <w:rPr>
          <w:spacing w:val="1"/>
          <w:w w:val="92"/>
          <w:sz w:val="28"/>
          <w:szCs w:val="28"/>
        </w:rPr>
        <w:t>h</w:t>
      </w:r>
      <w:r>
        <w:rPr>
          <w:w w:val="92"/>
          <w:sz w:val="28"/>
          <w:szCs w:val="28"/>
        </w:rPr>
        <w:t>e</w:t>
      </w:r>
      <w:r>
        <w:rPr>
          <w:spacing w:val="-6"/>
          <w:w w:val="92"/>
          <w:sz w:val="28"/>
          <w:szCs w:val="28"/>
        </w:rPr>
        <w:t xml:space="preserve"> </w:t>
      </w:r>
      <w:r>
        <w:rPr>
          <w:w w:val="98"/>
          <w:sz w:val="28"/>
          <w:szCs w:val="28"/>
        </w:rPr>
        <w:t>t</w:t>
      </w:r>
      <w:r>
        <w:rPr>
          <w:spacing w:val="2"/>
          <w:w w:val="93"/>
          <w:sz w:val="28"/>
          <w:szCs w:val="28"/>
        </w:rPr>
        <w:t>e</w:t>
      </w:r>
      <w:r>
        <w:rPr>
          <w:spacing w:val="-3"/>
          <w:w w:val="93"/>
          <w:sz w:val="28"/>
          <w:szCs w:val="28"/>
        </w:rPr>
        <w:t>c</w:t>
      </w:r>
      <w:r>
        <w:rPr>
          <w:spacing w:val="1"/>
          <w:w w:val="92"/>
          <w:sz w:val="28"/>
          <w:szCs w:val="28"/>
        </w:rPr>
        <w:t>h</w:t>
      </w:r>
      <w:r>
        <w:rPr>
          <w:spacing w:val="-1"/>
          <w:w w:val="98"/>
          <w:sz w:val="28"/>
          <w:szCs w:val="28"/>
        </w:rPr>
        <w:t>n</w:t>
      </w:r>
      <w:r>
        <w:rPr>
          <w:spacing w:val="1"/>
          <w:w w:val="75"/>
          <w:sz w:val="28"/>
          <w:szCs w:val="28"/>
        </w:rPr>
        <w:t>i</w:t>
      </w:r>
      <w:r>
        <w:rPr>
          <w:spacing w:val="1"/>
          <w:w w:val="95"/>
          <w:sz w:val="28"/>
          <w:szCs w:val="28"/>
        </w:rPr>
        <w:t>q</w:t>
      </w:r>
      <w:r>
        <w:rPr>
          <w:spacing w:val="-3"/>
          <w:w w:val="98"/>
          <w:sz w:val="28"/>
          <w:szCs w:val="28"/>
        </w:rPr>
        <w:t>u</w:t>
      </w:r>
      <w:r>
        <w:rPr>
          <w:spacing w:val="2"/>
          <w:w w:val="93"/>
          <w:sz w:val="28"/>
          <w:szCs w:val="28"/>
        </w:rPr>
        <w:t>e</w:t>
      </w:r>
      <w:r>
        <w:rPr>
          <w:w w:val="91"/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was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x</w:t>
      </w:r>
      <w:r>
        <w:rPr>
          <w:spacing w:val="-2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e</w:t>
      </w:r>
      <w:r>
        <w:rPr>
          <w:spacing w:val="-1"/>
          <w:w w:val="90"/>
          <w:sz w:val="28"/>
          <w:szCs w:val="28"/>
        </w:rPr>
        <w:t>n</w:t>
      </w:r>
      <w:r>
        <w:rPr>
          <w:spacing w:val="1"/>
          <w:w w:val="90"/>
          <w:sz w:val="28"/>
          <w:szCs w:val="28"/>
        </w:rPr>
        <w:t>d</w:t>
      </w:r>
      <w:r>
        <w:rPr>
          <w:spacing w:val="-1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d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19</w:t>
      </w:r>
      <w:r>
        <w:rPr>
          <w:spacing w:val="-1"/>
          <w:sz w:val="28"/>
          <w:szCs w:val="28"/>
        </w:rPr>
        <w:t>7</w:t>
      </w:r>
      <w:r>
        <w:rPr>
          <w:sz w:val="28"/>
          <w:szCs w:val="28"/>
        </w:rPr>
        <w:t>0</w:t>
      </w:r>
      <w:r>
        <w:rPr>
          <w:spacing w:val="-13"/>
          <w:sz w:val="28"/>
          <w:szCs w:val="28"/>
        </w:rPr>
        <w:t xml:space="preserve"> </w:t>
      </w:r>
      <w:proofErr w:type="spellStart"/>
      <w:r>
        <w:rPr>
          <w:w w:val="82"/>
          <w:sz w:val="28"/>
          <w:szCs w:val="28"/>
        </w:rPr>
        <w:t>ís</w:t>
      </w:r>
      <w:proofErr w:type="spellEnd"/>
      <w:r>
        <w:rPr>
          <w:spacing w:val="12"/>
          <w:w w:val="82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2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pacing w:val="-21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a</w:t>
      </w:r>
      <w:r>
        <w:rPr>
          <w:spacing w:val="-1"/>
          <w:w w:val="98"/>
          <w:sz w:val="28"/>
          <w:szCs w:val="28"/>
        </w:rPr>
        <w:t>n</w:t>
      </w:r>
      <w:r>
        <w:rPr>
          <w:w w:val="110"/>
          <w:sz w:val="28"/>
          <w:szCs w:val="28"/>
        </w:rPr>
        <w:t>a</w:t>
      </w:r>
      <w:r>
        <w:rPr>
          <w:w w:val="71"/>
          <w:sz w:val="28"/>
          <w:szCs w:val="28"/>
        </w:rPr>
        <w:t>l</w:t>
      </w:r>
      <w:r>
        <w:rPr>
          <w:w w:val="75"/>
          <w:sz w:val="28"/>
          <w:szCs w:val="28"/>
        </w:rPr>
        <w:t>y</w:t>
      </w:r>
      <w:r>
        <w:rPr>
          <w:spacing w:val="-1"/>
          <w:w w:val="89"/>
          <w:sz w:val="28"/>
          <w:szCs w:val="28"/>
        </w:rPr>
        <w:t>z</w:t>
      </w:r>
      <w:r>
        <w:rPr>
          <w:w w:val="93"/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</w:t>
      </w:r>
      <w:r>
        <w:rPr>
          <w:w w:val="98"/>
          <w:sz w:val="28"/>
          <w:szCs w:val="28"/>
        </w:rPr>
        <w:t>t</w:t>
      </w:r>
      <w:r>
        <w:rPr>
          <w:spacing w:val="-2"/>
          <w:w w:val="92"/>
          <w:sz w:val="28"/>
          <w:szCs w:val="28"/>
        </w:rPr>
        <w:t>h</w:t>
      </w:r>
      <w:r>
        <w:rPr>
          <w:spacing w:val="1"/>
          <w:w w:val="75"/>
          <w:sz w:val="28"/>
          <w:szCs w:val="28"/>
        </w:rPr>
        <w:t>i</w:t>
      </w:r>
      <w:r>
        <w:rPr>
          <w:w w:val="98"/>
          <w:sz w:val="28"/>
          <w:szCs w:val="28"/>
        </w:rPr>
        <w:t>n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w w:val="73"/>
          <w:sz w:val="28"/>
          <w:szCs w:val="28"/>
        </w:rPr>
        <w:t>f</w:t>
      </w:r>
      <w:r>
        <w:rPr>
          <w:spacing w:val="1"/>
          <w:w w:val="75"/>
          <w:sz w:val="28"/>
          <w:szCs w:val="28"/>
        </w:rPr>
        <w:t>i</w:t>
      </w:r>
      <w:r>
        <w:rPr>
          <w:spacing w:val="-2"/>
          <w:w w:val="71"/>
          <w:sz w:val="28"/>
          <w:szCs w:val="28"/>
        </w:rPr>
        <w:t>l</w:t>
      </w:r>
      <w:r>
        <w:rPr>
          <w:spacing w:val="1"/>
          <w:w w:val="93"/>
          <w:sz w:val="28"/>
          <w:szCs w:val="28"/>
        </w:rPr>
        <w:t>m</w:t>
      </w:r>
      <w:r>
        <w:rPr>
          <w:spacing w:val="1"/>
          <w:w w:val="91"/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C47CB9" w:rsidRDefault="00244926">
      <w:pPr>
        <w:spacing w:before="1" w:line="246" w:lineRule="auto"/>
        <w:ind w:left="120" w:right="206"/>
        <w:rPr>
          <w:sz w:val="28"/>
          <w:szCs w:val="28"/>
        </w:rPr>
      </w:pPr>
      <w:r>
        <w:rPr>
          <w:w w:val="84"/>
          <w:sz w:val="28"/>
          <w:szCs w:val="28"/>
        </w:rPr>
        <w:t>XRF</w:t>
      </w:r>
      <w:r>
        <w:rPr>
          <w:spacing w:val="14"/>
          <w:w w:val="84"/>
          <w:sz w:val="28"/>
          <w:szCs w:val="28"/>
        </w:rPr>
        <w:t xml:space="preserve"> </w:t>
      </w:r>
      <w:r>
        <w:rPr>
          <w:spacing w:val="1"/>
          <w:w w:val="84"/>
          <w:sz w:val="28"/>
          <w:szCs w:val="28"/>
        </w:rPr>
        <w:t>i</w:t>
      </w:r>
      <w:r>
        <w:rPr>
          <w:w w:val="84"/>
          <w:sz w:val="28"/>
          <w:szCs w:val="28"/>
        </w:rPr>
        <w:t>s</w:t>
      </w:r>
      <w:r>
        <w:rPr>
          <w:spacing w:val="10"/>
          <w:w w:val="84"/>
          <w:sz w:val="28"/>
          <w:szCs w:val="28"/>
        </w:rPr>
        <w:t xml:space="preserve"> </w:t>
      </w:r>
      <w:r>
        <w:rPr>
          <w:w w:val="93"/>
          <w:sz w:val="28"/>
          <w:szCs w:val="28"/>
        </w:rPr>
        <w:t>r</w:t>
      </w:r>
      <w:r>
        <w:rPr>
          <w:spacing w:val="-1"/>
          <w:w w:val="89"/>
          <w:sz w:val="28"/>
          <w:szCs w:val="28"/>
        </w:rPr>
        <w:t>o</w:t>
      </w:r>
      <w:r>
        <w:rPr>
          <w:spacing w:val="-1"/>
          <w:w w:val="98"/>
          <w:sz w:val="28"/>
          <w:szCs w:val="28"/>
        </w:rPr>
        <w:t>u</w:t>
      </w:r>
      <w:r>
        <w:rPr>
          <w:w w:val="98"/>
          <w:sz w:val="28"/>
          <w:szCs w:val="28"/>
        </w:rPr>
        <w:t>t</w:t>
      </w:r>
      <w:r>
        <w:rPr>
          <w:spacing w:val="1"/>
          <w:w w:val="75"/>
          <w:sz w:val="28"/>
          <w:szCs w:val="28"/>
        </w:rPr>
        <w:t>i</w:t>
      </w:r>
      <w:r>
        <w:rPr>
          <w:spacing w:val="-1"/>
          <w:w w:val="98"/>
          <w:sz w:val="28"/>
          <w:szCs w:val="28"/>
        </w:rPr>
        <w:t>n</w:t>
      </w:r>
      <w:r>
        <w:rPr>
          <w:spacing w:val="2"/>
          <w:w w:val="93"/>
          <w:sz w:val="28"/>
          <w:szCs w:val="28"/>
        </w:rPr>
        <w:t>e</w:t>
      </w:r>
      <w:r>
        <w:rPr>
          <w:w w:val="71"/>
          <w:sz w:val="28"/>
          <w:szCs w:val="28"/>
        </w:rPr>
        <w:t>l</w:t>
      </w:r>
      <w:r>
        <w:rPr>
          <w:w w:val="75"/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w w:val="87"/>
          <w:sz w:val="28"/>
          <w:szCs w:val="28"/>
        </w:rPr>
        <w:t>us</w:t>
      </w:r>
      <w:r>
        <w:rPr>
          <w:spacing w:val="2"/>
          <w:w w:val="87"/>
          <w:sz w:val="28"/>
          <w:szCs w:val="28"/>
        </w:rPr>
        <w:t>e</w:t>
      </w:r>
      <w:r>
        <w:rPr>
          <w:w w:val="87"/>
          <w:sz w:val="28"/>
          <w:szCs w:val="28"/>
        </w:rPr>
        <w:t>d</w:t>
      </w:r>
      <w:r>
        <w:rPr>
          <w:spacing w:val="48"/>
          <w:w w:val="87"/>
          <w:sz w:val="28"/>
          <w:szCs w:val="28"/>
        </w:rPr>
        <w:t xml:space="preserve"> </w:t>
      </w:r>
      <w:r>
        <w:rPr>
          <w:spacing w:val="-1"/>
          <w:w w:val="87"/>
          <w:sz w:val="28"/>
          <w:szCs w:val="28"/>
        </w:rPr>
        <w:t>fo</w:t>
      </w:r>
      <w:r>
        <w:rPr>
          <w:w w:val="87"/>
          <w:sz w:val="28"/>
          <w:szCs w:val="28"/>
        </w:rPr>
        <w:t>r</w:t>
      </w:r>
      <w:r>
        <w:rPr>
          <w:spacing w:val="1"/>
          <w:w w:val="8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2"/>
          <w:sz w:val="28"/>
          <w:szCs w:val="28"/>
        </w:rPr>
        <w:t xml:space="preserve"> </w:t>
      </w:r>
      <w:r>
        <w:rPr>
          <w:spacing w:val="1"/>
          <w:w w:val="91"/>
          <w:sz w:val="28"/>
          <w:szCs w:val="28"/>
        </w:rPr>
        <w:t>s</w:t>
      </w:r>
      <w:r>
        <w:rPr>
          <w:spacing w:val="-1"/>
          <w:w w:val="75"/>
          <w:sz w:val="28"/>
          <w:szCs w:val="28"/>
        </w:rPr>
        <w:t>i</w:t>
      </w:r>
      <w:r>
        <w:rPr>
          <w:spacing w:val="1"/>
          <w:w w:val="93"/>
          <w:sz w:val="28"/>
          <w:szCs w:val="28"/>
        </w:rPr>
        <w:t>m</w:t>
      </w:r>
      <w:r>
        <w:rPr>
          <w:spacing w:val="-1"/>
          <w:w w:val="98"/>
          <w:sz w:val="28"/>
          <w:szCs w:val="28"/>
        </w:rPr>
        <w:t>u</w:t>
      </w:r>
      <w:r>
        <w:rPr>
          <w:w w:val="71"/>
          <w:sz w:val="28"/>
          <w:szCs w:val="28"/>
        </w:rPr>
        <w:t>l</w:t>
      </w:r>
      <w:r>
        <w:rPr>
          <w:w w:val="98"/>
          <w:sz w:val="28"/>
          <w:szCs w:val="28"/>
        </w:rPr>
        <w:t>t</w:t>
      </w:r>
      <w:r>
        <w:rPr>
          <w:w w:val="110"/>
          <w:sz w:val="28"/>
          <w:szCs w:val="28"/>
        </w:rPr>
        <w:t>a</w:t>
      </w:r>
      <w:r>
        <w:rPr>
          <w:spacing w:val="-1"/>
          <w:w w:val="98"/>
          <w:sz w:val="28"/>
          <w:szCs w:val="28"/>
        </w:rPr>
        <w:t>n</w:t>
      </w:r>
      <w:r>
        <w:rPr>
          <w:spacing w:val="2"/>
          <w:w w:val="93"/>
          <w:sz w:val="28"/>
          <w:szCs w:val="28"/>
        </w:rPr>
        <w:t>e</w:t>
      </w:r>
      <w:r>
        <w:rPr>
          <w:spacing w:val="-1"/>
          <w:w w:val="89"/>
          <w:sz w:val="28"/>
          <w:szCs w:val="28"/>
        </w:rPr>
        <w:t>o</w:t>
      </w:r>
      <w:r>
        <w:rPr>
          <w:spacing w:val="-1"/>
          <w:w w:val="98"/>
          <w:sz w:val="28"/>
          <w:szCs w:val="28"/>
        </w:rPr>
        <w:t>u</w:t>
      </w:r>
      <w:r>
        <w:rPr>
          <w:w w:val="91"/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w w:val="98"/>
          <w:sz w:val="28"/>
          <w:szCs w:val="28"/>
        </w:rPr>
        <w:t>d</w:t>
      </w:r>
      <w:r>
        <w:rPr>
          <w:spacing w:val="2"/>
          <w:w w:val="93"/>
          <w:sz w:val="28"/>
          <w:szCs w:val="28"/>
        </w:rPr>
        <w:t>e</w:t>
      </w:r>
      <w:r>
        <w:rPr>
          <w:spacing w:val="-2"/>
          <w:w w:val="98"/>
          <w:sz w:val="28"/>
          <w:szCs w:val="28"/>
        </w:rPr>
        <w:t>t</w:t>
      </w:r>
      <w:r>
        <w:rPr>
          <w:spacing w:val="2"/>
          <w:w w:val="93"/>
          <w:sz w:val="28"/>
          <w:szCs w:val="28"/>
        </w:rPr>
        <w:t>e</w:t>
      </w:r>
      <w:r>
        <w:rPr>
          <w:w w:val="93"/>
          <w:sz w:val="28"/>
          <w:szCs w:val="28"/>
        </w:rPr>
        <w:t>r</w:t>
      </w:r>
      <w:r>
        <w:rPr>
          <w:spacing w:val="1"/>
          <w:w w:val="93"/>
          <w:sz w:val="28"/>
          <w:szCs w:val="28"/>
        </w:rPr>
        <w:t>m</w:t>
      </w:r>
      <w:r>
        <w:rPr>
          <w:spacing w:val="1"/>
          <w:w w:val="75"/>
          <w:sz w:val="28"/>
          <w:szCs w:val="28"/>
        </w:rPr>
        <w:t>i</w:t>
      </w:r>
      <w:r>
        <w:rPr>
          <w:spacing w:val="-1"/>
          <w:w w:val="98"/>
          <w:sz w:val="28"/>
          <w:szCs w:val="28"/>
        </w:rPr>
        <w:t>n</w:t>
      </w:r>
      <w:r>
        <w:rPr>
          <w:w w:val="110"/>
          <w:sz w:val="28"/>
          <w:szCs w:val="28"/>
        </w:rPr>
        <w:t>a</w:t>
      </w:r>
      <w:r>
        <w:rPr>
          <w:spacing w:val="-2"/>
          <w:w w:val="98"/>
          <w:sz w:val="28"/>
          <w:szCs w:val="28"/>
        </w:rPr>
        <w:t>t</w:t>
      </w:r>
      <w:r>
        <w:rPr>
          <w:spacing w:val="1"/>
          <w:w w:val="75"/>
          <w:sz w:val="28"/>
          <w:szCs w:val="28"/>
        </w:rPr>
        <w:t>i</w:t>
      </w:r>
      <w:r>
        <w:rPr>
          <w:spacing w:val="-1"/>
          <w:w w:val="89"/>
          <w:sz w:val="28"/>
          <w:szCs w:val="28"/>
        </w:rPr>
        <w:t>o</w:t>
      </w:r>
      <w:r>
        <w:rPr>
          <w:w w:val="98"/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w w:val="82"/>
          <w:sz w:val="28"/>
          <w:szCs w:val="28"/>
        </w:rPr>
        <w:t>o</w:t>
      </w:r>
      <w:r>
        <w:rPr>
          <w:w w:val="82"/>
          <w:sz w:val="28"/>
          <w:szCs w:val="28"/>
        </w:rPr>
        <w:t>f</w:t>
      </w:r>
      <w:r>
        <w:rPr>
          <w:spacing w:val="13"/>
          <w:w w:val="82"/>
          <w:sz w:val="28"/>
          <w:szCs w:val="28"/>
        </w:rPr>
        <w:t xml:space="preserve"> </w:t>
      </w:r>
      <w:r>
        <w:rPr>
          <w:spacing w:val="2"/>
          <w:w w:val="93"/>
          <w:sz w:val="28"/>
          <w:szCs w:val="28"/>
        </w:rPr>
        <w:t>e</w:t>
      </w:r>
      <w:r>
        <w:rPr>
          <w:spacing w:val="-2"/>
          <w:w w:val="71"/>
          <w:sz w:val="28"/>
          <w:szCs w:val="28"/>
        </w:rPr>
        <w:t>l</w:t>
      </w:r>
      <w:r>
        <w:rPr>
          <w:spacing w:val="2"/>
          <w:w w:val="93"/>
          <w:sz w:val="28"/>
          <w:szCs w:val="28"/>
        </w:rPr>
        <w:t>e</w:t>
      </w:r>
      <w:r>
        <w:rPr>
          <w:spacing w:val="-1"/>
          <w:w w:val="93"/>
          <w:sz w:val="28"/>
          <w:szCs w:val="28"/>
        </w:rPr>
        <w:t>m</w:t>
      </w:r>
      <w:r>
        <w:rPr>
          <w:spacing w:val="2"/>
          <w:w w:val="93"/>
          <w:sz w:val="28"/>
          <w:szCs w:val="28"/>
        </w:rPr>
        <w:t>e</w:t>
      </w:r>
      <w:r>
        <w:rPr>
          <w:spacing w:val="-1"/>
          <w:w w:val="98"/>
          <w:sz w:val="28"/>
          <w:szCs w:val="28"/>
        </w:rPr>
        <w:t>n</w:t>
      </w:r>
      <w:r>
        <w:rPr>
          <w:w w:val="98"/>
          <w:sz w:val="28"/>
          <w:szCs w:val="28"/>
        </w:rPr>
        <w:t>t</w:t>
      </w:r>
      <w:r>
        <w:rPr>
          <w:spacing w:val="-2"/>
          <w:w w:val="110"/>
          <w:sz w:val="28"/>
          <w:szCs w:val="28"/>
        </w:rPr>
        <w:t>a</w:t>
      </w:r>
      <w:r>
        <w:rPr>
          <w:w w:val="71"/>
          <w:sz w:val="28"/>
          <w:szCs w:val="28"/>
        </w:rPr>
        <w:t>l</w:t>
      </w:r>
      <w:r>
        <w:rPr>
          <w:spacing w:val="-3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c</w:t>
      </w:r>
      <w:r>
        <w:rPr>
          <w:spacing w:val="-1"/>
          <w:w w:val="90"/>
          <w:sz w:val="28"/>
          <w:szCs w:val="28"/>
        </w:rPr>
        <w:t>o</w:t>
      </w:r>
      <w:r>
        <w:rPr>
          <w:spacing w:val="1"/>
          <w:w w:val="90"/>
          <w:sz w:val="28"/>
          <w:szCs w:val="28"/>
        </w:rPr>
        <w:t>mp</w:t>
      </w:r>
      <w:r>
        <w:rPr>
          <w:spacing w:val="-1"/>
          <w:w w:val="90"/>
          <w:sz w:val="28"/>
          <w:szCs w:val="28"/>
        </w:rPr>
        <w:t>o</w:t>
      </w:r>
      <w:r>
        <w:rPr>
          <w:spacing w:val="1"/>
          <w:w w:val="90"/>
          <w:sz w:val="28"/>
          <w:szCs w:val="28"/>
        </w:rPr>
        <w:t>si</w:t>
      </w:r>
      <w:r>
        <w:rPr>
          <w:spacing w:val="-2"/>
          <w:w w:val="90"/>
          <w:sz w:val="28"/>
          <w:szCs w:val="28"/>
        </w:rPr>
        <w:t>t</w:t>
      </w:r>
      <w:r>
        <w:rPr>
          <w:spacing w:val="1"/>
          <w:w w:val="90"/>
          <w:sz w:val="28"/>
          <w:szCs w:val="28"/>
        </w:rPr>
        <w:t>i</w:t>
      </w:r>
      <w:r>
        <w:rPr>
          <w:spacing w:val="-1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n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a</w:t>
      </w:r>
      <w:r>
        <w:rPr>
          <w:spacing w:val="-1"/>
          <w:w w:val="98"/>
          <w:sz w:val="28"/>
          <w:szCs w:val="28"/>
        </w:rPr>
        <w:t>n</w:t>
      </w:r>
      <w:r>
        <w:rPr>
          <w:w w:val="98"/>
          <w:sz w:val="28"/>
          <w:szCs w:val="28"/>
        </w:rPr>
        <w:t xml:space="preserve">d </w:t>
      </w:r>
      <w:r>
        <w:rPr>
          <w:spacing w:val="1"/>
          <w:w w:val="82"/>
          <w:sz w:val="28"/>
          <w:szCs w:val="28"/>
        </w:rPr>
        <w:t>fi</w:t>
      </w:r>
      <w:r>
        <w:rPr>
          <w:w w:val="82"/>
          <w:sz w:val="28"/>
          <w:szCs w:val="28"/>
        </w:rPr>
        <w:t>lm</w:t>
      </w:r>
      <w:r>
        <w:rPr>
          <w:spacing w:val="11"/>
          <w:w w:val="82"/>
          <w:sz w:val="28"/>
          <w:szCs w:val="28"/>
        </w:rPr>
        <w:t xml:space="preserve"> </w:t>
      </w:r>
      <w:r>
        <w:rPr>
          <w:w w:val="98"/>
          <w:sz w:val="28"/>
          <w:szCs w:val="28"/>
        </w:rPr>
        <w:t>t</w:t>
      </w:r>
      <w:r>
        <w:rPr>
          <w:spacing w:val="1"/>
          <w:w w:val="92"/>
          <w:sz w:val="28"/>
          <w:szCs w:val="28"/>
        </w:rPr>
        <w:t>h</w:t>
      </w:r>
      <w:r>
        <w:rPr>
          <w:spacing w:val="1"/>
          <w:w w:val="75"/>
          <w:sz w:val="28"/>
          <w:szCs w:val="28"/>
        </w:rPr>
        <w:t>i</w:t>
      </w:r>
      <w:r>
        <w:rPr>
          <w:w w:val="93"/>
          <w:sz w:val="28"/>
          <w:szCs w:val="28"/>
        </w:rPr>
        <w:t>c</w:t>
      </w:r>
      <w:r>
        <w:rPr>
          <w:w w:val="84"/>
          <w:sz w:val="28"/>
          <w:szCs w:val="28"/>
        </w:rPr>
        <w:t>k</w:t>
      </w:r>
      <w:r>
        <w:rPr>
          <w:spacing w:val="-3"/>
          <w:w w:val="98"/>
          <w:sz w:val="28"/>
          <w:szCs w:val="28"/>
        </w:rPr>
        <w:t>n</w:t>
      </w:r>
      <w:r>
        <w:rPr>
          <w:spacing w:val="2"/>
          <w:w w:val="93"/>
          <w:sz w:val="28"/>
          <w:szCs w:val="28"/>
        </w:rPr>
        <w:t>e</w:t>
      </w:r>
      <w:r>
        <w:rPr>
          <w:spacing w:val="1"/>
          <w:w w:val="91"/>
          <w:sz w:val="28"/>
          <w:szCs w:val="28"/>
        </w:rPr>
        <w:t>ss</w:t>
      </w:r>
      <w:r>
        <w:rPr>
          <w:sz w:val="28"/>
          <w:szCs w:val="28"/>
        </w:rPr>
        <w:t>.</w:t>
      </w:r>
    </w:p>
    <w:p w:rsidR="00C47CB9" w:rsidRDefault="00C47CB9">
      <w:pPr>
        <w:spacing w:line="200" w:lineRule="exact"/>
      </w:pPr>
    </w:p>
    <w:p w:rsidR="00C47CB9" w:rsidRDefault="00244926">
      <w:pPr>
        <w:spacing w:line="247" w:lineRule="auto"/>
        <w:ind w:left="120" w:right="334"/>
        <w:rPr>
          <w:sz w:val="28"/>
          <w:szCs w:val="28"/>
        </w:rPr>
      </w:pPr>
      <w:r>
        <w:rPr>
          <w:w w:val="85"/>
          <w:sz w:val="28"/>
          <w:szCs w:val="28"/>
        </w:rPr>
        <w:t>XRF</w:t>
      </w:r>
      <w:r>
        <w:rPr>
          <w:spacing w:val="8"/>
          <w:w w:val="85"/>
          <w:sz w:val="28"/>
          <w:szCs w:val="28"/>
        </w:rPr>
        <w:t xml:space="preserve"> </w:t>
      </w:r>
      <w:r>
        <w:rPr>
          <w:spacing w:val="-1"/>
          <w:w w:val="88"/>
          <w:sz w:val="28"/>
          <w:szCs w:val="28"/>
        </w:rPr>
        <w:t>(</w:t>
      </w:r>
      <w:r>
        <w:rPr>
          <w:w w:val="78"/>
          <w:sz w:val="28"/>
          <w:szCs w:val="28"/>
        </w:rPr>
        <w:t>X</w:t>
      </w:r>
      <w:r>
        <w:rPr>
          <w:spacing w:val="1"/>
          <w:w w:val="94"/>
          <w:sz w:val="28"/>
          <w:szCs w:val="28"/>
        </w:rPr>
        <w:t>-</w:t>
      </w:r>
      <w:r>
        <w:rPr>
          <w:w w:val="93"/>
          <w:sz w:val="28"/>
          <w:szCs w:val="28"/>
        </w:rPr>
        <w:t>r</w:t>
      </w:r>
      <w:r>
        <w:rPr>
          <w:w w:val="110"/>
          <w:sz w:val="28"/>
          <w:szCs w:val="28"/>
        </w:rPr>
        <w:t>a</w:t>
      </w:r>
      <w:r>
        <w:rPr>
          <w:w w:val="75"/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 w:rsidR="00F24A59">
        <w:rPr>
          <w:spacing w:val="1"/>
          <w:w w:val="73"/>
          <w:sz w:val="28"/>
          <w:szCs w:val="28"/>
        </w:rPr>
        <w:t>f</w:t>
      </w:r>
      <w:r w:rsidR="00F24A59">
        <w:rPr>
          <w:w w:val="71"/>
          <w:sz w:val="28"/>
          <w:szCs w:val="28"/>
        </w:rPr>
        <w:t>l</w:t>
      </w:r>
      <w:r w:rsidR="00F24A59">
        <w:rPr>
          <w:spacing w:val="-1"/>
          <w:w w:val="98"/>
          <w:sz w:val="28"/>
          <w:szCs w:val="28"/>
        </w:rPr>
        <w:t>u</w:t>
      </w:r>
      <w:r w:rsidR="00F24A59">
        <w:rPr>
          <w:spacing w:val="-1"/>
          <w:w w:val="89"/>
          <w:sz w:val="28"/>
          <w:szCs w:val="28"/>
        </w:rPr>
        <w:t>o</w:t>
      </w:r>
      <w:r w:rsidR="00F24A59">
        <w:rPr>
          <w:w w:val="93"/>
          <w:sz w:val="28"/>
          <w:szCs w:val="28"/>
        </w:rPr>
        <w:t>r</w:t>
      </w:r>
      <w:r w:rsidR="00F24A59">
        <w:rPr>
          <w:spacing w:val="2"/>
          <w:w w:val="93"/>
          <w:sz w:val="28"/>
          <w:szCs w:val="28"/>
        </w:rPr>
        <w:t>e</w:t>
      </w:r>
      <w:r w:rsidR="00F24A59">
        <w:rPr>
          <w:spacing w:val="1"/>
          <w:w w:val="91"/>
          <w:sz w:val="28"/>
          <w:szCs w:val="28"/>
        </w:rPr>
        <w:t>s</w:t>
      </w:r>
      <w:r w:rsidR="00F24A59">
        <w:rPr>
          <w:w w:val="93"/>
          <w:sz w:val="28"/>
          <w:szCs w:val="28"/>
        </w:rPr>
        <w:t>c</w:t>
      </w:r>
      <w:r w:rsidR="00F24A59">
        <w:rPr>
          <w:spacing w:val="2"/>
          <w:w w:val="93"/>
          <w:sz w:val="28"/>
          <w:szCs w:val="28"/>
        </w:rPr>
        <w:t>e</w:t>
      </w:r>
      <w:r w:rsidR="00F24A59">
        <w:rPr>
          <w:spacing w:val="-1"/>
          <w:w w:val="98"/>
          <w:sz w:val="28"/>
          <w:szCs w:val="28"/>
        </w:rPr>
        <w:t>n</w:t>
      </w:r>
      <w:r w:rsidR="00F24A59">
        <w:rPr>
          <w:spacing w:val="-3"/>
          <w:w w:val="93"/>
          <w:sz w:val="28"/>
          <w:szCs w:val="28"/>
        </w:rPr>
        <w:t>c</w:t>
      </w:r>
      <w:r w:rsidR="00F24A59">
        <w:rPr>
          <w:spacing w:val="2"/>
          <w:w w:val="93"/>
          <w:sz w:val="28"/>
          <w:szCs w:val="28"/>
        </w:rPr>
        <w:t>e</w:t>
      </w:r>
      <w:r w:rsidR="00F24A59">
        <w:rPr>
          <w:w w:val="99"/>
          <w:sz w:val="28"/>
          <w:szCs w:val="28"/>
        </w:rPr>
        <w:t xml:space="preserve"> </w:t>
      </w:r>
      <w:r w:rsidR="00F24A59">
        <w:rPr>
          <w:spacing w:val="1"/>
          <w:w w:val="91"/>
          <w:sz w:val="28"/>
          <w:szCs w:val="28"/>
        </w:rPr>
        <w:t>s</w:t>
      </w:r>
      <w:r w:rsidR="00F24A59">
        <w:rPr>
          <w:spacing w:val="-1"/>
          <w:w w:val="95"/>
          <w:sz w:val="28"/>
          <w:szCs w:val="28"/>
        </w:rPr>
        <w:t>p</w:t>
      </w:r>
      <w:r w:rsidR="00F24A59">
        <w:rPr>
          <w:spacing w:val="2"/>
          <w:w w:val="93"/>
          <w:sz w:val="28"/>
          <w:szCs w:val="28"/>
        </w:rPr>
        <w:t>e</w:t>
      </w:r>
      <w:r w:rsidR="00F24A59">
        <w:rPr>
          <w:w w:val="93"/>
          <w:sz w:val="28"/>
          <w:szCs w:val="28"/>
        </w:rPr>
        <w:t>c</w:t>
      </w:r>
      <w:r w:rsidR="00F24A59">
        <w:rPr>
          <w:w w:val="98"/>
          <w:sz w:val="28"/>
          <w:szCs w:val="28"/>
        </w:rPr>
        <w:t>t</w:t>
      </w:r>
      <w:r w:rsidR="00F24A59">
        <w:rPr>
          <w:w w:val="93"/>
          <w:sz w:val="28"/>
          <w:szCs w:val="28"/>
        </w:rPr>
        <w:t>r</w:t>
      </w:r>
      <w:r w:rsidR="00F24A59">
        <w:rPr>
          <w:spacing w:val="-1"/>
          <w:w w:val="89"/>
          <w:sz w:val="28"/>
          <w:szCs w:val="28"/>
        </w:rPr>
        <w:t>o</w:t>
      </w:r>
      <w:r w:rsidR="00F24A59">
        <w:rPr>
          <w:spacing w:val="-1"/>
          <w:w w:val="93"/>
          <w:sz w:val="28"/>
          <w:szCs w:val="28"/>
        </w:rPr>
        <w:t>m</w:t>
      </w:r>
      <w:r w:rsidR="00F24A59">
        <w:rPr>
          <w:spacing w:val="2"/>
          <w:w w:val="93"/>
          <w:sz w:val="28"/>
          <w:szCs w:val="28"/>
        </w:rPr>
        <w:t>e</w:t>
      </w:r>
      <w:r w:rsidR="00F24A59">
        <w:rPr>
          <w:w w:val="98"/>
          <w:sz w:val="28"/>
          <w:szCs w:val="28"/>
        </w:rPr>
        <w:t>t</w:t>
      </w:r>
      <w:r w:rsidR="00F24A59">
        <w:rPr>
          <w:spacing w:val="-1"/>
          <w:w w:val="93"/>
          <w:sz w:val="28"/>
          <w:szCs w:val="28"/>
        </w:rPr>
        <w:t>r</w:t>
      </w:r>
      <w:r w:rsidR="00F24A59">
        <w:rPr>
          <w:w w:val="75"/>
          <w:sz w:val="28"/>
          <w:szCs w:val="28"/>
        </w:rPr>
        <w:t>y</w:t>
      </w:r>
      <w:r>
        <w:rPr>
          <w:w w:val="88"/>
          <w:sz w:val="28"/>
          <w:szCs w:val="28"/>
        </w:rPr>
        <w:t>)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w w:val="84"/>
          <w:sz w:val="28"/>
          <w:szCs w:val="28"/>
        </w:rPr>
        <w:t>i</w:t>
      </w:r>
      <w:r>
        <w:rPr>
          <w:w w:val="84"/>
          <w:sz w:val="28"/>
          <w:szCs w:val="28"/>
        </w:rPr>
        <w:t>s</w:t>
      </w:r>
      <w:r>
        <w:rPr>
          <w:spacing w:val="10"/>
          <w:w w:val="8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w w:val="98"/>
          <w:sz w:val="28"/>
          <w:szCs w:val="28"/>
        </w:rPr>
        <w:t>n</w:t>
      </w:r>
      <w:r>
        <w:rPr>
          <w:spacing w:val="-3"/>
          <w:w w:val="89"/>
          <w:sz w:val="28"/>
          <w:szCs w:val="28"/>
        </w:rPr>
        <w:t>o</w:t>
      </w:r>
      <w:r>
        <w:rPr>
          <w:spacing w:val="-1"/>
          <w:w w:val="98"/>
          <w:sz w:val="28"/>
          <w:szCs w:val="28"/>
        </w:rPr>
        <w:t>n</w:t>
      </w:r>
      <w:r>
        <w:rPr>
          <w:spacing w:val="1"/>
          <w:w w:val="94"/>
          <w:sz w:val="28"/>
          <w:szCs w:val="28"/>
        </w:rPr>
        <w:t>-</w:t>
      </w:r>
      <w:r>
        <w:rPr>
          <w:spacing w:val="1"/>
          <w:w w:val="98"/>
          <w:sz w:val="28"/>
          <w:szCs w:val="28"/>
        </w:rPr>
        <w:t>d</w:t>
      </w:r>
      <w:r>
        <w:rPr>
          <w:spacing w:val="2"/>
          <w:w w:val="93"/>
          <w:sz w:val="28"/>
          <w:szCs w:val="28"/>
        </w:rPr>
        <w:t>e</w:t>
      </w:r>
      <w:r>
        <w:rPr>
          <w:spacing w:val="-1"/>
          <w:w w:val="91"/>
          <w:sz w:val="28"/>
          <w:szCs w:val="28"/>
        </w:rPr>
        <w:t>s</w:t>
      </w:r>
      <w:r>
        <w:rPr>
          <w:w w:val="98"/>
          <w:sz w:val="28"/>
          <w:szCs w:val="28"/>
        </w:rPr>
        <w:t>t</w:t>
      </w:r>
      <w:r>
        <w:rPr>
          <w:w w:val="93"/>
          <w:sz w:val="28"/>
          <w:szCs w:val="28"/>
        </w:rPr>
        <w:t>r</w:t>
      </w:r>
      <w:r>
        <w:rPr>
          <w:spacing w:val="-1"/>
          <w:w w:val="98"/>
          <w:sz w:val="28"/>
          <w:szCs w:val="28"/>
        </w:rPr>
        <w:t>u</w:t>
      </w:r>
      <w:r>
        <w:rPr>
          <w:w w:val="93"/>
          <w:sz w:val="28"/>
          <w:szCs w:val="28"/>
        </w:rPr>
        <w:t>c</w:t>
      </w:r>
      <w:r>
        <w:rPr>
          <w:w w:val="98"/>
          <w:sz w:val="28"/>
          <w:szCs w:val="28"/>
        </w:rPr>
        <w:t>t</w:t>
      </w:r>
      <w:r>
        <w:rPr>
          <w:spacing w:val="1"/>
          <w:w w:val="75"/>
          <w:sz w:val="28"/>
          <w:szCs w:val="28"/>
        </w:rPr>
        <w:t>i</w:t>
      </w:r>
      <w:r>
        <w:rPr>
          <w:spacing w:val="-2"/>
          <w:w w:val="80"/>
          <w:sz w:val="28"/>
          <w:szCs w:val="28"/>
        </w:rPr>
        <w:t>v</w:t>
      </w:r>
      <w:r>
        <w:rPr>
          <w:w w:val="93"/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a</w:t>
      </w:r>
      <w:r>
        <w:rPr>
          <w:spacing w:val="-1"/>
          <w:w w:val="98"/>
          <w:sz w:val="28"/>
          <w:szCs w:val="28"/>
        </w:rPr>
        <w:t>n</w:t>
      </w:r>
      <w:r>
        <w:rPr>
          <w:w w:val="110"/>
          <w:sz w:val="28"/>
          <w:szCs w:val="28"/>
        </w:rPr>
        <w:t>a</w:t>
      </w:r>
      <w:r>
        <w:rPr>
          <w:w w:val="71"/>
          <w:sz w:val="28"/>
          <w:szCs w:val="28"/>
        </w:rPr>
        <w:t>l</w:t>
      </w:r>
      <w:r>
        <w:rPr>
          <w:w w:val="75"/>
          <w:sz w:val="28"/>
          <w:szCs w:val="28"/>
        </w:rPr>
        <w:t>y</w:t>
      </w:r>
      <w:r>
        <w:rPr>
          <w:w w:val="98"/>
          <w:sz w:val="28"/>
          <w:szCs w:val="28"/>
        </w:rPr>
        <w:t>t</w:t>
      </w:r>
      <w:r>
        <w:rPr>
          <w:spacing w:val="1"/>
          <w:w w:val="75"/>
          <w:sz w:val="28"/>
          <w:szCs w:val="28"/>
        </w:rPr>
        <w:t>i</w:t>
      </w:r>
      <w:r>
        <w:rPr>
          <w:w w:val="93"/>
          <w:sz w:val="28"/>
          <w:szCs w:val="28"/>
        </w:rPr>
        <w:t>c</w:t>
      </w:r>
      <w:r>
        <w:rPr>
          <w:w w:val="110"/>
          <w:sz w:val="28"/>
          <w:szCs w:val="28"/>
        </w:rPr>
        <w:t>a</w:t>
      </w:r>
      <w:r>
        <w:rPr>
          <w:w w:val="71"/>
          <w:sz w:val="28"/>
          <w:szCs w:val="28"/>
        </w:rPr>
        <w:t>l</w:t>
      </w:r>
      <w:r>
        <w:rPr>
          <w:spacing w:val="-5"/>
          <w:sz w:val="28"/>
          <w:szCs w:val="28"/>
        </w:rPr>
        <w:t xml:space="preserve"> </w:t>
      </w:r>
      <w:r>
        <w:rPr>
          <w:w w:val="98"/>
          <w:sz w:val="28"/>
          <w:szCs w:val="28"/>
        </w:rPr>
        <w:t>t</w:t>
      </w:r>
      <w:r>
        <w:rPr>
          <w:spacing w:val="2"/>
          <w:w w:val="93"/>
          <w:sz w:val="28"/>
          <w:szCs w:val="28"/>
        </w:rPr>
        <w:t>e</w:t>
      </w:r>
      <w:r>
        <w:rPr>
          <w:w w:val="93"/>
          <w:sz w:val="28"/>
          <w:szCs w:val="28"/>
        </w:rPr>
        <w:t>c</w:t>
      </w:r>
      <w:r>
        <w:rPr>
          <w:spacing w:val="1"/>
          <w:w w:val="92"/>
          <w:sz w:val="28"/>
          <w:szCs w:val="28"/>
        </w:rPr>
        <w:t>h</w:t>
      </w:r>
      <w:r>
        <w:rPr>
          <w:spacing w:val="-1"/>
          <w:w w:val="98"/>
          <w:sz w:val="28"/>
          <w:szCs w:val="28"/>
        </w:rPr>
        <w:t>n</w:t>
      </w:r>
      <w:r>
        <w:rPr>
          <w:spacing w:val="-1"/>
          <w:w w:val="75"/>
          <w:sz w:val="28"/>
          <w:szCs w:val="28"/>
        </w:rPr>
        <w:t>i</w:t>
      </w:r>
      <w:r>
        <w:rPr>
          <w:spacing w:val="1"/>
          <w:w w:val="95"/>
          <w:sz w:val="28"/>
          <w:szCs w:val="28"/>
        </w:rPr>
        <w:t>q</w:t>
      </w:r>
      <w:r>
        <w:rPr>
          <w:spacing w:val="-1"/>
          <w:w w:val="98"/>
          <w:sz w:val="28"/>
          <w:szCs w:val="28"/>
        </w:rPr>
        <w:t>u</w:t>
      </w:r>
      <w:r>
        <w:rPr>
          <w:w w:val="93"/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us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d to</w:t>
      </w:r>
      <w:r>
        <w:rPr>
          <w:spacing w:val="-21"/>
          <w:sz w:val="28"/>
          <w:szCs w:val="28"/>
        </w:rPr>
        <w:t xml:space="preserve"> </w:t>
      </w:r>
      <w:r>
        <w:rPr>
          <w:spacing w:val="1"/>
          <w:w w:val="86"/>
          <w:sz w:val="28"/>
          <w:szCs w:val="28"/>
        </w:rPr>
        <w:t>id</w:t>
      </w:r>
      <w:r>
        <w:rPr>
          <w:spacing w:val="2"/>
          <w:w w:val="86"/>
          <w:sz w:val="28"/>
          <w:szCs w:val="28"/>
        </w:rPr>
        <w:t>e</w:t>
      </w:r>
      <w:r>
        <w:rPr>
          <w:spacing w:val="-1"/>
          <w:w w:val="86"/>
          <w:sz w:val="28"/>
          <w:szCs w:val="28"/>
        </w:rPr>
        <w:t>n</w:t>
      </w:r>
      <w:r>
        <w:rPr>
          <w:spacing w:val="-2"/>
          <w:w w:val="86"/>
          <w:sz w:val="28"/>
          <w:szCs w:val="28"/>
        </w:rPr>
        <w:t>t</w:t>
      </w:r>
      <w:r>
        <w:rPr>
          <w:spacing w:val="1"/>
          <w:w w:val="86"/>
          <w:sz w:val="28"/>
          <w:szCs w:val="28"/>
        </w:rPr>
        <w:t>if</w:t>
      </w:r>
      <w:r>
        <w:rPr>
          <w:w w:val="86"/>
          <w:sz w:val="28"/>
          <w:szCs w:val="28"/>
        </w:rPr>
        <w:t>y</w:t>
      </w:r>
      <w:r>
        <w:rPr>
          <w:spacing w:val="14"/>
          <w:w w:val="86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w w:val="98"/>
          <w:sz w:val="28"/>
          <w:szCs w:val="28"/>
        </w:rPr>
        <w:t>d</w:t>
      </w:r>
      <w:r>
        <w:rPr>
          <w:spacing w:val="-1"/>
          <w:w w:val="93"/>
          <w:sz w:val="28"/>
          <w:szCs w:val="28"/>
        </w:rPr>
        <w:t>e</w:t>
      </w:r>
      <w:r>
        <w:rPr>
          <w:w w:val="98"/>
          <w:sz w:val="28"/>
          <w:szCs w:val="28"/>
        </w:rPr>
        <w:t>t</w:t>
      </w:r>
      <w:r>
        <w:rPr>
          <w:spacing w:val="2"/>
          <w:w w:val="93"/>
          <w:sz w:val="28"/>
          <w:szCs w:val="28"/>
        </w:rPr>
        <w:t>e</w:t>
      </w:r>
      <w:r>
        <w:rPr>
          <w:w w:val="93"/>
          <w:sz w:val="28"/>
          <w:szCs w:val="28"/>
        </w:rPr>
        <w:t>r</w:t>
      </w:r>
      <w:r>
        <w:rPr>
          <w:spacing w:val="-1"/>
          <w:w w:val="93"/>
          <w:sz w:val="28"/>
          <w:szCs w:val="28"/>
        </w:rPr>
        <w:t>m</w:t>
      </w:r>
      <w:r>
        <w:rPr>
          <w:spacing w:val="-1"/>
          <w:w w:val="75"/>
          <w:sz w:val="28"/>
          <w:szCs w:val="28"/>
        </w:rPr>
        <w:t>i</w:t>
      </w:r>
      <w:r>
        <w:rPr>
          <w:spacing w:val="-1"/>
          <w:w w:val="98"/>
          <w:sz w:val="28"/>
          <w:szCs w:val="28"/>
        </w:rPr>
        <w:t>n</w:t>
      </w:r>
      <w:r>
        <w:rPr>
          <w:w w:val="93"/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2"/>
          <w:sz w:val="28"/>
          <w:szCs w:val="28"/>
        </w:rPr>
        <w:t xml:space="preserve"> </w:t>
      </w:r>
      <w:r>
        <w:rPr>
          <w:w w:val="93"/>
          <w:sz w:val="28"/>
          <w:szCs w:val="28"/>
        </w:rPr>
        <w:t>c</w:t>
      </w:r>
      <w:r>
        <w:rPr>
          <w:spacing w:val="-1"/>
          <w:w w:val="89"/>
          <w:sz w:val="28"/>
          <w:szCs w:val="28"/>
        </w:rPr>
        <w:t>o</w:t>
      </w:r>
      <w:r>
        <w:rPr>
          <w:spacing w:val="-1"/>
          <w:w w:val="98"/>
          <w:sz w:val="28"/>
          <w:szCs w:val="28"/>
        </w:rPr>
        <w:t>n</w:t>
      </w:r>
      <w:r>
        <w:rPr>
          <w:w w:val="93"/>
          <w:sz w:val="28"/>
          <w:szCs w:val="28"/>
        </w:rPr>
        <w:t>c</w:t>
      </w:r>
      <w:r>
        <w:rPr>
          <w:spacing w:val="2"/>
          <w:w w:val="93"/>
          <w:sz w:val="28"/>
          <w:szCs w:val="28"/>
        </w:rPr>
        <w:t>e</w:t>
      </w:r>
      <w:r>
        <w:rPr>
          <w:spacing w:val="-1"/>
          <w:w w:val="98"/>
          <w:sz w:val="28"/>
          <w:szCs w:val="28"/>
        </w:rPr>
        <w:t>n</w:t>
      </w:r>
      <w:r>
        <w:rPr>
          <w:w w:val="98"/>
          <w:sz w:val="28"/>
          <w:szCs w:val="28"/>
        </w:rPr>
        <w:t>t</w:t>
      </w:r>
      <w:r>
        <w:rPr>
          <w:w w:val="93"/>
          <w:sz w:val="28"/>
          <w:szCs w:val="28"/>
        </w:rPr>
        <w:t>r</w:t>
      </w:r>
      <w:r>
        <w:rPr>
          <w:w w:val="110"/>
          <w:sz w:val="28"/>
          <w:szCs w:val="28"/>
        </w:rPr>
        <w:t>a</w:t>
      </w:r>
      <w:r>
        <w:rPr>
          <w:spacing w:val="-2"/>
          <w:w w:val="98"/>
          <w:sz w:val="28"/>
          <w:szCs w:val="28"/>
        </w:rPr>
        <w:t>t</w:t>
      </w:r>
      <w:r>
        <w:rPr>
          <w:spacing w:val="1"/>
          <w:w w:val="75"/>
          <w:sz w:val="28"/>
          <w:szCs w:val="28"/>
        </w:rPr>
        <w:t>i</w:t>
      </w:r>
      <w:r>
        <w:rPr>
          <w:spacing w:val="-1"/>
          <w:w w:val="89"/>
          <w:sz w:val="28"/>
          <w:szCs w:val="28"/>
        </w:rPr>
        <w:t>o</w:t>
      </w:r>
      <w:r>
        <w:rPr>
          <w:spacing w:val="-1"/>
          <w:w w:val="98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w w:val="82"/>
          <w:sz w:val="28"/>
          <w:szCs w:val="28"/>
        </w:rPr>
        <w:t>o</w:t>
      </w:r>
      <w:r>
        <w:rPr>
          <w:w w:val="82"/>
          <w:sz w:val="28"/>
          <w:szCs w:val="28"/>
        </w:rPr>
        <w:t>f</w:t>
      </w:r>
      <w:r>
        <w:rPr>
          <w:spacing w:val="13"/>
          <w:w w:val="82"/>
          <w:sz w:val="28"/>
          <w:szCs w:val="28"/>
        </w:rPr>
        <w:t xml:space="preserve"> </w:t>
      </w:r>
      <w:r>
        <w:rPr>
          <w:spacing w:val="2"/>
          <w:w w:val="93"/>
          <w:sz w:val="28"/>
          <w:szCs w:val="28"/>
        </w:rPr>
        <w:t>e</w:t>
      </w:r>
      <w:r>
        <w:rPr>
          <w:spacing w:val="-2"/>
          <w:w w:val="71"/>
          <w:sz w:val="28"/>
          <w:szCs w:val="28"/>
        </w:rPr>
        <w:t>l</w:t>
      </w:r>
      <w:r>
        <w:rPr>
          <w:spacing w:val="2"/>
          <w:w w:val="93"/>
          <w:sz w:val="28"/>
          <w:szCs w:val="28"/>
        </w:rPr>
        <w:t>e</w:t>
      </w:r>
      <w:r>
        <w:rPr>
          <w:spacing w:val="-1"/>
          <w:w w:val="93"/>
          <w:sz w:val="28"/>
          <w:szCs w:val="28"/>
        </w:rPr>
        <w:t>m</w:t>
      </w:r>
      <w:r>
        <w:rPr>
          <w:spacing w:val="2"/>
          <w:w w:val="93"/>
          <w:sz w:val="28"/>
          <w:szCs w:val="28"/>
        </w:rPr>
        <w:t>e</w:t>
      </w:r>
      <w:r>
        <w:rPr>
          <w:spacing w:val="-1"/>
          <w:w w:val="98"/>
          <w:sz w:val="28"/>
          <w:szCs w:val="28"/>
        </w:rPr>
        <w:t>n</w:t>
      </w:r>
      <w:r>
        <w:rPr>
          <w:w w:val="98"/>
          <w:sz w:val="28"/>
          <w:szCs w:val="28"/>
        </w:rPr>
        <w:t>t</w:t>
      </w:r>
      <w:r>
        <w:rPr>
          <w:w w:val="91"/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p</w:t>
      </w:r>
      <w:r>
        <w:rPr>
          <w:spacing w:val="-3"/>
          <w:w w:val="90"/>
          <w:sz w:val="28"/>
          <w:szCs w:val="28"/>
        </w:rPr>
        <w:t>r</w:t>
      </w:r>
      <w:r>
        <w:rPr>
          <w:spacing w:val="2"/>
          <w:w w:val="90"/>
          <w:sz w:val="28"/>
          <w:szCs w:val="28"/>
        </w:rPr>
        <w:t>e</w:t>
      </w:r>
      <w:r>
        <w:rPr>
          <w:spacing w:val="-1"/>
          <w:w w:val="90"/>
          <w:sz w:val="28"/>
          <w:szCs w:val="28"/>
        </w:rPr>
        <w:t>s</w:t>
      </w:r>
      <w:r>
        <w:rPr>
          <w:spacing w:val="2"/>
          <w:w w:val="90"/>
          <w:sz w:val="28"/>
          <w:szCs w:val="28"/>
        </w:rPr>
        <w:t>e</w:t>
      </w:r>
      <w:r>
        <w:rPr>
          <w:spacing w:val="-1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t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1"/>
          <w:w w:val="91"/>
          <w:sz w:val="28"/>
          <w:szCs w:val="28"/>
        </w:rPr>
        <w:t>s</w:t>
      </w:r>
      <w:r>
        <w:rPr>
          <w:spacing w:val="-3"/>
          <w:w w:val="89"/>
          <w:sz w:val="28"/>
          <w:szCs w:val="28"/>
        </w:rPr>
        <w:t>o</w:t>
      </w:r>
      <w:r>
        <w:rPr>
          <w:w w:val="71"/>
          <w:sz w:val="28"/>
          <w:szCs w:val="28"/>
        </w:rPr>
        <w:t>l</w:t>
      </w:r>
      <w:r>
        <w:rPr>
          <w:spacing w:val="1"/>
          <w:w w:val="75"/>
          <w:sz w:val="28"/>
          <w:szCs w:val="28"/>
        </w:rPr>
        <w:t>i</w:t>
      </w:r>
      <w:r>
        <w:rPr>
          <w:spacing w:val="1"/>
          <w:w w:val="98"/>
          <w:sz w:val="28"/>
          <w:szCs w:val="28"/>
        </w:rPr>
        <w:t>d</w:t>
      </w:r>
      <w:r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w</w:t>
      </w:r>
      <w:r>
        <w:rPr>
          <w:spacing w:val="-1"/>
          <w:sz w:val="28"/>
          <w:szCs w:val="28"/>
        </w:rPr>
        <w:t>d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d 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5"/>
          <w:sz w:val="28"/>
          <w:szCs w:val="28"/>
        </w:rPr>
        <w:t xml:space="preserve"> </w:t>
      </w:r>
      <w:r>
        <w:rPr>
          <w:w w:val="71"/>
          <w:sz w:val="28"/>
          <w:szCs w:val="28"/>
        </w:rPr>
        <w:t>l</w:t>
      </w:r>
      <w:r>
        <w:rPr>
          <w:spacing w:val="1"/>
          <w:w w:val="75"/>
          <w:sz w:val="28"/>
          <w:szCs w:val="28"/>
        </w:rPr>
        <w:t>i</w:t>
      </w:r>
      <w:r>
        <w:rPr>
          <w:spacing w:val="1"/>
          <w:w w:val="95"/>
          <w:sz w:val="28"/>
          <w:szCs w:val="28"/>
        </w:rPr>
        <w:t>q</w:t>
      </w:r>
      <w:r>
        <w:rPr>
          <w:spacing w:val="-1"/>
          <w:w w:val="98"/>
          <w:sz w:val="28"/>
          <w:szCs w:val="28"/>
        </w:rPr>
        <w:t>u</w:t>
      </w:r>
      <w:r>
        <w:rPr>
          <w:spacing w:val="-1"/>
          <w:w w:val="75"/>
          <w:sz w:val="28"/>
          <w:szCs w:val="28"/>
        </w:rPr>
        <w:t>i</w:t>
      </w:r>
      <w:r>
        <w:rPr>
          <w:w w:val="98"/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w w:val="91"/>
          <w:sz w:val="28"/>
          <w:szCs w:val="28"/>
        </w:rPr>
        <w:t>s</w:t>
      </w:r>
      <w:r>
        <w:rPr>
          <w:w w:val="110"/>
          <w:sz w:val="28"/>
          <w:szCs w:val="28"/>
        </w:rPr>
        <w:t>a</w:t>
      </w:r>
      <w:r>
        <w:rPr>
          <w:spacing w:val="-1"/>
          <w:w w:val="93"/>
          <w:sz w:val="28"/>
          <w:szCs w:val="28"/>
        </w:rPr>
        <w:t>m</w:t>
      </w:r>
      <w:r>
        <w:rPr>
          <w:spacing w:val="1"/>
          <w:w w:val="95"/>
          <w:sz w:val="28"/>
          <w:szCs w:val="28"/>
        </w:rPr>
        <w:t>p</w:t>
      </w:r>
      <w:r>
        <w:rPr>
          <w:w w:val="71"/>
          <w:sz w:val="28"/>
          <w:szCs w:val="28"/>
        </w:rPr>
        <w:t>l</w:t>
      </w:r>
      <w:r>
        <w:rPr>
          <w:spacing w:val="-1"/>
          <w:w w:val="93"/>
          <w:sz w:val="28"/>
          <w:szCs w:val="28"/>
        </w:rPr>
        <w:t>e</w:t>
      </w:r>
      <w:r>
        <w:rPr>
          <w:spacing w:val="1"/>
          <w:w w:val="91"/>
          <w:sz w:val="28"/>
          <w:szCs w:val="28"/>
        </w:rPr>
        <w:t>s</w:t>
      </w:r>
      <w:r>
        <w:rPr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  <w:r>
        <w:rPr>
          <w:w w:val="88"/>
          <w:sz w:val="28"/>
          <w:szCs w:val="28"/>
        </w:rPr>
        <w:t>XRF</w:t>
      </w:r>
      <w:r>
        <w:rPr>
          <w:spacing w:val="-10"/>
          <w:w w:val="88"/>
          <w:sz w:val="28"/>
          <w:szCs w:val="28"/>
        </w:rPr>
        <w:t xml:space="preserve"> </w:t>
      </w:r>
      <w:r>
        <w:rPr>
          <w:spacing w:val="1"/>
          <w:w w:val="88"/>
          <w:sz w:val="28"/>
          <w:szCs w:val="28"/>
        </w:rPr>
        <w:t>i</w:t>
      </w:r>
      <w:r>
        <w:rPr>
          <w:w w:val="88"/>
          <w:sz w:val="28"/>
          <w:szCs w:val="28"/>
        </w:rPr>
        <w:t xml:space="preserve">s </w:t>
      </w:r>
      <w:proofErr w:type="gramStart"/>
      <w:r>
        <w:rPr>
          <w:w w:val="88"/>
          <w:sz w:val="28"/>
          <w:szCs w:val="28"/>
        </w:rPr>
        <w:t>ca</w:t>
      </w:r>
      <w:r>
        <w:rPr>
          <w:spacing w:val="1"/>
          <w:w w:val="88"/>
          <w:sz w:val="28"/>
          <w:szCs w:val="28"/>
        </w:rPr>
        <w:t>p</w:t>
      </w:r>
      <w:r>
        <w:rPr>
          <w:w w:val="88"/>
          <w:sz w:val="28"/>
          <w:szCs w:val="28"/>
        </w:rPr>
        <w:t>ab</w:t>
      </w:r>
      <w:r>
        <w:rPr>
          <w:spacing w:val="-2"/>
          <w:w w:val="88"/>
          <w:sz w:val="28"/>
          <w:szCs w:val="28"/>
        </w:rPr>
        <w:t>l</w:t>
      </w:r>
      <w:r>
        <w:rPr>
          <w:w w:val="88"/>
          <w:sz w:val="28"/>
          <w:szCs w:val="28"/>
        </w:rPr>
        <w:t xml:space="preserve">e </w:t>
      </w:r>
      <w:r>
        <w:rPr>
          <w:spacing w:val="16"/>
          <w:w w:val="88"/>
          <w:sz w:val="28"/>
          <w:szCs w:val="28"/>
        </w:rPr>
        <w:t xml:space="preserve"> </w:t>
      </w:r>
      <w:r>
        <w:rPr>
          <w:spacing w:val="-1"/>
          <w:w w:val="82"/>
          <w:sz w:val="28"/>
          <w:szCs w:val="28"/>
        </w:rPr>
        <w:t>o</w:t>
      </w:r>
      <w:r>
        <w:rPr>
          <w:w w:val="82"/>
          <w:sz w:val="28"/>
          <w:szCs w:val="28"/>
        </w:rPr>
        <w:t>f</w:t>
      </w:r>
      <w:proofErr w:type="gramEnd"/>
      <w:r>
        <w:rPr>
          <w:spacing w:val="13"/>
          <w:w w:val="82"/>
          <w:sz w:val="28"/>
          <w:szCs w:val="28"/>
        </w:rPr>
        <w:t xml:space="preserve"> </w:t>
      </w:r>
      <w:r>
        <w:rPr>
          <w:spacing w:val="-1"/>
          <w:w w:val="93"/>
          <w:sz w:val="28"/>
          <w:szCs w:val="28"/>
        </w:rPr>
        <w:t>m</w:t>
      </w:r>
      <w:r>
        <w:rPr>
          <w:spacing w:val="2"/>
          <w:w w:val="93"/>
          <w:sz w:val="28"/>
          <w:szCs w:val="28"/>
        </w:rPr>
        <w:t>e</w:t>
      </w:r>
      <w:r>
        <w:rPr>
          <w:w w:val="110"/>
          <w:sz w:val="28"/>
          <w:szCs w:val="28"/>
        </w:rPr>
        <w:t>a</w:t>
      </w:r>
      <w:r>
        <w:rPr>
          <w:spacing w:val="1"/>
          <w:w w:val="91"/>
          <w:sz w:val="28"/>
          <w:szCs w:val="28"/>
        </w:rPr>
        <w:t>s</w:t>
      </w:r>
      <w:r>
        <w:rPr>
          <w:spacing w:val="-1"/>
          <w:w w:val="98"/>
          <w:sz w:val="28"/>
          <w:szCs w:val="28"/>
        </w:rPr>
        <w:t>u</w:t>
      </w:r>
      <w:r>
        <w:rPr>
          <w:w w:val="93"/>
          <w:sz w:val="28"/>
          <w:szCs w:val="28"/>
        </w:rPr>
        <w:t>r</w:t>
      </w:r>
      <w:r>
        <w:rPr>
          <w:spacing w:val="-1"/>
          <w:w w:val="75"/>
          <w:sz w:val="28"/>
          <w:szCs w:val="28"/>
        </w:rPr>
        <w:t>i</w:t>
      </w:r>
      <w:r>
        <w:rPr>
          <w:spacing w:val="-1"/>
          <w:w w:val="98"/>
          <w:sz w:val="28"/>
          <w:szCs w:val="28"/>
        </w:rPr>
        <w:t>n</w:t>
      </w:r>
      <w:r>
        <w:rPr>
          <w:w w:val="90"/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w w:val="93"/>
          <w:sz w:val="28"/>
          <w:szCs w:val="28"/>
        </w:rPr>
        <w:t>e</w:t>
      </w:r>
      <w:r>
        <w:rPr>
          <w:w w:val="71"/>
          <w:sz w:val="28"/>
          <w:szCs w:val="28"/>
        </w:rPr>
        <w:t>l</w:t>
      </w:r>
      <w:r>
        <w:rPr>
          <w:spacing w:val="-1"/>
          <w:w w:val="93"/>
          <w:sz w:val="28"/>
          <w:szCs w:val="28"/>
        </w:rPr>
        <w:t>e</w:t>
      </w:r>
      <w:r>
        <w:rPr>
          <w:spacing w:val="1"/>
          <w:w w:val="93"/>
          <w:sz w:val="28"/>
          <w:szCs w:val="28"/>
        </w:rPr>
        <w:t>m</w:t>
      </w:r>
      <w:r>
        <w:rPr>
          <w:spacing w:val="2"/>
          <w:w w:val="93"/>
          <w:sz w:val="28"/>
          <w:szCs w:val="28"/>
        </w:rPr>
        <w:t>e</w:t>
      </w:r>
      <w:r>
        <w:rPr>
          <w:spacing w:val="-1"/>
          <w:w w:val="98"/>
          <w:sz w:val="28"/>
          <w:szCs w:val="28"/>
        </w:rPr>
        <w:t>n</w:t>
      </w:r>
      <w:r>
        <w:rPr>
          <w:spacing w:val="-2"/>
          <w:w w:val="98"/>
          <w:sz w:val="28"/>
          <w:szCs w:val="28"/>
        </w:rPr>
        <w:t>t</w:t>
      </w:r>
      <w:r>
        <w:rPr>
          <w:w w:val="91"/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w w:val="73"/>
          <w:sz w:val="28"/>
          <w:szCs w:val="28"/>
        </w:rPr>
        <w:t>f</w:t>
      </w:r>
      <w:r>
        <w:rPr>
          <w:w w:val="93"/>
          <w:sz w:val="28"/>
          <w:szCs w:val="28"/>
        </w:rPr>
        <w:t>r</w:t>
      </w:r>
      <w:r>
        <w:rPr>
          <w:spacing w:val="-1"/>
          <w:w w:val="89"/>
          <w:sz w:val="28"/>
          <w:szCs w:val="28"/>
        </w:rPr>
        <w:t>o</w:t>
      </w:r>
      <w:r>
        <w:rPr>
          <w:w w:val="93"/>
          <w:sz w:val="28"/>
          <w:szCs w:val="28"/>
        </w:rPr>
        <w:t>m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w w:val="85"/>
          <w:sz w:val="28"/>
          <w:szCs w:val="28"/>
        </w:rPr>
        <w:t>B</w:t>
      </w:r>
      <w:r>
        <w:rPr>
          <w:spacing w:val="2"/>
          <w:w w:val="85"/>
          <w:sz w:val="28"/>
          <w:szCs w:val="28"/>
        </w:rPr>
        <w:t>e</w:t>
      </w:r>
      <w:r>
        <w:rPr>
          <w:spacing w:val="-1"/>
          <w:w w:val="85"/>
          <w:sz w:val="28"/>
          <w:szCs w:val="28"/>
        </w:rPr>
        <w:t>r</w:t>
      </w:r>
      <w:r>
        <w:rPr>
          <w:w w:val="85"/>
          <w:sz w:val="28"/>
          <w:szCs w:val="28"/>
        </w:rPr>
        <w:t>yll</w:t>
      </w:r>
      <w:r>
        <w:rPr>
          <w:spacing w:val="1"/>
          <w:w w:val="85"/>
          <w:sz w:val="28"/>
          <w:szCs w:val="28"/>
        </w:rPr>
        <w:t>i</w:t>
      </w:r>
      <w:r>
        <w:rPr>
          <w:spacing w:val="-1"/>
          <w:w w:val="85"/>
          <w:sz w:val="28"/>
          <w:szCs w:val="28"/>
        </w:rPr>
        <w:t>u</w:t>
      </w:r>
      <w:r>
        <w:rPr>
          <w:w w:val="85"/>
          <w:sz w:val="28"/>
          <w:szCs w:val="28"/>
        </w:rPr>
        <w:t>m</w:t>
      </w:r>
      <w:r>
        <w:rPr>
          <w:spacing w:val="17"/>
          <w:w w:val="85"/>
          <w:sz w:val="28"/>
          <w:szCs w:val="28"/>
        </w:rPr>
        <w:t xml:space="preserve"> </w:t>
      </w:r>
      <w:r>
        <w:rPr>
          <w:spacing w:val="-1"/>
          <w:w w:val="85"/>
          <w:sz w:val="28"/>
          <w:szCs w:val="28"/>
        </w:rPr>
        <w:t>(</w:t>
      </w:r>
      <w:r>
        <w:rPr>
          <w:w w:val="85"/>
          <w:sz w:val="28"/>
          <w:szCs w:val="28"/>
        </w:rPr>
        <w:t>B</w:t>
      </w:r>
      <w:r>
        <w:rPr>
          <w:spacing w:val="2"/>
          <w:w w:val="85"/>
          <w:sz w:val="28"/>
          <w:szCs w:val="28"/>
        </w:rPr>
        <w:t>e</w:t>
      </w:r>
      <w:r>
        <w:rPr>
          <w:w w:val="85"/>
          <w:sz w:val="28"/>
          <w:szCs w:val="28"/>
        </w:rPr>
        <w:t>)</w:t>
      </w:r>
      <w:r>
        <w:rPr>
          <w:spacing w:val="21"/>
          <w:w w:val="85"/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r>
        <w:rPr>
          <w:spacing w:val="1"/>
          <w:w w:val="90"/>
          <w:sz w:val="28"/>
          <w:szCs w:val="28"/>
        </w:rPr>
        <w:t>U</w:t>
      </w:r>
      <w:r>
        <w:rPr>
          <w:w w:val="93"/>
          <w:sz w:val="28"/>
          <w:szCs w:val="28"/>
        </w:rPr>
        <w:t>r</w:t>
      </w:r>
      <w:r>
        <w:rPr>
          <w:w w:val="110"/>
          <w:sz w:val="28"/>
          <w:szCs w:val="28"/>
        </w:rPr>
        <w:t>a</w:t>
      </w:r>
      <w:r>
        <w:rPr>
          <w:spacing w:val="-1"/>
          <w:w w:val="98"/>
          <w:sz w:val="28"/>
          <w:szCs w:val="28"/>
        </w:rPr>
        <w:t>n</w:t>
      </w:r>
      <w:r>
        <w:rPr>
          <w:spacing w:val="1"/>
          <w:w w:val="75"/>
          <w:sz w:val="28"/>
          <w:szCs w:val="28"/>
        </w:rPr>
        <w:t>i</w:t>
      </w:r>
      <w:r>
        <w:rPr>
          <w:spacing w:val="-1"/>
          <w:w w:val="98"/>
          <w:sz w:val="28"/>
          <w:szCs w:val="28"/>
        </w:rPr>
        <w:t>u</w:t>
      </w:r>
      <w:r>
        <w:rPr>
          <w:w w:val="93"/>
          <w:sz w:val="28"/>
          <w:szCs w:val="28"/>
        </w:rPr>
        <w:t>m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w w:val="89"/>
          <w:sz w:val="28"/>
          <w:szCs w:val="28"/>
        </w:rPr>
        <w:t>(</w:t>
      </w:r>
      <w:r>
        <w:rPr>
          <w:spacing w:val="1"/>
          <w:w w:val="89"/>
          <w:sz w:val="28"/>
          <w:szCs w:val="28"/>
        </w:rPr>
        <w:t>U</w:t>
      </w:r>
      <w:r>
        <w:rPr>
          <w:w w:val="89"/>
          <w:sz w:val="28"/>
          <w:szCs w:val="28"/>
        </w:rPr>
        <w:t>)</w:t>
      </w:r>
      <w:r>
        <w:rPr>
          <w:spacing w:val="5"/>
          <w:w w:val="89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w w:val="94"/>
          <w:sz w:val="28"/>
          <w:szCs w:val="28"/>
        </w:rPr>
        <w:t>b</w:t>
      </w:r>
      <w:r>
        <w:rPr>
          <w:spacing w:val="1"/>
          <w:w w:val="93"/>
          <w:sz w:val="28"/>
          <w:szCs w:val="28"/>
        </w:rPr>
        <w:t>e</w:t>
      </w:r>
      <w:r>
        <w:rPr>
          <w:w w:val="75"/>
          <w:sz w:val="28"/>
          <w:szCs w:val="28"/>
        </w:rPr>
        <w:t>y</w:t>
      </w:r>
      <w:r>
        <w:rPr>
          <w:spacing w:val="-1"/>
          <w:w w:val="89"/>
          <w:sz w:val="28"/>
          <w:szCs w:val="28"/>
        </w:rPr>
        <w:t>o</w:t>
      </w:r>
      <w:r>
        <w:rPr>
          <w:spacing w:val="-1"/>
          <w:w w:val="98"/>
          <w:sz w:val="28"/>
          <w:szCs w:val="28"/>
        </w:rPr>
        <w:t>n</w:t>
      </w:r>
      <w:r>
        <w:rPr>
          <w:w w:val="98"/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at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trace</w:t>
      </w:r>
      <w:r>
        <w:rPr>
          <w:spacing w:val="-14"/>
          <w:sz w:val="28"/>
          <w:szCs w:val="28"/>
        </w:rPr>
        <w:t xml:space="preserve"> </w:t>
      </w:r>
      <w:r>
        <w:rPr>
          <w:w w:val="84"/>
          <w:sz w:val="28"/>
          <w:szCs w:val="28"/>
        </w:rPr>
        <w:t>l</w:t>
      </w:r>
      <w:r>
        <w:rPr>
          <w:spacing w:val="2"/>
          <w:w w:val="84"/>
          <w:sz w:val="28"/>
          <w:szCs w:val="28"/>
        </w:rPr>
        <w:t>e</w:t>
      </w:r>
      <w:r>
        <w:rPr>
          <w:spacing w:val="-2"/>
          <w:w w:val="84"/>
          <w:sz w:val="28"/>
          <w:szCs w:val="28"/>
        </w:rPr>
        <w:t>v</w:t>
      </w:r>
      <w:r>
        <w:rPr>
          <w:spacing w:val="2"/>
          <w:w w:val="84"/>
          <w:sz w:val="28"/>
          <w:szCs w:val="28"/>
        </w:rPr>
        <w:t>e</w:t>
      </w:r>
      <w:r>
        <w:rPr>
          <w:w w:val="84"/>
          <w:sz w:val="28"/>
          <w:szCs w:val="28"/>
        </w:rPr>
        <w:t>ls</w:t>
      </w:r>
      <w:r>
        <w:rPr>
          <w:spacing w:val="14"/>
          <w:w w:val="8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p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21"/>
          <w:sz w:val="28"/>
          <w:szCs w:val="28"/>
        </w:rPr>
        <w:t xml:space="preserve"> </w:t>
      </w:r>
      <w:r>
        <w:rPr>
          <w:spacing w:val="1"/>
          <w:w w:val="98"/>
          <w:sz w:val="28"/>
          <w:szCs w:val="28"/>
        </w:rPr>
        <w:t>1</w:t>
      </w:r>
      <w:r>
        <w:rPr>
          <w:spacing w:val="-1"/>
          <w:w w:val="98"/>
          <w:sz w:val="28"/>
          <w:szCs w:val="28"/>
        </w:rPr>
        <w:t>0</w:t>
      </w:r>
      <w:r>
        <w:rPr>
          <w:spacing w:val="1"/>
          <w:w w:val="98"/>
          <w:sz w:val="28"/>
          <w:szCs w:val="28"/>
        </w:rPr>
        <w:t>0</w:t>
      </w:r>
      <w:r>
        <w:rPr>
          <w:w w:val="75"/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C47CB9" w:rsidRDefault="00C47CB9">
      <w:pPr>
        <w:spacing w:before="5" w:line="160" w:lineRule="exact"/>
        <w:rPr>
          <w:sz w:val="17"/>
          <w:szCs w:val="17"/>
        </w:rPr>
      </w:pPr>
    </w:p>
    <w:p w:rsidR="00F24A59" w:rsidRPr="00F24A59" w:rsidRDefault="00F24A59">
      <w:pPr>
        <w:spacing w:before="23"/>
        <w:ind w:left="120"/>
        <w:rPr>
          <w:spacing w:val="2"/>
          <w:w w:val="90"/>
          <w:sz w:val="40"/>
          <w:szCs w:val="40"/>
        </w:rPr>
      </w:pPr>
      <w:r w:rsidRPr="00F24A59">
        <w:rPr>
          <w:spacing w:val="2"/>
          <w:w w:val="90"/>
          <w:sz w:val="40"/>
          <w:szCs w:val="40"/>
        </w:rPr>
        <w:t>Applications</w:t>
      </w:r>
    </w:p>
    <w:p w:rsidR="00C47CB9" w:rsidRDefault="00F24A59">
      <w:pPr>
        <w:spacing w:before="23"/>
        <w:ind w:left="120"/>
        <w:rPr>
          <w:sz w:val="28"/>
          <w:szCs w:val="28"/>
        </w:rPr>
      </w:pPr>
      <w:r>
        <w:rPr>
          <w:spacing w:val="2"/>
          <w:w w:val="90"/>
          <w:sz w:val="28"/>
          <w:szCs w:val="28"/>
        </w:rPr>
        <w:t xml:space="preserve"> </w:t>
      </w:r>
      <w:r w:rsidR="00244926">
        <w:rPr>
          <w:spacing w:val="2"/>
          <w:w w:val="90"/>
          <w:sz w:val="28"/>
          <w:szCs w:val="28"/>
        </w:rPr>
        <w:t>D</w:t>
      </w:r>
      <w:r w:rsidR="00244926">
        <w:rPr>
          <w:spacing w:val="-1"/>
          <w:w w:val="98"/>
          <w:sz w:val="28"/>
          <w:szCs w:val="28"/>
        </w:rPr>
        <w:t>u</w:t>
      </w:r>
      <w:r w:rsidR="00244926">
        <w:rPr>
          <w:w w:val="93"/>
          <w:sz w:val="28"/>
          <w:szCs w:val="28"/>
        </w:rPr>
        <w:t>r</w:t>
      </w:r>
      <w:r w:rsidR="00244926">
        <w:rPr>
          <w:spacing w:val="1"/>
          <w:w w:val="75"/>
          <w:sz w:val="28"/>
          <w:szCs w:val="28"/>
        </w:rPr>
        <w:t>i</w:t>
      </w:r>
      <w:r w:rsidR="00244926">
        <w:rPr>
          <w:spacing w:val="-1"/>
          <w:w w:val="98"/>
          <w:sz w:val="28"/>
          <w:szCs w:val="28"/>
        </w:rPr>
        <w:t>n</w:t>
      </w:r>
      <w:r w:rsidR="00244926">
        <w:rPr>
          <w:w w:val="90"/>
          <w:sz w:val="28"/>
          <w:szCs w:val="28"/>
        </w:rPr>
        <w:t>g</w:t>
      </w:r>
      <w:r w:rsidR="00244926">
        <w:rPr>
          <w:spacing w:val="-2"/>
          <w:sz w:val="28"/>
          <w:szCs w:val="28"/>
        </w:rPr>
        <w:t xml:space="preserve"> </w:t>
      </w:r>
      <w:r w:rsidR="00244926">
        <w:rPr>
          <w:sz w:val="28"/>
          <w:szCs w:val="28"/>
        </w:rPr>
        <w:t>t</w:t>
      </w:r>
      <w:r w:rsidR="00244926">
        <w:rPr>
          <w:spacing w:val="-2"/>
          <w:sz w:val="28"/>
          <w:szCs w:val="28"/>
        </w:rPr>
        <w:t>h</w:t>
      </w:r>
      <w:r w:rsidR="00244926">
        <w:rPr>
          <w:sz w:val="28"/>
          <w:szCs w:val="28"/>
        </w:rPr>
        <w:t>e</w:t>
      </w:r>
      <w:r w:rsidR="00244926">
        <w:rPr>
          <w:spacing w:val="-22"/>
          <w:sz w:val="28"/>
          <w:szCs w:val="28"/>
        </w:rPr>
        <w:t xml:space="preserve"> </w:t>
      </w:r>
      <w:r w:rsidR="00244926">
        <w:rPr>
          <w:w w:val="71"/>
          <w:sz w:val="28"/>
          <w:szCs w:val="28"/>
        </w:rPr>
        <w:t>l</w:t>
      </w:r>
      <w:r w:rsidR="00244926">
        <w:rPr>
          <w:w w:val="110"/>
          <w:sz w:val="28"/>
          <w:szCs w:val="28"/>
        </w:rPr>
        <w:t>a</w:t>
      </w:r>
      <w:r w:rsidR="00244926">
        <w:rPr>
          <w:spacing w:val="1"/>
          <w:w w:val="91"/>
          <w:sz w:val="28"/>
          <w:szCs w:val="28"/>
        </w:rPr>
        <w:t>s</w:t>
      </w:r>
      <w:r w:rsidR="00244926">
        <w:rPr>
          <w:w w:val="98"/>
          <w:sz w:val="28"/>
          <w:szCs w:val="28"/>
        </w:rPr>
        <w:t>t</w:t>
      </w:r>
      <w:r w:rsidR="00244926">
        <w:rPr>
          <w:spacing w:val="-3"/>
          <w:sz w:val="28"/>
          <w:szCs w:val="28"/>
        </w:rPr>
        <w:t xml:space="preserve"> </w:t>
      </w:r>
      <w:r w:rsidR="00244926">
        <w:rPr>
          <w:spacing w:val="-2"/>
          <w:w w:val="92"/>
          <w:sz w:val="28"/>
          <w:szCs w:val="28"/>
        </w:rPr>
        <w:t>t</w:t>
      </w:r>
      <w:r w:rsidR="00244926">
        <w:rPr>
          <w:w w:val="92"/>
          <w:sz w:val="28"/>
          <w:szCs w:val="28"/>
        </w:rPr>
        <w:t>wo</w:t>
      </w:r>
      <w:r w:rsidR="00244926">
        <w:rPr>
          <w:spacing w:val="-10"/>
          <w:w w:val="92"/>
          <w:sz w:val="28"/>
          <w:szCs w:val="28"/>
        </w:rPr>
        <w:t xml:space="preserve"> </w:t>
      </w:r>
      <w:r w:rsidR="00244926">
        <w:rPr>
          <w:spacing w:val="1"/>
          <w:w w:val="92"/>
          <w:sz w:val="28"/>
          <w:szCs w:val="28"/>
        </w:rPr>
        <w:t>d</w:t>
      </w:r>
      <w:r w:rsidR="00244926">
        <w:rPr>
          <w:spacing w:val="2"/>
          <w:w w:val="92"/>
          <w:sz w:val="28"/>
          <w:szCs w:val="28"/>
        </w:rPr>
        <w:t>e</w:t>
      </w:r>
      <w:r w:rsidR="00244926">
        <w:rPr>
          <w:spacing w:val="-3"/>
          <w:w w:val="92"/>
          <w:sz w:val="28"/>
          <w:szCs w:val="28"/>
        </w:rPr>
        <w:t>c</w:t>
      </w:r>
      <w:r w:rsidR="00244926">
        <w:rPr>
          <w:w w:val="92"/>
          <w:sz w:val="28"/>
          <w:szCs w:val="28"/>
        </w:rPr>
        <w:t>a</w:t>
      </w:r>
      <w:r w:rsidR="00244926">
        <w:rPr>
          <w:spacing w:val="1"/>
          <w:w w:val="92"/>
          <w:sz w:val="28"/>
          <w:szCs w:val="28"/>
        </w:rPr>
        <w:t>d</w:t>
      </w:r>
      <w:r w:rsidR="00244926">
        <w:rPr>
          <w:spacing w:val="2"/>
          <w:w w:val="92"/>
          <w:sz w:val="28"/>
          <w:szCs w:val="28"/>
        </w:rPr>
        <w:t>e</w:t>
      </w:r>
      <w:r w:rsidR="00244926">
        <w:rPr>
          <w:spacing w:val="1"/>
          <w:w w:val="92"/>
          <w:sz w:val="28"/>
          <w:szCs w:val="28"/>
        </w:rPr>
        <w:t>s</w:t>
      </w:r>
      <w:r w:rsidR="00244926">
        <w:rPr>
          <w:w w:val="92"/>
          <w:sz w:val="28"/>
          <w:szCs w:val="28"/>
        </w:rPr>
        <w:t>,</w:t>
      </w:r>
      <w:r w:rsidR="00244926">
        <w:rPr>
          <w:spacing w:val="49"/>
          <w:w w:val="92"/>
          <w:sz w:val="28"/>
          <w:szCs w:val="28"/>
        </w:rPr>
        <w:t xml:space="preserve"> </w:t>
      </w:r>
      <w:r w:rsidR="00244926">
        <w:rPr>
          <w:sz w:val="28"/>
          <w:szCs w:val="28"/>
        </w:rPr>
        <w:t>t</w:t>
      </w:r>
      <w:r w:rsidR="00244926">
        <w:rPr>
          <w:spacing w:val="-2"/>
          <w:sz w:val="28"/>
          <w:szCs w:val="28"/>
        </w:rPr>
        <w:t>h</w:t>
      </w:r>
      <w:r w:rsidR="00244926">
        <w:rPr>
          <w:sz w:val="28"/>
          <w:szCs w:val="28"/>
        </w:rPr>
        <w:t>e</w:t>
      </w:r>
      <w:r w:rsidR="00244926">
        <w:rPr>
          <w:spacing w:val="-22"/>
          <w:sz w:val="28"/>
          <w:szCs w:val="28"/>
        </w:rPr>
        <w:t xml:space="preserve"> </w:t>
      </w:r>
      <w:r w:rsidR="00244926">
        <w:rPr>
          <w:spacing w:val="-1"/>
          <w:w w:val="98"/>
          <w:sz w:val="28"/>
          <w:szCs w:val="28"/>
        </w:rPr>
        <w:t>d</w:t>
      </w:r>
      <w:r w:rsidR="00244926">
        <w:rPr>
          <w:spacing w:val="2"/>
          <w:w w:val="93"/>
          <w:sz w:val="28"/>
          <w:szCs w:val="28"/>
        </w:rPr>
        <w:t>e</w:t>
      </w:r>
      <w:r w:rsidR="00244926">
        <w:rPr>
          <w:spacing w:val="-2"/>
          <w:w w:val="80"/>
          <w:sz w:val="28"/>
          <w:szCs w:val="28"/>
        </w:rPr>
        <w:t>v</w:t>
      </w:r>
      <w:r w:rsidR="00244926">
        <w:rPr>
          <w:spacing w:val="2"/>
          <w:w w:val="93"/>
          <w:sz w:val="28"/>
          <w:szCs w:val="28"/>
        </w:rPr>
        <w:t>e</w:t>
      </w:r>
      <w:r w:rsidR="00244926">
        <w:rPr>
          <w:w w:val="71"/>
          <w:sz w:val="28"/>
          <w:szCs w:val="28"/>
        </w:rPr>
        <w:t>l</w:t>
      </w:r>
      <w:r w:rsidR="00244926">
        <w:rPr>
          <w:spacing w:val="-1"/>
          <w:w w:val="89"/>
          <w:sz w:val="28"/>
          <w:szCs w:val="28"/>
        </w:rPr>
        <w:t>o</w:t>
      </w:r>
      <w:r w:rsidR="00244926">
        <w:rPr>
          <w:spacing w:val="1"/>
          <w:w w:val="95"/>
          <w:sz w:val="28"/>
          <w:szCs w:val="28"/>
        </w:rPr>
        <w:t>p</w:t>
      </w:r>
      <w:r w:rsidR="00244926">
        <w:rPr>
          <w:spacing w:val="-1"/>
          <w:w w:val="93"/>
          <w:sz w:val="28"/>
          <w:szCs w:val="28"/>
        </w:rPr>
        <w:t>m</w:t>
      </w:r>
      <w:r w:rsidR="00244926">
        <w:rPr>
          <w:spacing w:val="2"/>
          <w:w w:val="93"/>
          <w:sz w:val="28"/>
          <w:szCs w:val="28"/>
        </w:rPr>
        <w:t>e</w:t>
      </w:r>
      <w:r w:rsidR="00244926">
        <w:rPr>
          <w:spacing w:val="-1"/>
          <w:w w:val="98"/>
          <w:sz w:val="28"/>
          <w:szCs w:val="28"/>
        </w:rPr>
        <w:t>n</w:t>
      </w:r>
      <w:r w:rsidR="00244926">
        <w:rPr>
          <w:w w:val="98"/>
          <w:sz w:val="28"/>
          <w:szCs w:val="28"/>
        </w:rPr>
        <w:t>t</w:t>
      </w:r>
      <w:r w:rsidR="00244926">
        <w:rPr>
          <w:spacing w:val="-5"/>
          <w:sz w:val="28"/>
          <w:szCs w:val="28"/>
        </w:rPr>
        <w:t xml:space="preserve"> </w:t>
      </w:r>
      <w:r w:rsidR="00244926">
        <w:rPr>
          <w:spacing w:val="1"/>
          <w:w w:val="89"/>
          <w:sz w:val="28"/>
          <w:szCs w:val="28"/>
        </w:rPr>
        <w:t>i</w:t>
      </w:r>
      <w:r w:rsidR="00244926">
        <w:rPr>
          <w:w w:val="89"/>
          <w:sz w:val="28"/>
          <w:szCs w:val="28"/>
        </w:rPr>
        <w:t>n</w:t>
      </w:r>
      <w:r w:rsidR="00244926">
        <w:rPr>
          <w:spacing w:val="6"/>
          <w:w w:val="89"/>
          <w:sz w:val="28"/>
          <w:szCs w:val="28"/>
        </w:rPr>
        <w:t xml:space="preserve"> </w:t>
      </w:r>
      <w:r w:rsidR="00244926">
        <w:rPr>
          <w:w w:val="78"/>
          <w:sz w:val="28"/>
          <w:szCs w:val="28"/>
        </w:rPr>
        <w:t>X</w:t>
      </w:r>
      <w:r w:rsidR="00244926">
        <w:rPr>
          <w:spacing w:val="1"/>
          <w:w w:val="94"/>
          <w:sz w:val="28"/>
          <w:szCs w:val="28"/>
        </w:rPr>
        <w:t>-</w:t>
      </w:r>
      <w:r w:rsidR="00244926">
        <w:rPr>
          <w:w w:val="93"/>
          <w:sz w:val="28"/>
          <w:szCs w:val="28"/>
        </w:rPr>
        <w:t>r</w:t>
      </w:r>
      <w:r w:rsidR="00244926">
        <w:rPr>
          <w:w w:val="110"/>
          <w:sz w:val="28"/>
          <w:szCs w:val="28"/>
        </w:rPr>
        <w:t>a</w:t>
      </w:r>
      <w:r w:rsidR="00244926">
        <w:rPr>
          <w:w w:val="75"/>
          <w:sz w:val="28"/>
          <w:szCs w:val="28"/>
        </w:rPr>
        <w:t>y</w:t>
      </w:r>
      <w:r w:rsidR="00244926">
        <w:rPr>
          <w:spacing w:val="-3"/>
          <w:sz w:val="28"/>
          <w:szCs w:val="28"/>
        </w:rPr>
        <w:t xml:space="preserve"> </w:t>
      </w:r>
      <w:r w:rsidR="00244926">
        <w:rPr>
          <w:spacing w:val="1"/>
          <w:w w:val="93"/>
          <w:sz w:val="28"/>
          <w:szCs w:val="28"/>
        </w:rPr>
        <w:t>d</w:t>
      </w:r>
      <w:r w:rsidR="00244926">
        <w:rPr>
          <w:spacing w:val="2"/>
          <w:w w:val="93"/>
          <w:sz w:val="28"/>
          <w:szCs w:val="28"/>
        </w:rPr>
        <w:t>e</w:t>
      </w:r>
      <w:r w:rsidR="00244926">
        <w:rPr>
          <w:spacing w:val="-2"/>
          <w:w w:val="93"/>
          <w:sz w:val="28"/>
          <w:szCs w:val="28"/>
        </w:rPr>
        <w:t>t</w:t>
      </w:r>
      <w:r w:rsidR="00244926">
        <w:rPr>
          <w:spacing w:val="2"/>
          <w:w w:val="93"/>
          <w:sz w:val="28"/>
          <w:szCs w:val="28"/>
        </w:rPr>
        <w:t>e</w:t>
      </w:r>
      <w:r w:rsidR="00244926">
        <w:rPr>
          <w:w w:val="93"/>
          <w:sz w:val="28"/>
          <w:szCs w:val="28"/>
        </w:rPr>
        <w:t>ct</w:t>
      </w:r>
      <w:r w:rsidR="00244926">
        <w:rPr>
          <w:spacing w:val="-1"/>
          <w:w w:val="93"/>
          <w:sz w:val="28"/>
          <w:szCs w:val="28"/>
        </w:rPr>
        <w:t>o</w:t>
      </w:r>
      <w:r w:rsidR="00244926">
        <w:rPr>
          <w:w w:val="93"/>
          <w:sz w:val="28"/>
          <w:szCs w:val="28"/>
        </w:rPr>
        <w:t>rs</w:t>
      </w:r>
      <w:r w:rsidR="00244926">
        <w:rPr>
          <w:spacing w:val="10"/>
          <w:w w:val="93"/>
          <w:sz w:val="28"/>
          <w:szCs w:val="28"/>
        </w:rPr>
        <w:t xml:space="preserve"> </w:t>
      </w:r>
      <w:r w:rsidR="00244926">
        <w:rPr>
          <w:spacing w:val="1"/>
          <w:sz w:val="28"/>
          <w:szCs w:val="28"/>
        </w:rPr>
        <w:t>h</w:t>
      </w:r>
      <w:r w:rsidR="00244926">
        <w:rPr>
          <w:sz w:val="28"/>
          <w:szCs w:val="28"/>
        </w:rPr>
        <w:t>as</w:t>
      </w:r>
      <w:r w:rsidR="00244926">
        <w:rPr>
          <w:spacing w:val="-13"/>
          <w:sz w:val="28"/>
          <w:szCs w:val="28"/>
        </w:rPr>
        <w:t xml:space="preserve"> </w:t>
      </w:r>
      <w:r w:rsidR="00244926">
        <w:rPr>
          <w:spacing w:val="2"/>
          <w:w w:val="93"/>
          <w:sz w:val="28"/>
          <w:szCs w:val="28"/>
        </w:rPr>
        <w:t>e</w:t>
      </w:r>
      <w:r w:rsidR="00244926">
        <w:rPr>
          <w:spacing w:val="1"/>
          <w:w w:val="91"/>
          <w:sz w:val="28"/>
          <w:szCs w:val="28"/>
        </w:rPr>
        <w:t>s</w:t>
      </w:r>
      <w:r w:rsidR="00244926">
        <w:rPr>
          <w:w w:val="98"/>
          <w:sz w:val="28"/>
          <w:szCs w:val="28"/>
        </w:rPr>
        <w:t>t</w:t>
      </w:r>
      <w:r w:rsidR="00244926">
        <w:rPr>
          <w:w w:val="110"/>
          <w:sz w:val="28"/>
          <w:szCs w:val="28"/>
        </w:rPr>
        <w:t>a</w:t>
      </w:r>
      <w:r w:rsidR="00244926">
        <w:rPr>
          <w:w w:val="85"/>
          <w:sz w:val="28"/>
          <w:szCs w:val="28"/>
        </w:rPr>
        <w:t>bl</w:t>
      </w:r>
      <w:r w:rsidR="00244926">
        <w:rPr>
          <w:spacing w:val="-1"/>
          <w:w w:val="75"/>
          <w:sz w:val="28"/>
          <w:szCs w:val="28"/>
        </w:rPr>
        <w:t>i</w:t>
      </w:r>
      <w:r w:rsidR="00244926">
        <w:rPr>
          <w:spacing w:val="1"/>
          <w:w w:val="91"/>
          <w:sz w:val="28"/>
          <w:szCs w:val="28"/>
        </w:rPr>
        <w:t>s</w:t>
      </w:r>
      <w:r w:rsidR="00244926">
        <w:rPr>
          <w:spacing w:val="-2"/>
          <w:w w:val="92"/>
          <w:sz w:val="28"/>
          <w:szCs w:val="28"/>
        </w:rPr>
        <w:t>h</w:t>
      </w:r>
      <w:r w:rsidR="00244926">
        <w:rPr>
          <w:spacing w:val="2"/>
          <w:w w:val="93"/>
          <w:sz w:val="28"/>
          <w:szCs w:val="28"/>
        </w:rPr>
        <w:t>e</w:t>
      </w:r>
      <w:r w:rsidR="00244926">
        <w:rPr>
          <w:w w:val="98"/>
          <w:sz w:val="28"/>
          <w:szCs w:val="28"/>
        </w:rPr>
        <w:t>d</w:t>
      </w:r>
      <w:r w:rsidR="00244926">
        <w:rPr>
          <w:spacing w:val="-2"/>
          <w:sz w:val="28"/>
          <w:szCs w:val="28"/>
        </w:rPr>
        <w:t xml:space="preserve"> t</w:t>
      </w:r>
      <w:r w:rsidR="00244926">
        <w:rPr>
          <w:spacing w:val="1"/>
          <w:sz w:val="28"/>
          <w:szCs w:val="28"/>
        </w:rPr>
        <w:t>h</w:t>
      </w:r>
      <w:r w:rsidR="00244926">
        <w:rPr>
          <w:sz w:val="28"/>
          <w:szCs w:val="28"/>
        </w:rPr>
        <w:t>e</w:t>
      </w:r>
      <w:r w:rsidR="00244926">
        <w:rPr>
          <w:spacing w:val="-23"/>
          <w:sz w:val="28"/>
          <w:szCs w:val="28"/>
        </w:rPr>
        <w:t xml:space="preserve"> </w:t>
      </w:r>
      <w:r w:rsidR="00244926">
        <w:rPr>
          <w:w w:val="78"/>
          <w:sz w:val="28"/>
          <w:szCs w:val="28"/>
        </w:rPr>
        <w:t>X</w:t>
      </w:r>
      <w:r w:rsidR="00244926">
        <w:rPr>
          <w:w w:val="92"/>
          <w:sz w:val="28"/>
          <w:szCs w:val="28"/>
        </w:rPr>
        <w:t>R</w:t>
      </w:r>
      <w:r w:rsidR="00244926">
        <w:rPr>
          <w:w w:val="86"/>
          <w:sz w:val="28"/>
          <w:szCs w:val="28"/>
        </w:rPr>
        <w:t>F</w:t>
      </w:r>
    </w:p>
    <w:p w:rsidR="00C47CB9" w:rsidRDefault="00605525">
      <w:pPr>
        <w:spacing w:before="7"/>
        <w:ind w:left="120"/>
        <w:rPr>
          <w:sz w:val="28"/>
          <w:szCs w:val="28"/>
        </w:rPr>
      </w:pPr>
      <w:r>
        <w:rPr>
          <w:spacing w:val="1"/>
          <w:w w:val="93"/>
          <w:sz w:val="28"/>
          <w:szCs w:val="28"/>
        </w:rPr>
        <w:t>Method</w:t>
      </w:r>
      <w:r w:rsidR="00244926">
        <w:rPr>
          <w:spacing w:val="7"/>
          <w:w w:val="93"/>
          <w:sz w:val="28"/>
          <w:szCs w:val="28"/>
        </w:rPr>
        <w:t xml:space="preserve"> </w:t>
      </w:r>
      <w:r w:rsidR="00244926">
        <w:rPr>
          <w:sz w:val="28"/>
          <w:szCs w:val="28"/>
        </w:rPr>
        <w:t>as</w:t>
      </w:r>
      <w:r w:rsidR="00244926">
        <w:rPr>
          <w:spacing w:val="1"/>
          <w:sz w:val="28"/>
          <w:szCs w:val="28"/>
        </w:rPr>
        <w:t xml:space="preserve"> </w:t>
      </w:r>
      <w:r w:rsidR="00244926">
        <w:rPr>
          <w:sz w:val="28"/>
          <w:szCs w:val="28"/>
        </w:rPr>
        <w:t>a</w:t>
      </w:r>
      <w:r w:rsidR="00244926">
        <w:rPr>
          <w:spacing w:val="9"/>
          <w:sz w:val="28"/>
          <w:szCs w:val="28"/>
        </w:rPr>
        <w:t xml:space="preserve"> </w:t>
      </w:r>
      <w:r w:rsidR="00244926">
        <w:rPr>
          <w:spacing w:val="1"/>
          <w:w w:val="95"/>
          <w:sz w:val="28"/>
          <w:szCs w:val="28"/>
        </w:rPr>
        <w:t>p</w:t>
      </w:r>
      <w:r w:rsidR="00244926">
        <w:rPr>
          <w:spacing w:val="-1"/>
          <w:w w:val="89"/>
          <w:sz w:val="28"/>
          <w:szCs w:val="28"/>
        </w:rPr>
        <w:t>o</w:t>
      </w:r>
      <w:r w:rsidR="00244926">
        <w:rPr>
          <w:spacing w:val="-2"/>
          <w:w w:val="86"/>
          <w:sz w:val="28"/>
          <w:szCs w:val="28"/>
        </w:rPr>
        <w:t>w</w:t>
      </w:r>
      <w:r w:rsidR="00244926">
        <w:rPr>
          <w:spacing w:val="2"/>
          <w:w w:val="93"/>
          <w:sz w:val="28"/>
          <w:szCs w:val="28"/>
        </w:rPr>
        <w:t>e</w:t>
      </w:r>
      <w:r w:rsidR="00244926">
        <w:rPr>
          <w:spacing w:val="-1"/>
          <w:w w:val="93"/>
          <w:sz w:val="28"/>
          <w:szCs w:val="28"/>
        </w:rPr>
        <w:t>r</w:t>
      </w:r>
      <w:r w:rsidR="00244926">
        <w:rPr>
          <w:spacing w:val="1"/>
          <w:w w:val="73"/>
          <w:sz w:val="28"/>
          <w:szCs w:val="28"/>
        </w:rPr>
        <w:t>f</w:t>
      </w:r>
      <w:r w:rsidR="00244926">
        <w:rPr>
          <w:spacing w:val="-1"/>
          <w:w w:val="98"/>
          <w:sz w:val="28"/>
          <w:szCs w:val="28"/>
        </w:rPr>
        <w:t>u</w:t>
      </w:r>
      <w:r w:rsidR="00244926">
        <w:rPr>
          <w:w w:val="71"/>
          <w:sz w:val="28"/>
          <w:szCs w:val="28"/>
        </w:rPr>
        <w:t>l</w:t>
      </w:r>
      <w:r w:rsidR="00244926">
        <w:rPr>
          <w:spacing w:val="-3"/>
          <w:sz w:val="28"/>
          <w:szCs w:val="28"/>
        </w:rPr>
        <w:t xml:space="preserve"> </w:t>
      </w:r>
      <w:r w:rsidR="00244926">
        <w:rPr>
          <w:spacing w:val="-2"/>
          <w:w w:val="98"/>
          <w:sz w:val="28"/>
          <w:szCs w:val="28"/>
        </w:rPr>
        <w:t>t</w:t>
      </w:r>
      <w:r w:rsidR="00244926">
        <w:rPr>
          <w:spacing w:val="2"/>
          <w:w w:val="93"/>
          <w:sz w:val="28"/>
          <w:szCs w:val="28"/>
        </w:rPr>
        <w:t>e</w:t>
      </w:r>
      <w:r w:rsidR="00244926">
        <w:rPr>
          <w:w w:val="93"/>
          <w:sz w:val="28"/>
          <w:szCs w:val="28"/>
        </w:rPr>
        <w:t>c</w:t>
      </w:r>
      <w:r w:rsidR="00244926">
        <w:rPr>
          <w:spacing w:val="1"/>
          <w:w w:val="92"/>
          <w:sz w:val="28"/>
          <w:szCs w:val="28"/>
        </w:rPr>
        <w:t>h</w:t>
      </w:r>
      <w:r w:rsidR="00244926">
        <w:rPr>
          <w:spacing w:val="-1"/>
          <w:w w:val="98"/>
          <w:sz w:val="28"/>
          <w:szCs w:val="28"/>
        </w:rPr>
        <w:t>n</w:t>
      </w:r>
      <w:r w:rsidR="00244926">
        <w:rPr>
          <w:spacing w:val="-1"/>
          <w:w w:val="75"/>
          <w:sz w:val="28"/>
          <w:szCs w:val="28"/>
        </w:rPr>
        <w:t>i</w:t>
      </w:r>
      <w:r w:rsidR="00244926">
        <w:rPr>
          <w:spacing w:val="1"/>
          <w:w w:val="95"/>
          <w:sz w:val="28"/>
          <w:szCs w:val="28"/>
        </w:rPr>
        <w:t>q</w:t>
      </w:r>
      <w:r w:rsidR="00244926">
        <w:rPr>
          <w:spacing w:val="-1"/>
          <w:w w:val="98"/>
          <w:sz w:val="28"/>
          <w:szCs w:val="28"/>
        </w:rPr>
        <w:t>u</w:t>
      </w:r>
      <w:r w:rsidR="00244926">
        <w:rPr>
          <w:w w:val="93"/>
          <w:sz w:val="28"/>
          <w:szCs w:val="28"/>
        </w:rPr>
        <w:t>e</w:t>
      </w:r>
      <w:r w:rsidR="00244926">
        <w:rPr>
          <w:spacing w:val="-1"/>
          <w:sz w:val="28"/>
          <w:szCs w:val="28"/>
        </w:rPr>
        <w:t xml:space="preserve"> </w:t>
      </w:r>
      <w:r w:rsidR="00244926">
        <w:rPr>
          <w:spacing w:val="1"/>
          <w:w w:val="89"/>
          <w:sz w:val="28"/>
          <w:szCs w:val="28"/>
        </w:rPr>
        <w:t>i</w:t>
      </w:r>
      <w:r w:rsidR="00244926">
        <w:rPr>
          <w:w w:val="89"/>
          <w:sz w:val="28"/>
          <w:szCs w:val="28"/>
        </w:rPr>
        <w:t>n</w:t>
      </w:r>
      <w:r w:rsidR="00244926">
        <w:rPr>
          <w:spacing w:val="7"/>
          <w:w w:val="89"/>
          <w:sz w:val="28"/>
          <w:szCs w:val="28"/>
        </w:rPr>
        <w:t xml:space="preserve"> </w:t>
      </w:r>
      <w:r w:rsidR="00244926">
        <w:rPr>
          <w:sz w:val="28"/>
          <w:szCs w:val="28"/>
        </w:rPr>
        <w:t>a</w:t>
      </w:r>
      <w:r w:rsidR="00244926">
        <w:rPr>
          <w:spacing w:val="9"/>
          <w:sz w:val="28"/>
          <w:szCs w:val="28"/>
        </w:rPr>
        <w:t xml:space="preserve"> </w:t>
      </w:r>
      <w:r w:rsidR="00244926">
        <w:rPr>
          <w:spacing w:val="-1"/>
          <w:w w:val="94"/>
          <w:sz w:val="28"/>
          <w:szCs w:val="28"/>
        </w:rPr>
        <w:t>nu</w:t>
      </w:r>
      <w:r w:rsidR="00244926">
        <w:rPr>
          <w:spacing w:val="1"/>
          <w:w w:val="94"/>
          <w:sz w:val="28"/>
          <w:szCs w:val="28"/>
        </w:rPr>
        <w:t>m</w:t>
      </w:r>
      <w:r w:rsidR="00244926">
        <w:rPr>
          <w:spacing w:val="-2"/>
          <w:w w:val="94"/>
          <w:sz w:val="28"/>
          <w:szCs w:val="28"/>
        </w:rPr>
        <w:t>b</w:t>
      </w:r>
      <w:r w:rsidR="00244926">
        <w:rPr>
          <w:spacing w:val="2"/>
          <w:w w:val="94"/>
          <w:sz w:val="28"/>
          <w:szCs w:val="28"/>
        </w:rPr>
        <w:t>e</w:t>
      </w:r>
      <w:r w:rsidR="00244926">
        <w:rPr>
          <w:w w:val="94"/>
          <w:sz w:val="28"/>
          <w:szCs w:val="28"/>
        </w:rPr>
        <w:t>r</w:t>
      </w:r>
      <w:r w:rsidR="00244926">
        <w:rPr>
          <w:spacing w:val="5"/>
          <w:w w:val="94"/>
          <w:sz w:val="28"/>
          <w:szCs w:val="28"/>
        </w:rPr>
        <w:t xml:space="preserve"> </w:t>
      </w:r>
      <w:r w:rsidR="00244926">
        <w:rPr>
          <w:w w:val="110"/>
          <w:sz w:val="28"/>
          <w:szCs w:val="28"/>
        </w:rPr>
        <w:t>a</w:t>
      </w:r>
      <w:r w:rsidR="00244926">
        <w:rPr>
          <w:spacing w:val="1"/>
          <w:w w:val="95"/>
          <w:sz w:val="28"/>
          <w:szCs w:val="28"/>
        </w:rPr>
        <w:t>pp</w:t>
      </w:r>
      <w:r w:rsidR="00244926">
        <w:rPr>
          <w:w w:val="71"/>
          <w:sz w:val="28"/>
          <w:szCs w:val="28"/>
        </w:rPr>
        <w:t>l</w:t>
      </w:r>
      <w:r w:rsidR="00244926">
        <w:rPr>
          <w:spacing w:val="1"/>
          <w:w w:val="75"/>
          <w:sz w:val="28"/>
          <w:szCs w:val="28"/>
        </w:rPr>
        <w:t>i</w:t>
      </w:r>
      <w:r w:rsidR="00244926">
        <w:rPr>
          <w:w w:val="93"/>
          <w:sz w:val="28"/>
          <w:szCs w:val="28"/>
        </w:rPr>
        <w:t>c</w:t>
      </w:r>
      <w:r w:rsidR="00244926">
        <w:rPr>
          <w:w w:val="110"/>
          <w:sz w:val="28"/>
          <w:szCs w:val="28"/>
        </w:rPr>
        <w:t>a</w:t>
      </w:r>
      <w:r w:rsidR="00244926">
        <w:rPr>
          <w:spacing w:val="-2"/>
          <w:w w:val="98"/>
          <w:sz w:val="28"/>
          <w:szCs w:val="28"/>
        </w:rPr>
        <w:t>t</w:t>
      </w:r>
      <w:r w:rsidR="00244926">
        <w:rPr>
          <w:spacing w:val="1"/>
          <w:w w:val="75"/>
          <w:sz w:val="28"/>
          <w:szCs w:val="28"/>
        </w:rPr>
        <w:t>i</w:t>
      </w:r>
      <w:r w:rsidR="00244926">
        <w:rPr>
          <w:spacing w:val="-1"/>
          <w:w w:val="89"/>
          <w:sz w:val="28"/>
          <w:szCs w:val="28"/>
        </w:rPr>
        <w:t>o</w:t>
      </w:r>
      <w:r w:rsidR="00244926">
        <w:rPr>
          <w:w w:val="98"/>
          <w:sz w:val="28"/>
          <w:szCs w:val="28"/>
        </w:rPr>
        <w:t>n</w:t>
      </w:r>
      <w:r w:rsidR="00244926">
        <w:rPr>
          <w:spacing w:val="-4"/>
          <w:sz w:val="28"/>
          <w:szCs w:val="28"/>
        </w:rPr>
        <w:t xml:space="preserve"> </w:t>
      </w:r>
      <w:r w:rsidR="00244926">
        <w:rPr>
          <w:spacing w:val="1"/>
          <w:w w:val="73"/>
          <w:sz w:val="28"/>
          <w:szCs w:val="28"/>
        </w:rPr>
        <w:t>f</w:t>
      </w:r>
      <w:r w:rsidR="00244926">
        <w:rPr>
          <w:spacing w:val="-1"/>
          <w:w w:val="75"/>
          <w:sz w:val="28"/>
          <w:szCs w:val="28"/>
        </w:rPr>
        <w:t>i</w:t>
      </w:r>
      <w:r w:rsidR="00244926">
        <w:rPr>
          <w:spacing w:val="2"/>
          <w:w w:val="93"/>
          <w:sz w:val="28"/>
          <w:szCs w:val="28"/>
        </w:rPr>
        <w:t>e</w:t>
      </w:r>
      <w:r w:rsidR="00244926">
        <w:rPr>
          <w:w w:val="71"/>
          <w:sz w:val="28"/>
          <w:szCs w:val="28"/>
        </w:rPr>
        <w:t>l</w:t>
      </w:r>
      <w:r w:rsidR="00244926">
        <w:rPr>
          <w:spacing w:val="-1"/>
          <w:w w:val="98"/>
          <w:sz w:val="28"/>
          <w:szCs w:val="28"/>
        </w:rPr>
        <w:t>d</w:t>
      </w:r>
      <w:r w:rsidR="00244926">
        <w:rPr>
          <w:spacing w:val="1"/>
          <w:w w:val="91"/>
          <w:sz w:val="28"/>
          <w:szCs w:val="28"/>
        </w:rPr>
        <w:t>s</w:t>
      </w:r>
      <w:r w:rsidR="00244926">
        <w:rPr>
          <w:sz w:val="28"/>
          <w:szCs w:val="28"/>
        </w:rPr>
        <w:t>,</w:t>
      </w:r>
      <w:r w:rsidR="00244926">
        <w:rPr>
          <w:spacing w:val="-4"/>
          <w:sz w:val="28"/>
          <w:szCs w:val="28"/>
        </w:rPr>
        <w:t xml:space="preserve"> </w:t>
      </w:r>
      <w:r w:rsidR="00244926">
        <w:rPr>
          <w:spacing w:val="1"/>
          <w:w w:val="75"/>
          <w:sz w:val="28"/>
          <w:szCs w:val="28"/>
        </w:rPr>
        <w:t>i</w:t>
      </w:r>
      <w:r w:rsidR="00244926">
        <w:rPr>
          <w:spacing w:val="-1"/>
          <w:w w:val="98"/>
          <w:sz w:val="28"/>
          <w:szCs w:val="28"/>
        </w:rPr>
        <w:t>n</w:t>
      </w:r>
      <w:r w:rsidR="00244926">
        <w:rPr>
          <w:w w:val="93"/>
          <w:sz w:val="28"/>
          <w:szCs w:val="28"/>
        </w:rPr>
        <w:t>c</w:t>
      </w:r>
      <w:r w:rsidR="00244926">
        <w:rPr>
          <w:w w:val="71"/>
          <w:sz w:val="28"/>
          <w:szCs w:val="28"/>
        </w:rPr>
        <w:t>l</w:t>
      </w:r>
      <w:r w:rsidR="00244926">
        <w:rPr>
          <w:spacing w:val="-1"/>
          <w:w w:val="98"/>
          <w:sz w:val="28"/>
          <w:szCs w:val="28"/>
        </w:rPr>
        <w:t>u</w:t>
      </w:r>
      <w:r w:rsidR="00244926">
        <w:rPr>
          <w:spacing w:val="1"/>
          <w:w w:val="98"/>
          <w:sz w:val="28"/>
          <w:szCs w:val="28"/>
        </w:rPr>
        <w:t>d</w:t>
      </w:r>
      <w:r w:rsidR="00244926">
        <w:rPr>
          <w:spacing w:val="1"/>
          <w:w w:val="75"/>
          <w:sz w:val="28"/>
          <w:szCs w:val="28"/>
        </w:rPr>
        <w:t>i</w:t>
      </w:r>
      <w:r w:rsidR="00244926">
        <w:rPr>
          <w:spacing w:val="-1"/>
          <w:w w:val="98"/>
          <w:sz w:val="28"/>
          <w:szCs w:val="28"/>
        </w:rPr>
        <w:t>n</w:t>
      </w:r>
      <w:r w:rsidR="00244926">
        <w:rPr>
          <w:spacing w:val="1"/>
          <w:w w:val="90"/>
          <w:sz w:val="28"/>
          <w:szCs w:val="28"/>
        </w:rPr>
        <w:t>g</w:t>
      </w:r>
      <w:r w:rsidR="00244926">
        <w:rPr>
          <w:w w:val="86"/>
          <w:sz w:val="28"/>
          <w:szCs w:val="28"/>
        </w:rPr>
        <w:t>:</w:t>
      </w:r>
    </w:p>
    <w:p w:rsidR="00C47CB9" w:rsidRDefault="00C47CB9">
      <w:pPr>
        <w:spacing w:before="10" w:line="280" w:lineRule="exact"/>
        <w:rPr>
          <w:sz w:val="28"/>
          <w:szCs w:val="28"/>
        </w:rPr>
      </w:pPr>
    </w:p>
    <w:p w:rsidR="00C47CB9" w:rsidRPr="00605525" w:rsidRDefault="00244926" w:rsidP="00605525">
      <w:pPr>
        <w:pStyle w:val="ListParagraph"/>
        <w:numPr>
          <w:ilvl w:val="0"/>
          <w:numId w:val="2"/>
        </w:numPr>
        <w:spacing w:before="9"/>
        <w:rPr>
          <w:sz w:val="28"/>
          <w:szCs w:val="28"/>
        </w:rPr>
      </w:pPr>
      <w:r w:rsidRPr="00605525">
        <w:rPr>
          <w:w w:val="85"/>
          <w:sz w:val="28"/>
          <w:szCs w:val="28"/>
        </w:rPr>
        <w:t>Ec</w:t>
      </w:r>
      <w:r w:rsidRPr="00605525">
        <w:rPr>
          <w:spacing w:val="-1"/>
          <w:w w:val="85"/>
          <w:sz w:val="28"/>
          <w:szCs w:val="28"/>
        </w:rPr>
        <w:t>o</w:t>
      </w:r>
      <w:r w:rsidRPr="00605525">
        <w:rPr>
          <w:w w:val="85"/>
          <w:sz w:val="28"/>
          <w:szCs w:val="28"/>
        </w:rPr>
        <w:t>l</w:t>
      </w:r>
      <w:r w:rsidRPr="00605525">
        <w:rPr>
          <w:spacing w:val="-1"/>
          <w:w w:val="85"/>
          <w:sz w:val="28"/>
          <w:szCs w:val="28"/>
        </w:rPr>
        <w:t>o</w:t>
      </w:r>
      <w:r w:rsidRPr="00605525">
        <w:rPr>
          <w:spacing w:val="1"/>
          <w:w w:val="85"/>
          <w:sz w:val="28"/>
          <w:szCs w:val="28"/>
        </w:rPr>
        <w:t>g</w:t>
      </w:r>
      <w:r w:rsidRPr="00605525">
        <w:rPr>
          <w:w w:val="85"/>
          <w:sz w:val="28"/>
          <w:szCs w:val="28"/>
        </w:rPr>
        <w:t>y</w:t>
      </w:r>
      <w:r w:rsidRPr="00605525">
        <w:rPr>
          <w:spacing w:val="14"/>
          <w:w w:val="85"/>
          <w:sz w:val="28"/>
          <w:szCs w:val="28"/>
        </w:rPr>
        <w:t xml:space="preserve"> </w:t>
      </w:r>
      <w:r w:rsidRPr="00605525">
        <w:rPr>
          <w:sz w:val="28"/>
          <w:szCs w:val="28"/>
        </w:rPr>
        <w:t>a</w:t>
      </w:r>
      <w:r w:rsidRPr="00605525">
        <w:rPr>
          <w:spacing w:val="-1"/>
          <w:sz w:val="28"/>
          <w:szCs w:val="28"/>
        </w:rPr>
        <w:t>n</w:t>
      </w:r>
      <w:r w:rsidRPr="00605525">
        <w:rPr>
          <w:sz w:val="28"/>
          <w:szCs w:val="28"/>
        </w:rPr>
        <w:t>d</w:t>
      </w:r>
      <w:r w:rsidRPr="00605525">
        <w:rPr>
          <w:spacing w:val="5"/>
          <w:sz w:val="28"/>
          <w:szCs w:val="28"/>
        </w:rPr>
        <w:t xml:space="preserve"> </w:t>
      </w:r>
      <w:r w:rsidRPr="00605525">
        <w:rPr>
          <w:spacing w:val="2"/>
          <w:w w:val="93"/>
          <w:sz w:val="28"/>
          <w:szCs w:val="28"/>
        </w:rPr>
        <w:t>e</w:t>
      </w:r>
      <w:r w:rsidRPr="00605525">
        <w:rPr>
          <w:spacing w:val="-1"/>
          <w:w w:val="98"/>
          <w:sz w:val="28"/>
          <w:szCs w:val="28"/>
        </w:rPr>
        <w:t>n</w:t>
      </w:r>
      <w:r w:rsidRPr="00605525">
        <w:rPr>
          <w:spacing w:val="1"/>
          <w:w w:val="80"/>
          <w:sz w:val="28"/>
          <w:szCs w:val="28"/>
        </w:rPr>
        <w:t>v</w:t>
      </w:r>
      <w:r w:rsidRPr="00605525">
        <w:rPr>
          <w:spacing w:val="1"/>
          <w:w w:val="75"/>
          <w:sz w:val="28"/>
          <w:szCs w:val="28"/>
        </w:rPr>
        <w:t>i</w:t>
      </w:r>
      <w:r w:rsidRPr="00605525">
        <w:rPr>
          <w:w w:val="93"/>
          <w:sz w:val="28"/>
          <w:szCs w:val="28"/>
        </w:rPr>
        <w:t>r</w:t>
      </w:r>
      <w:r w:rsidRPr="00605525">
        <w:rPr>
          <w:spacing w:val="-3"/>
          <w:w w:val="89"/>
          <w:sz w:val="28"/>
          <w:szCs w:val="28"/>
        </w:rPr>
        <w:t>o</w:t>
      </w:r>
      <w:r w:rsidRPr="00605525">
        <w:rPr>
          <w:spacing w:val="-1"/>
          <w:w w:val="98"/>
          <w:sz w:val="28"/>
          <w:szCs w:val="28"/>
        </w:rPr>
        <w:t>n</w:t>
      </w:r>
      <w:r w:rsidRPr="00605525">
        <w:rPr>
          <w:spacing w:val="1"/>
          <w:w w:val="93"/>
          <w:sz w:val="28"/>
          <w:szCs w:val="28"/>
        </w:rPr>
        <w:t>m</w:t>
      </w:r>
      <w:r w:rsidRPr="00605525">
        <w:rPr>
          <w:spacing w:val="2"/>
          <w:w w:val="93"/>
          <w:sz w:val="28"/>
          <w:szCs w:val="28"/>
        </w:rPr>
        <w:t>e</w:t>
      </w:r>
      <w:r w:rsidRPr="00605525">
        <w:rPr>
          <w:spacing w:val="-1"/>
          <w:w w:val="98"/>
          <w:sz w:val="28"/>
          <w:szCs w:val="28"/>
        </w:rPr>
        <w:t>n</w:t>
      </w:r>
      <w:r w:rsidRPr="00605525">
        <w:rPr>
          <w:w w:val="98"/>
          <w:sz w:val="28"/>
          <w:szCs w:val="28"/>
        </w:rPr>
        <w:t>t</w:t>
      </w:r>
      <w:r w:rsidRPr="00605525">
        <w:rPr>
          <w:w w:val="110"/>
          <w:sz w:val="28"/>
          <w:szCs w:val="28"/>
        </w:rPr>
        <w:t>a</w:t>
      </w:r>
      <w:r w:rsidRPr="00605525">
        <w:rPr>
          <w:w w:val="71"/>
          <w:sz w:val="28"/>
          <w:szCs w:val="28"/>
        </w:rPr>
        <w:t>l</w:t>
      </w:r>
      <w:r w:rsidRPr="00605525">
        <w:rPr>
          <w:spacing w:val="-3"/>
          <w:sz w:val="28"/>
          <w:szCs w:val="28"/>
        </w:rPr>
        <w:t xml:space="preserve"> </w:t>
      </w:r>
      <w:r w:rsidRPr="00605525">
        <w:rPr>
          <w:spacing w:val="1"/>
          <w:sz w:val="28"/>
          <w:szCs w:val="28"/>
        </w:rPr>
        <w:t>m</w:t>
      </w:r>
      <w:r w:rsidRPr="00605525">
        <w:rPr>
          <w:sz w:val="28"/>
          <w:szCs w:val="28"/>
        </w:rPr>
        <w:t>a</w:t>
      </w:r>
      <w:r w:rsidRPr="00605525">
        <w:rPr>
          <w:spacing w:val="-1"/>
          <w:sz w:val="28"/>
          <w:szCs w:val="28"/>
        </w:rPr>
        <w:t>n</w:t>
      </w:r>
      <w:r w:rsidRPr="00605525">
        <w:rPr>
          <w:sz w:val="28"/>
          <w:szCs w:val="28"/>
        </w:rPr>
        <w:t>a</w:t>
      </w:r>
      <w:r w:rsidRPr="00605525">
        <w:rPr>
          <w:spacing w:val="-1"/>
          <w:sz w:val="28"/>
          <w:szCs w:val="28"/>
        </w:rPr>
        <w:t>g</w:t>
      </w:r>
      <w:r w:rsidRPr="00605525">
        <w:rPr>
          <w:spacing w:val="2"/>
          <w:sz w:val="28"/>
          <w:szCs w:val="28"/>
        </w:rPr>
        <w:t>e</w:t>
      </w:r>
      <w:r w:rsidRPr="00605525">
        <w:rPr>
          <w:spacing w:val="-1"/>
          <w:sz w:val="28"/>
          <w:szCs w:val="28"/>
        </w:rPr>
        <w:t>m</w:t>
      </w:r>
      <w:r w:rsidRPr="00605525">
        <w:rPr>
          <w:spacing w:val="2"/>
          <w:sz w:val="28"/>
          <w:szCs w:val="28"/>
        </w:rPr>
        <w:t>e</w:t>
      </w:r>
      <w:r w:rsidRPr="00605525">
        <w:rPr>
          <w:spacing w:val="-1"/>
          <w:sz w:val="28"/>
          <w:szCs w:val="28"/>
        </w:rPr>
        <w:t>n</w:t>
      </w:r>
      <w:r w:rsidRPr="00605525">
        <w:rPr>
          <w:sz w:val="28"/>
          <w:szCs w:val="28"/>
        </w:rPr>
        <w:t>t:</w:t>
      </w:r>
      <w:r w:rsidR="00605525">
        <w:rPr>
          <w:sz w:val="28"/>
          <w:szCs w:val="28"/>
        </w:rPr>
        <w:t xml:space="preserve"> </w:t>
      </w:r>
      <w:r w:rsidRPr="00605525">
        <w:rPr>
          <w:spacing w:val="1"/>
          <w:w w:val="95"/>
          <w:sz w:val="28"/>
          <w:szCs w:val="28"/>
        </w:rPr>
        <w:t>m</w:t>
      </w:r>
      <w:r w:rsidRPr="00605525">
        <w:rPr>
          <w:spacing w:val="2"/>
          <w:w w:val="95"/>
          <w:sz w:val="28"/>
          <w:szCs w:val="28"/>
        </w:rPr>
        <w:t>e</w:t>
      </w:r>
      <w:r w:rsidRPr="00605525">
        <w:rPr>
          <w:w w:val="95"/>
          <w:sz w:val="28"/>
          <w:szCs w:val="28"/>
        </w:rPr>
        <w:t>a</w:t>
      </w:r>
      <w:r w:rsidRPr="00605525">
        <w:rPr>
          <w:spacing w:val="1"/>
          <w:w w:val="95"/>
          <w:sz w:val="28"/>
          <w:szCs w:val="28"/>
        </w:rPr>
        <w:t>s</w:t>
      </w:r>
      <w:r w:rsidRPr="00605525">
        <w:rPr>
          <w:spacing w:val="-1"/>
          <w:w w:val="95"/>
          <w:sz w:val="28"/>
          <w:szCs w:val="28"/>
        </w:rPr>
        <w:t>u</w:t>
      </w:r>
      <w:r w:rsidRPr="00605525">
        <w:rPr>
          <w:spacing w:val="-3"/>
          <w:w w:val="95"/>
          <w:sz w:val="28"/>
          <w:szCs w:val="28"/>
        </w:rPr>
        <w:t>r</w:t>
      </w:r>
      <w:r w:rsidRPr="00605525">
        <w:rPr>
          <w:spacing w:val="2"/>
          <w:w w:val="95"/>
          <w:sz w:val="28"/>
          <w:szCs w:val="28"/>
        </w:rPr>
        <w:t>e</w:t>
      </w:r>
      <w:r w:rsidRPr="00605525">
        <w:rPr>
          <w:spacing w:val="-1"/>
          <w:w w:val="95"/>
          <w:sz w:val="28"/>
          <w:szCs w:val="28"/>
        </w:rPr>
        <w:t>m</w:t>
      </w:r>
      <w:r w:rsidRPr="00605525">
        <w:rPr>
          <w:spacing w:val="2"/>
          <w:w w:val="95"/>
          <w:sz w:val="28"/>
          <w:szCs w:val="28"/>
        </w:rPr>
        <w:t>e</w:t>
      </w:r>
      <w:r w:rsidRPr="00605525">
        <w:rPr>
          <w:spacing w:val="-1"/>
          <w:w w:val="95"/>
          <w:sz w:val="28"/>
          <w:szCs w:val="28"/>
        </w:rPr>
        <w:t>n</w:t>
      </w:r>
      <w:r w:rsidRPr="00605525">
        <w:rPr>
          <w:w w:val="95"/>
          <w:sz w:val="28"/>
          <w:szCs w:val="28"/>
        </w:rPr>
        <w:t>t</w:t>
      </w:r>
      <w:r w:rsidRPr="00605525">
        <w:rPr>
          <w:spacing w:val="8"/>
          <w:w w:val="95"/>
          <w:sz w:val="28"/>
          <w:szCs w:val="28"/>
        </w:rPr>
        <w:t xml:space="preserve"> </w:t>
      </w:r>
      <w:r w:rsidRPr="00605525">
        <w:rPr>
          <w:spacing w:val="-1"/>
          <w:w w:val="82"/>
          <w:sz w:val="28"/>
          <w:szCs w:val="28"/>
        </w:rPr>
        <w:t>o</w:t>
      </w:r>
      <w:r w:rsidRPr="00605525">
        <w:rPr>
          <w:w w:val="82"/>
          <w:sz w:val="28"/>
          <w:szCs w:val="28"/>
        </w:rPr>
        <w:t>f</w:t>
      </w:r>
      <w:r w:rsidRPr="00605525">
        <w:rPr>
          <w:spacing w:val="13"/>
          <w:w w:val="82"/>
          <w:sz w:val="28"/>
          <w:szCs w:val="28"/>
        </w:rPr>
        <w:t xml:space="preserve"> </w:t>
      </w:r>
      <w:r w:rsidRPr="00605525">
        <w:rPr>
          <w:spacing w:val="-2"/>
          <w:w w:val="89"/>
          <w:sz w:val="28"/>
          <w:szCs w:val="28"/>
        </w:rPr>
        <w:t>h</w:t>
      </w:r>
      <w:r w:rsidRPr="00605525">
        <w:rPr>
          <w:spacing w:val="-1"/>
          <w:w w:val="89"/>
          <w:sz w:val="28"/>
          <w:szCs w:val="28"/>
        </w:rPr>
        <w:t>e</w:t>
      </w:r>
      <w:r w:rsidRPr="00605525">
        <w:rPr>
          <w:w w:val="89"/>
          <w:sz w:val="28"/>
          <w:szCs w:val="28"/>
        </w:rPr>
        <w:t>avy</w:t>
      </w:r>
      <w:r w:rsidRPr="00605525">
        <w:rPr>
          <w:spacing w:val="7"/>
          <w:w w:val="89"/>
          <w:sz w:val="28"/>
          <w:szCs w:val="28"/>
        </w:rPr>
        <w:t xml:space="preserve"> </w:t>
      </w:r>
      <w:r w:rsidRPr="00605525">
        <w:rPr>
          <w:spacing w:val="1"/>
          <w:w w:val="93"/>
          <w:sz w:val="28"/>
          <w:szCs w:val="28"/>
        </w:rPr>
        <w:t>m</w:t>
      </w:r>
      <w:r w:rsidRPr="00605525">
        <w:rPr>
          <w:spacing w:val="-1"/>
          <w:w w:val="93"/>
          <w:sz w:val="28"/>
          <w:szCs w:val="28"/>
        </w:rPr>
        <w:t>e</w:t>
      </w:r>
      <w:r w:rsidRPr="00605525">
        <w:rPr>
          <w:w w:val="98"/>
          <w:sz w:val="28"/>
          <w:szCs w:val="28"/>
        </w:rPr>
        <w:t>t</w:t>
      </w:r>
      <w:r w:rsidRPr="00605525">
        <w:rPr>
          <w:w w:val="110"/>
          <w:sz w:val="28"/>
          <w:szCs w:val="28"/>
        </w:rPr>
        <w:t>a</w:t>
      </w:r>
      <w:r w:rsidRPr="00605525">
        <w:rPr>
          <w:w w:val="71"/>
          <w:sz w:val="28"/>
          <w:szCs w:val="28"/>
        </w:rPr>
        <w:t>l</w:t>
      </w:r>
      <w:r w:rsidRPr="00605525">
        <w:rPr>
          <w:w w:val="91"/>
          <w:sz w:val="28"/>
          <w:szCs w:val="28"/>
        </w:rPr>
        <w:t>s</w:t>
      </w:r>
      <w:r w:rsidRPr="00605525">
        <w:rPr>
          <w:spacing w:val="-2"/>
          <w:sz w:val="28"/>
          <w:szCs w:val="28"/>
        </w:rPr>
        <w:t xml:space="preserve"> </w:t>
      </w:r>
      <w:r w:rsidRPr="00605525">
        <w:rPr>
          <w:spacing w:val="1"/>
          <w:w w:val="89"/>
          <w:sz w:val="28"/>
          <w:szCs w:val="28"/>
        </w:rPr>
        <w:t>i</w:t>
      </w:r>
      <w:r w:rsidRPr="00605525">
        <w:rPr>
          <w:w w:val="89"/>
          <w:sz w:val="28"/>
          <w:szCs w:val="28"/>
        </w:rPr>
        <w:t>n</w:t>
      </w:r>
      <w:r w:rsidRPr="00605525">
        <w:rPr>
          <w:spacing w:val="7"/>
          <w:w w:val="89"/>
          <w:sz w:val="28"/>
          <w:szCs w:val="28"/>
        </w:rPr>
        <w:t xml:space="preserve"> </w:t>
      </w:r>
      <w:r w:rsidRPr="00605525">
        <w:rPr>
          <w:spacing w:val="1"/>
          <w:w w:val="91"/>
          <w:sz w:val="28"/>
          <w:szCs w:val="28"/>
        </w:rPr>
        <w:t>s</w:t>
      </w:r>
      <w:r w:rsidRPr="00605525">
        <w:rPr>
          <w:spacing w:val="-3"/>
          <w:w w:val="89"/>
          <w:sz w:val="28"/>
          <w:szCs w:val="28"/>
        </w:rPr>
        <w:t>o</w:t>
      </w:r>
      <w:r w:rsidRPr="00605525">
        <w:rPr>
          <w:spacing w:val="1"/>
          <w:w w:val="75"/>
          <w:sz w:val="28"/>
          <w:szCs w:val="28"/>
        </w:rPr>
        <w:t>i</w:t>
      </w:r>
      <w:r w:rsidRPr="00605525">
        <w:rPr>
          <w:w w:val="71"/>
          <w:sz w:val="28"/>
          <w:szCs w:val="28"/>
        </w:rPr>
        <w:t>l</w:t>
      </w:r>
      <w:r w:rsidRPr="00605525">
        <w:rPr>
          <w:spacing w:val="1"/>
          <w:w w:val="91"/>
          <w:sz w:val="28"/>
          <w:szCs w:val="28"/>
        </w:rPr>
        <w:t>s</w:t>
      </w:r>
      <w:r w:rsidRPr="00605525">
        <w:rPr>
          <w:sz w:val="28"/>
          <w:szCs w:val="28"/>
        </w:rPr>
        <w:t>,</w:t>
      </w:r>
      <w:r w:rsidRPr="00605525">
        <w:rPr>
          <w:spacing w:val="-4"/>
          <w:sz w:val="28"/>
          <w:szCs w:val="28"/>
        </w:rPr>
        <w:t xml:space="preserve"> </w:t>
      </w:r>
      <w:r w:rsidRPr="00605525">
        <w:rPr>
          <w:spacing w:val="1"/>
          <w:w w:val="91"/>
          <w:sz w:val="28"/>
          <w:szCs w:val="28"/>
        </w:rPr>
        <w:t>s</w:t>
      </w:r>
      <w:r w:rsidRPr="00605525">
        <w:rPr>
          <w:spacing w:val="-1"/>
          <w:w w:val="93"/>
          <w:sz w:val="28"/>
          <w:szCs w:val="28"/>
        </w:rPr>
        <w:t>e</w:t>
      </w:r>
      <w:r w:rsidRPr="00605525">
        <w:rPr>
          <w:spacing w:val="1"/>
          <w:w w:val="98"/>
          <w:sz w:val="28"/>
          <w:szCs w:val="28"/>
        </w:rPr>
        <w:t>d</w:t>
      </w:r>
      <w:r w:rsidRPr="00605525">
        <w:rPr>
          <w:spacing w:val="-1"/>
          <w:w w:val="75"/>
          <w:sz w:val="28"/>
          <w:szCs w:val="28"/>
        </w:rPr>
        <w:t>i</w:t>
      </w:r>
      <w:r w:rsidRPr="00605525">
        <w:rPr>
          <w:spacing w:val="1"/>
          <w:w w:val="93"/>
          <w:sz w:val="28"/>
          <w:szCs w:val="28"/>
        </w:rPr>
        <w:t>m</w:t>
      </w:r>
      <w:r w:rsidRPr="00605525">
        <w:rPr>
          <w:spacing w:val="2"/>
          <w:w w:val="93"/>
          <w:sz w:val="28"/>
          <w:szCs w:val="28"/>
        </w:rPr>
        <w:t>e</w:t>
      </w:r>
      <w:r w:rsidRPr="00605525">
        <w:rPr>
          <w:spacing w:val="-1"/>
          <w:w w:val="98"/>
          <w:sz w:val="28"/>
          <w:szCs w:val="28"/>
        </w:rPr>
        <w:t>n</w:t>
      </w:r>
      <w:r w:rsidRPr="00605525">
        <w:rPr>
          <w:w w:val="98"/>
          <w:sz w:val="28"/>
          <w:szCs w:val="28"/>
        </w:rPr>
        <w:t>t</w:t>
      </w:r>
      <w:r w:rsidRPr="00605525">
        <w:rPr>
          <w:spacing w:val="1"/>
          <w:w w:val="91"/>
          <w:sz w:val="28"/>
          <w:szCs w:val="28"/>
        </w:rPr>
        <w:t>s</w:t>
      </w:r>
      <w:r w:rsidRPr="00605525">
        <w:rPr>
          <w:sz w:val="28"/>
          <w:szCs w:val="28"/>
        </w:rPr>
        <w:t>,</w:t>
      </w:r>
      <w:r w:rsidRPr="00605525">
        <w:rPr>
          <w:spacing w:val="-4"/>
          <w:sz w:val="28"/>
          <w:szCs w:val="28"/>
        </w:rPr>
        <w:t xml:space="preserve"> </w:t>
      </w:r>
      <w:r w:rsidRPr="00605525">
        <w:rPr>
          <w:w w:val="94"/>
          <w:sz w:val="28"/>
          <w:szCs w:val="28"/>
        </w:rPr>
        <w:t>wa</w:t>
      </w:r>
      <w:r w:rsidRPr="00605525">
        <w:rPr>
          <w:spacing w:val="-2"/>
          <w:w w:val="94"/>
          <w:sz w:val="28"/>
          <w:szCs w:val="28"/>
        </w:rPr>
        <w:t>t</w:t>
      </w:r>
      <w:r w:rsidRPr="00605525">
        <w:rPr>
          <w:spacing w:val="2"/>
          <w:w w:val="94"/>
          <w:sz w:val="28"/>
          <w:szCs w:val="28"/>
        </w:rPr>
        <w:t>e</w:t>
      </w:r>
      <w:r w:rsidRPr="00605525">
        <w:rPr>
          <w:w w:val="94"/>
          <w:sz w:val="28"/>
          <w:szCs w:val="28"/>
        </w:rPr>
        <w:t>r</w:t>
      </w:r>
      <w:r w:rsidRPr="00605525">
        <w:rPr>
          <w:spacing w:val="6"/>
          <w:w w:val="94"/>
          <w:sz w:val="28"/>
          <w:szCs w:val="28"/>
        </w:rPr>
        <w:t xml:space="preserve"> </w:t>
      </w:r>
      <w:r w:rsidRPr="00605525">
        <w:rPr>
          <w:sz w:val="28"/>
          <w:szCs w:val="28"/>
        </w:rPr>
        <w:t>a</w:t>
      </w:r>
      <w:r w:rsidRPr="00605525">
        <w:rPr>
          <w:spacing w:val="-1"/>
          <w:sz w:val="28"/>
          <w:szCs w:val="28"/>
        </w:rPr>
        <w:t>n</w:t>
      </w:r>
      <w:r w:rsidRPr="00605525">
        <w:rPr>
          <w:sz w:val="28"/>
          <w:szCs w:val="28"/>
        </w:rPr>
        <w:t>d</w:t>
      </w:r>
      <w:r w:rsidRPr="00605525">
        <w:rPr>
          <w:spacing w:val="5"/>
          <w:sz w:val="28"/>
          <w:szCs w:val="28"/>
        </w:rPr>
        <w:t xml:space="preserve"> </w:t>
      </w:r>
      <w:r w:rsidRPr="00605525">
        <w:rPr>
          <w:w w:val="110"/>
          <w:sz w:val="28"/>
          <w:szCs w:val="28"/>
        </w:rPr>
        <w:t>a</w:t>
      </w:r>
      <w:r w:rsidRPr="00605525">
        <w:rPr>
          <w:spacing w:val="2"/>
          <w:w w:val="93"/>
          <w:sz w:val="28"/>
          <w:szCs w:val="28"/>
        </w:rPr>
        <w:t>e</w:t>
      </w:r>
      <w:r w:rsidRPr="00605525">
        <w:rPr>
          <w:w w:val="93"/>
          <w:sz w:val="28"/>
          <w:szCs w:val="28"/>
        </w:rPr>
        <w:t>r</w:t>
      </w:r>
      <w:r w:rsidRPr="00605525">
        <w:rPr>
          <w:spacing w:val="-3"/>
          <w:w w:val="89"/>
          <w:sz w:val="28"/>
          <w:szCs w:val="28"/>
        </w:rPr>
        <w:t>o</w:t>
      </w:r>
      <w:r w:rsidRPr="00605525">
        <w:rPr>
          <w:spacing w:val="1"/>
          <w:w w:val="91"/>
          <w:sz w:val="28"/>
          <w:szCs w:val="28"/>
        </w:rPr>
        <w:t>s</w:t>
      </w:r>
      <w:r w:rsidRPr="00605525">
        <w:rPr>
          <w:spacing w:val="-1"/>
          <w:w w:val="89"/>
          <w:sz w:val="28"/>
          <w:szCs w:val="28"/>
        </w:rPr>
        <w:t>o</w:t>
      </w:r>
      <w:r w:rsidRPr="00605525">
        <w:rPr>
          <w:w w:val="71"/>
          <w:sz w:val="28"/>
          <w:szCs w:val="28"/>
        </w:rPr>
        <w:t>l</w:t>
      </w:r>
      <w:r w:rsidRPr="00605525">
        <w:rPr>
          <w:w w:val="91"/>
          <w:sz w:val="28"/>
          <w:szCs w:val="28"/>
        </w:rPr>
        <w:t>s</w:t>
      </w:r>
    </w:p>
    <w:p w:rsidR="00C47CB9" w:rsidRDefault="00C47CB9">
      <w:pPr>
        <w:spacing w:before="8" w:line="120" w:lineRule="exact"/>
        <w:rPr>
          <w:sz w:val="13"/>
          <w:szCs w:val="13"/>
        </w:rPr>
      </w:pPr>
    </w:p>
    <w:p w:rsidR="00C47CB9" w:rsidRPr="00605525" w:rsidRDefault="00244926" w:rsidP="006055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05525">
        <w:rPr>
          <w:spacing w:val="1"/>
          <w:w w:val="92"/>
          <w:sz w:val="28"/>
          <w:szCs w:val="28"/>
        </w:rPr>
        <w:t>G</w:t>
      </w:r>
      <w:r w:rsidRPr="00605525">
        <w:rPr>
          <w:spacing w:val="2"/>
          <w:w w:val="93"/>
          <w:sz w:val="28"/>
          <w:szCs w:val="28"/>
        </w:rPr>
        <w:t>e</w:t>
      </w:r>
      <w:r w:rsidRPr="00605525">
        <w:rPr>
          <w:spacing w:val="-1"/>
          <w:w w:val="89"/>
          <w:sz w:val="28"/>
          <w:szCs w:val="28"/>
        </w:rPr>
        <w:t>o</w:t>
      </w:r>
      <w:r w:rsidRPr="00605525">
        <w:rPr>
          <w:w w:val="71"/>
          <w:sz w:val="28"/>
          <w:szCs w:val="28"/>
        </w:rPr>
        <w:t>l</w:t>
      </w:r>
      <w:r w:rsidRPr="00605525">
        <w:rPr>
          <w:spacing w:val="-1"/>
          <w:w w:val="89"/>
          <w:sz w:val="28"/>
          <w:szCs w:val="28"/>
        </w:rPr>
        <w:t>o</w:t>
      </w:r>
      <w:r w:rsidRPr="00605525">
        <w:rPr>
          <w:spacing w:val="1"/>
          <w:w w:val="90"/>
          <w:sz w:val="28"/>
          <w:szCs w:val="28"/>
        </w:rPr>
        <w:t>g</w:t>
      </w:r>
      <w:r w:rsidRPr="00605525">
        <w:rPr>
          <w:w w:val="75"/>
          <w:sz w:val="28"/>
          <w:szCs w:val="28"/>
        </w:rPr>
        <w:t>y</w:t>
      </w:r>
      <w:r w:rsidRPr="00605525">
        <w:rPr>
          <w:spacing w:val="-3"/>
          <w:sz w:val="28"/>
          <w:szCs w:val="28"/>
        </w:rPr>
        <w:t xml:space="preserve"> </w:t>
      </w:r>
      <w:r w:rsidRPr="00605525">
        <w:rPr>
          <w:sz w:val="28"/>
          <w:szCs w:val="28"/>
        </w:rPr>
        <w:t>a</w:t>
      </w:r>
      <w:r w:rsidRPr="00605525">
        <w:rPr>
          <w:spacing w:val="-1"/>
          <w:sz w:val="28"/>
          <w:szCs w:val="28"/>
        </w:rPr>
        <w:t>n</w:t>
      </w:r>
      <w:r w:rsidRPr="00605525">
        <w:rPr>
          <w:sz w:val="28"/>
          <w:szCs w:val="28"/>
        </w:rPr>
        <w:t>d</w:t>
      </w:r>
      <w:r w:rsidRPr="00605525">
        <w:rPr>
          <w:spacing w:val="5"/>
          <w:sz w:val="28"/>
          <w:szCs w:val="28"/>
        </w:rPr>
        <w:t xml:space="preserve"> </w:t>
      </w:r>
      <w:r w:rsidRPr="00605525">
        <w:rPr>
          <w:spacing w:val="-1"/>
          <w:w w:val="93"/>
          <w:sz w:val="28"/>
          <w:szCs w:val="28"/>
        </w:rPr>
        <w:t>m</w:t>
      </w:r>
      <w:r w:rsidRPr="00605525">
        <w:rPr>
          <w:spacing w:val="1"/>
          <w:w w:val="75"/>
          <w:sz w:val="28"/>
          <w:szCs w:val="28"/>
        </w:rPr>
        <w:t>i</w:t>
      </w:r>
      <w:r w:rsidRPr="00605525">
        <w:rPr>
          <w:spacing w:val="-1"/>
          <w:w w:val="98"/>
          <w:sz w:val="28"/>
          <w:szCs w:val="28"/>
        </w:rPr>
        <w:t>n</w:t>
      </w:r>
      <w:r w:rsidRPr="00605525">
        <w:rPr>
          <w:spacing w:val="2"/>
          <w:w w:val="93"/>
          <w:sz w:val="28"/>
          <w:szCs w:val="28"/>
        </w:rPr>
        <w:t>e</w:t>
      </w:r>
      <w:r w:rsidRPr="00605525">
        <w:rPr>
          <w:spacing w:val="-3"/>
          <w:w w:val="93"/>
          <w:sz w:val="28"/>
          <w:szCs w:val="28"/>
        </w:rPr>
        <w:t>r</w:t>
      </w:r>
      <w:r w:rsidRPr="00605525">
        <w:rPr>
          <w:w w:val="110"/>
          <w:sz w:val="28"/>
          <w:szCs w:val="28"/>
        </w:rPr>
        <w:t>a</w:t>
      </w:r>
      <w:r w:rsidRPr="00605525">
        <w:rPr>
          <w:w w:val="71"/>
          <w:sz w:val="28"/>
          <w:szCs w:val="28"/>
        </w:rPr>
        <w:t>l</w:t>
      </w:r>
      <w:r w:rsidRPr="00605525">
        <w:rPr>
          <w:spacing w:val="-1"/>
          <w:w w:val="89"/>
          <w:sz w:val="28"/>
          <w:szCs w:val="28"/>
        </w:rPr>
        <w:t>o</w:t>
      </w:r>
      <w:r w:rsidRPr="00605525">
        <w:rPr>
          <w:spacing w:val="1"/>
          <w:w w:val="90"/>
          <w:sz w:val="28"/>
          <w:szCs w:val="28"/>
        </w:rPr>
        <w:t>g</w:t>
      </w:r>
      <w:r w:rsidRPr="00605525">
        <w:rPr>
          <w:w w:val="75"/>
          <w:sz w:val="28"/>
          <w:szCs w:val="28"/>
        </w:rPr>
        <w:t>y</w:t>
      </w:r>
      <w:r w:rsidRPr="00605525">
        <w:rPr>
          <w:w w:val="86"/>
          <w:sz w:val="28"/>
          <w:szCs w:val="28"/>
        </w:rPr>
        <w:t>:</w:t>
      </w:r>
      <w:r w:rsidR="00F24A59" w:rsidRPr="00605525">
        <w:rPr>
          <w:w w:val="86"/>
          <w:sz w:val="28"/>
          <w:szCs w:val="28"/>
        </w:rPr>
        <w:t xml:space="preserve"> </w:t>
      </w:r>
      <w:r w:rsidRPr="00605525">
        <w:rPr>
          <w:spacing w:val="1"/>
          <w:w w:val="95"/>
          <w:sz w:val="28"/>
          <w:szCs w:val="28"/>
        </w:rPr>
        <w:t>q</w:t>
      </w:r>
      <w:r w:rsidRPr="00605525">
        <w:rPr>
          <w:spacing w:val="-1"/>
          <w:w w:val="98"/>
          <w:sz w:val="28"/>
          <w:szCs w:val="28"/>
        </w:rPr>
        <w:t>u</w:t>
      </w:r>
      <w:r w:rsidRPr="00605525">
        <w:rPr>
          <w:w w:val="110"/>
          <w:sz w:val="28"/>
          <w:szCs w:val="28"/>
        </w:rPr>
        <w:t>a</w:t>
      </w:r>
      <w:r w:rsidRPr="00605525">
        <w:rPr>
          <w:w w:val="71"/>
          <w:sz w:val="28"/>
          <w:szCs w:val="28"/>
        </w:rPr>
        <w:t>l</w:t>
      </w:r>
      <w:r w:rsidRPr="00605525">
        <w:rPr>
          <w:spacing w:val="1"/>
          <w:w w:val="75"/>
          <w:sz w:val="28"/>
          <w:szCs w:val="28"/>
        </w:rPr>
        <w:t>i</w:t>
      </w:r>
      <w:r w:rsidRPr="00605525">
        <w:rPr>
          <w:w w:val="98"/>
          <w:sz w:val="28"/>
          <w:szCs w:val="28"/>
        </w:rPr>
        <w:t>t</w:t>
      </w:r>
      <w:r w:rsidRPr="00605525">
        <w:rPr>
          <w:w w:val="110"/>
          <w:sz w:val="28"/>
          <w:szCs w:val="28"/>
        </w:rPr>
        <w:t>a</w:t>
      </w:r>
      <w:r w:rsidRPr="00605525">
        <w:rPr>
          <w:w w:val="98"/>
          <w:sz w:val="28"/>
          <w:szCs w:val="28"/>
        </w:rPr>
        <w:t>t</w:t>
      </w:r>
      <w:r w:rsidRPr="00605525">
        <w:rPr>
          <w:spacing w:val="-1"/>
          <w:w w:val="75"/>
          <w:sz w:val="28"/>
          <w:szCs w:val="28"/>
        </w:rPr>
        <w:t>i</w:t>
      </w:r>
      <w:r w:rsidRPr="00605525">
        <w:rPr>
          <w:spacing w:val="1"/>
          <w:w w:val="80"/>
          <w:sz w:val="28"/>
          <w:szCs w:val="28"/>
        </w:rPr>
        <w:t>v</w:t>
      </w:r>
      <w:r w:rsidRPr="00605525">
        <w:rPr>
          <w:w w:val="93"/>
          <w:sz w:val="28"/>
          <w:szCs w:val="28"/>
        </w:rPr>
        <w:t>e</w:t>
      </w:r>
      <w:r w:rsidRPr="00605525">
        <w:rPr>
          <w:spacing w:val="-1"/>
          <w:sz w:val="28"/>
          <w:szCs w:val="28"/>
        </w:rPr>
        <w:t xml:space="preserve"> </w:t>
      </w:r>
      <w:r w:rsidRPr="00605525">
        <w:rPr>
          <w:sz w:val="28"/>
          <w:szCs w:val="28"/>
        </w:rPr>
        <w:t>a</w:t>
      </w:r>
      <w:r w:rsidRPr="00605525">
        <w:rPr>
          <w:spacing w:val="-1"/>
          <w:sz w:val="28"/>
          <w:szCs w:val="28"/>
        </w:rPr>
        <w:t>n</w:t>
      </w:r>
      <w:r w:rsidRPr="00605525">
        <w:rPr>
          <w:sz w:val="28"/>
          <w:szCs w:val="28"/>
        </w:rPr>
        <w:t>d</w:t>
      </w:r>
      <w:r w:rsidRPr="00605525">
        <w:rPr>
          <w:spacing w:val="3"/>
          <w:sz w:val="28"/>
          <w:szCs w:val="28"/>
        </w:rPr>
        <w:t xml:space="preserve"> </w:t>
      </w:r>
      <w:r w:rsidRPr="00605525">
        <w:rPr>
          <w:spacing w:val="1"/>
          <w:w w:val="95"/>
          <w:sz w:val="28"/>
          <w:szCs w:val="28"/>
        </w:rPr>
        <w:t>q</w:t>
      </w:r>
      <w:r w:rsidRPr="00605525">
        <w:rPr>
          <w:spacing w:val="-1"/>
          <w:w w:val="98"/>
          <w:sz w:val="28"/>
          <w:szCs w:val="28"/>
        </w:rPr>
        <w:t>u</w:t>
      </w:r>
      <w:r w:rsidRPr="00605525">
        <w:rPr>
          <w:w w:val="110"/>
          <w:sz w:val="28"/>
          <w:szCs w:val="28"/>
        </w:rPr>
        <w:t>a</w:t>
      </w:r>
      <w:r w:rsidRPr="00605525">
        <w:rPr>
          <w:spacing w:val="-1"/>
          <w:w w:val="98"/>
          <w:sz w:val="28"/>
          <w:szCs w:val="28"/>
        </w:rPr>
        <w:t>n</w:t>
      </w:r>
      <w:r w:rsidRPr="00605525">
        <w:rPr>
          <w:w w:val="98"/>
          <w:sz w:val="28"/>
          <w:szCs w:val="28"/>
        </w:rPr>
        <w:t>t</w:t>
      </w:r>
      <w:r w:rsidRPr="00605525">
        <w:rPr>
          <w:spacing w:val="1"/>
          <w:w w:val="75"/>
          <w:sz w:val="28"/>
          <w:szCs w:val="28"/>
        </w:rPr>
        <w:t>i</w:t>
      </w:r>
      <w:r w:rsidRPr="00605525">
        <w:rPr>
          <w:w w:val="98"/>
          <w:sz w:val="28"/>
          <w:szCs w:val="28"/>
        </w:rPr>
        <w:t>t</w:t>
      </w:r>
      <w:r w:rsidRPr="00605525">
        <w:rPr>
          <w:w w:val="110"/>
          <w:sz w:val="28"/>
          <w:szCs w:val="28"/>
        </w:rPr>
        <w:t>a</w:t>
      </w:r>
      <w:r w:rsidRPr="00605525">
        <w:rPr>
          <w:w w:val="98"/>
          <w:sz w:val="28"/>
          <w:szCs w:val="28"/>
        </w:rPr>
        <w:t>t</w:t>
      </w:r>
      <w:r w:rsidRPr="00605525">
        <w:rPr>
          <w:spacing w:val="1"/>
          <w:w w:val="75"/>
          <w:sz w:val="28"/>
          <w:szCs w:val="28"/>
        </w:rPr>
        <w:t>i</w:t>
      </w:r>
      <w:r w:rsidRPr="00605525">
        <w:rPr>
          <w:spacing w:val="-2"/>
          <w:w w:val="80"/>
          <w:sz w:val="28"/>
          <w:szCs w:val="28"/>
        </w:rPr>
        <w:t>v</w:t>
      </w:r>
      <w:r w:rsidRPr="00605525">
        <w:rPr>
          <w:w w:val="93"/>
          <w:sz w:val="28"/>
          <w:szCs w:val="28"/>
        </w:rPr>
        <w:t>e</w:t>
      </w:r>
      <w:r w:rsidRPr="00605525">
        <w:rPr>
          <w:spacing w:val="-1"/>
          <w:sz w:val="28"/>
          <w:szCs w:val="28"/>
        </w:rPr>
        <w:t xml:space="preserve"> </w:t>
      </w:r>
      <w:r w:rsidRPr="00605525">
        <w:rPr>
          <w:w w:val="110"/>
          <w:sz w:val="28"/>
          <w:szCs w:val="28"/>
        </w:rPr>
        <w:t>a</w:t>
      </w:r>
      <w:r w:rsidRPr="00605525">
        <w:rPr>
          <w:spacing w:val="-1"/>
          <w:w w:val="98"/>
          <w:sz w:val="28"/>
          <w:szCs w:val="28"/>
        </w:rPr>
        <w:t>n</w:t>
      </w:r>
      <w:r w:rsidRPr="00605525">
        <w:rPr>
          <w:w w:val="110"/>
          <w:sz w:val="28"/>
          <w:szCs w:val="28"/>
        </w:rPr>
        <w:t>a</w:t>
      </w:r>
      <w:r w:rsidRPr="00605525">
        <w:rPr>
          <w:w w:val="71"/>
          <w:sz w:val="28"/>
          <w:szCs w:val="28"/>
        </w:rPr>
        <w:t>l</w:t>
      </w:r>
      <w:r w:rsidRPr="00605525">
        <w:rPr>
          <w:w w:val="75"/>
          <w:sz w:val="28"/>
          <w:szCs w:val="28"/>
        </w:rPr>
        <w:t>y</w:t>
      </w:r>
      <w:r w:rsidRPr="00605525">
        <w:rPr>
          <w:spacing w:val="-1"/>
          <w:w w:val="91"/>
          <w:sz w:val="28"/>
          <w:szCs w:val="28"/>
        </w:rPr>
        <w:t>s</w:t>
      </w:r>
      <w:r w:rsidRPr="00605525">
        <w:rPr>
          <w:spacing w:val="1"/>
          <w:w w:val="75"/>
          <w:sz w:val="28"/>
          <w:szCs w:val="28"/>
        </w:rPr>
        <w:t>i</w:t>
      </w:r>
      <w:r w:rsidRPr="00605525">
        <w:rPr>
          <w:w w:val="91"/>
          <w:sz w:val="28"/>
          <w:szCs w:val="28"/>
        </w:rPr>
        <w:t>s</w:t>
      </w:r>
      <w:r w:rsidRPr="00605525">
        <w:rPr>
          <w:spacing w:val="-2"/>
          <w:sz w:val="28"/>
          <w:szCs w:val="28"/>
        </w:rPr>
        <w:t xml:space="preserve"> </w:t>
      </w:r>
      <w:r w:rsidRPr="00605525">
        <w:rPr>
          <w:spacing w:val="-1"/>
          <w:w w:val="82"/>
          <w:sz w:val="28"/>
          <w:szCs w:val="28"/>
        </w:rPr>
        <w:t>o</w:t>
      </w:r>
      <w:r w:rsidRPr="00605525">
        <w:rPr>
          <w:w w:val="82"/>
          <w:sz w:val="28"/>
          <w:szCs w:val="28"/>
        </w:rPr>
        <w:t>f</w:t>
      </w:r>
      <w:r w:rsidRPr="00605525">
        <w:rPr>
          <w:spacing w:val="10"/>
          <w:w w:val="82"/>
          <w:sz w:val="28"/>
          <w:szCs w:val="28"/>
        </w:rPr>
        <w:t xml:space="preserve"> </w:t>
      </w:r>
      <w:r w:rsidRPr="00605525">
        <w:rPr>
          <w:spacing w:val="1"/>
          <w:w w:val="91"/>
          <w:sz w:val="28"/>
          <w:szCs w:val="28"/>
        </w:rPr>
        <w:t>s</w:t>
      </w:r>
      <w:r w:rsidRPr="00605525">
        <w:rPr>
          <w:spacing w:val="-1"/>
          <w:w w:val="89"/>
          <w:sz w:val="28"/>
          <w:szCs w:val="28"/>
        </w:rPr>
        <w:t>o</w:t>
      </w:r>
      <w:r w:rsidRPr="00605525">
        <w:rPr>
          <w:spacing w:val="1"/>
          <w:w w:val="75"/>
          <w:sz w:val="28"/>
          <w:szCs w:val="28"/>
        </w:rPr>
        <w:t>i</w:t>
      </w:r>
      <w:r w:rsidRPr="00605525">
        <w:rPr>
          <w:w w:val="71"/>
          <w:sz w:val="28"/>
          <w:szCs w:val="28"/>
        </w:rPr>
        <w:t>l</w:t>
      </w:r>
      <w:r w:rsidRPr="00605525">
        <w:rPr>
          <w:spacing w:val="1"/>
          <w:w w:val="91"/>
          <w:sz w:val="28"/>
          <w:szCs w:val="28"/>
        </w:rPr>
        <w:t>s</w:t>
      </w:r>
      <w:r w:rsidRPr="00605525">
        <w:rPr>
          <w:sz w:val="28"/>
          <w:szCs w:val="28"/>
        </w:rPr>
        <w:t>,</w:t>
      </w:r>
      <w:r w:rsidRPr="00605525">
        <w:rPr>
          <w:spacing w:val="-4"/>
          <w:sz w:val="28"/>
          <w:szCs w:val="28"/>
        </w:rPr>
        <w:t xml:space="preserve"> </w:t>
      </w:r>
      <w:r w:rsidRPr="00605525">
        <w:rPr>
          <w:spacing w:val="1"/>
          <w:w w:val="93"/>
          <w:sz w:val="28"/>
          <w:szCs w:val="28"/>
        </w:rPr>
        <w:t>m</w:t>
      </w:r>
      <w:r w:rsidRPr="00605525">
        <w:rPr>
          <w:spacing w:val="1"/>
          <w:w w:val="75"/>
          <w:sz w:val="28"/>
          <w:szCs w:val="28"/>
        </w:rPr>
        <w:t>i</w:t>
      </w:r>
      <w:r w:rsidRPr="00605525">
        <w:rPr>
          <w:spacing w:val="-3"/>
          <w:w w:val="98"/>
          <w:sz w:val="28"/>
          <w:szCs w:val="28"/>
        </w:rPr>
        <w:t>n</w:t>
      </w:r>
      <w:r w:rsidRPr="00605525">
        <w:rPr>
          <w:spacing w:val="2"/>
          <w:w w:val="93"/>
          <w:sz w:val="28"/>
          <w:szCs w:val="28"/>
        </w:rPr>
        <w:t>e</w:t>
      </w:r>
      <w:r w:rsidRPr="00605525">
        <w:rPr>
          <w:w w:val="93"/>
          <w:sz w:val="28"/>
          <w:szCs w:val="28"/>
        </w:rPr>
        <w:t>r</w:t>
      </w:r>
      <w:r w:rsidRPr="00605525">
        <w:rPr>
          <w:w w:val="110"/>
          <w:sz w:val="28"/>
          <w:szCs w:val="28"/>
        </w:rPr>
        <w:t>a</w:t>
      </w:r>
      <w:r w:rsidRPr="00605525">
        <w:rPr>
          <w:w w:val="71"/>
          <w:sz w:val="28"/>
          <w:szCs w:val="28"/>
        </w:rPr>
        <w:t>l</w:t>
      </w:r>
      <w:r w:rsidRPr="00605525">
        <w:rPr>
          <w:spacing w:val="1"/>
          <w:w w:val="91"/>
          <w:sz w:val="28"/>
          <w:szCs w:val="28"/>
        </w:rPr>
        <w:t>s</w:t>
      </w:r>
      <w:r w:rsidRPr="00605525">
        <w:rPr>
          <w:sz w:val="28"/>
          <w:szCs w:val="28"/>
        </w:rPr>
        <w:t>,</w:t>
      </w:r>
      <w:r w:rsidRPr="00605525">
        <w:rPr>
          <w:spacing w:val="-4"/>
          <w:sz w:val="28"/>
          <w:szCs w:val="28"/>
        </w:rPr>
        <w:t xml:space="preserve"> </w:t>
      </w:r>
      <w:r w:rsidRPr="00605525">
        <w:rPr>
          <w:w w:val="89"/>
          <w:sz w:val="28"/>
          <w:szCs w:val="28"/>
        </w:rPr>
        <w:t>r</w:t>
      </w:r>
      <w:r w:rsidRPr="00605525">
        <w:rPr>
          <w:spacing w:val="-1"/>
          <w:w w:val="89"/>
          <w:sz w:val="28"/>
          <w:szCs w:val="28"/>
        </w:rPr>
        <w:t>o</w:t>
      </w:r>
      <w:r w:rsidRPr="00605525">
        <w:rPr>
          <w:w w:val="89"/>
          <w:sz w:val="28"/>
          <w:szCs w:val="28"/>
        </w:rPr>
        <w:t>cks</w:t>
      </w:r>
      <w:r w:rsidRPr="00605525">
        <w:rPr>
          <w:spacing w:val="9"/>
          <w:w w:val="89"/>
          <w:sz w:val="28"/>
          <w:szCs w:val="28"/>
        </w:rPr>
        <w:t xml:space="preserve"> </w:t>
      </w:r>
      <w:r w:rsidRPr="00605525">
        <w:rPr>
          <w:spacing w:val="2"/>
          <w:sz w:val="28"/>
          <w:szCs w:val="28"/>
        </w:rPr>
        <w:t>e</w:t>
      </w:r>
      <w:r w:rsidRPr="00605525">
        <w:rPr>
          <w:sz w:val="28"/>
          <w:szCs w:val="28"/>
        </w:rPr>
        <w:t>tc.</w:t>
      </w:r>
    </w:p>
    <w:p w:rsidR="00C47CB9" w:rsidRDefault="00C47CB9">
      <w:pPr>
        <w:spacing w:line="200" w:lineRule="exact"/>
      </w:pPr>
    </w:p>
    <w:p w:rsidR="00C47CB9" w:rsidRPr="00605525" w:rsidRDefault="00244926" w:rsidP="006055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05525">
        <w:rPr>
          <w:spacing w:val="1"/>
          <w:w w:val="86"/>
          <w:sz w:val="28"/>
          <w:szCs w:val="28"/>
        </w:rPr>
        <w:t>M</w:t>
      </w:r>
      <w:r w:rsidRPr="00605525">
        <w:rPr>
          <w:spacing w:val="2"/>
          <w:w w:val="93"/>
          <w:sz w:val="28"/>
          <w:szCs w:val="28"/>
        </w:rPr>
        <w:t>e</w:t>
      </w:r>
      <w:r w:rsidRPr="00605525">
        <w:rPr>
          <w:w w:val="98"/>
          <w:sz w:val="28"/>
          <w:szCs w:val="28"/>
        </w:rPr>
        <w:t>t</w:t>
      </w:r>
      <w:r w:rsidRPr="00605525">
        <w:rPr>
          <w:w w:val="110"/>
          <w:sz w:val="28"/>
          <w:szCs w:val="28"/>
        </w:rPr>
        <w:t>a</w:t>
      </w:r>
      <w:r w:rsidRPr="00605525">
        <w:rPr>
          <w:w w:val="71"/>
          <w:sz w:val="28"/>
          <w:szCs w:val="28"/>
        </w:rPr>
        <w:t>ll</w:t>
      </w:r>
      <w:r w:rsidRPr="00605525">
        <w:rPr>
          <w:spacing w:val="-1"/>
          <w:w w:val="98"/>
          <w:sz w:val="28"/>
          <w:szCs w:val="28"/>
        </w:rPr>
        <w:t>u</w:t>
      </w:r>
      <w:r w:rsidRPr="00605525">
        <w:rPr>
          <w:spacing w:val="-1"/>
          <w:w w:val="93"/>
          <w:sz w:val="28"/>
          <w:szCs w:val="28"/>
        </w:rPr>
        <w:t>r</w:t>
      </w:r>
      <w:r w:rsidRPr="00605525">
        <w:rPr>
          <w:spacing w:val="1"/>
          <w:w w:val="90"/>
          <w:sz w:val="28"/>
          <w:szCs w:val="28"/>
        </w:rPr>
        <w:t>g</w:t>
      </w:r>
      <w:r w:rsidRPr="00605525">
        <w:rPr>
          <w:w w:val="75"/>
          <w:sz w:val="28"/>
          <w:szCs w:val="28"/>
        </w:rPr>
        <w:t>y</w:t>
      </w:r>
      <w:r w:rsidRPr="00605525">
        <w:rPr>
          <w:spacing w:val="-3"/>
          <w:sz w:val="28"/>
          <w:szCs w:val="28"/>
        </w:rPr>
        <w:t xml:space="preserve"> </w:t>
      </w:r>
      <w:r w:rsidRPr="00605525">
        <w:rPr>
          <w:sz w:val="28"/>
          <w:szCs w:val="28"/>
        </w:rPr>
        <w:t>a</w:t>
      </w:r>
      <w:r w:rsidRPr="00605525">
        <w:rPr>
          <w:spacing w:val="-1"/>
          <w:sz w:val="28"/>
          <w:szCs w:val="28"/>
        </w:rPr>
        <w:t>n</w:t>
      </w:r>
      <w:r w:rsidRPr="00605525">
        <w:rPr>
          <w:sz w:val="28"/>
          <w:szCs w:val="28"/>
        </w:rPr>
        <w:t>d</w:t>
      </w:r>
      <w:r w:rsidRPr="00605525">
        <w:rPr>
          <w:spacing w:val="5"/>
          <w:sz w:val="28"/>
          <w:szCs w:val="28"/>
        </w:rPr>
        <w:t xml:space="preserve"> </w:t>
      </w:r>
      <w:r w:rsidRPr="00605525">
        <w:rPr>
          <w:w w:val="93"/>
          <w:sz w:val="28"/>
          <w:szCs w:val="28"/>
        </w:rPr>
        <w:t>c</w:t>
      </w:r>
      <w:r w:rsidRPr="00605525">
        <w:rPr>
          <w:spacing w:val="-2"/>
          <w:w w:val="92"/>
          <w:sz w:val="28"/>
          <w:szCs w:val="28"/>
        </w:rPr>
        <w:t>h</w:t>
      </w:r>
      <w:r w:rsidRPr="00605525">
        <w:rPr>
          <w:spacing w:val="-1"/>
          <w:w w:val="93"/>
          <w:sz w:val="28"/>
          <w:szCs w:val="28"/>
        </w:rPr>
        <w:t>e</w:t>
      </w:r>
      <w:r w:rsidRPr="00605525">
        <w:rPr>
          <w:spacing w:val="1"/>
          <w:w w:val="93"/>
          <w:sz w:val="28"/>
          <w:szCs w:val="28"/>
        </w:rPr>
        <w:t>m</w:t>
      </w:r>
      <w:r w:rsidRPr="00605525">
        <w:rPr>
          <w:spacing w:val="1"/>
          <w:w w:val="75"/>
          <w:sz w:val="28"/>
          <w:szCs w:val="28"/>
        </w:rPr>
        <w:t>i</w:t>
      </w:r>
      <w:r w:rsidRPr="00605525">
        <w:rPr>
          <w:w w:val="93"/>
          <w:sz w:val="28"/>
          <w:szCs w:val="28"/>
        </w:rPr>
        <w:t>c</w:t>
      </w:r>
      <w:r w:rsidRPr="00605525">
        <w:rPr>
          <w:w w:val="110"/>
          <w:sz w:val="28"/>
          <w:szCs w:val="28"/>
        </w:rPr>
        <w:t>a</w:t>
      </w:r>
      <w:r w:rsidRPr="00605525">
        <w:rPr>
          <w:w w:val="71"/>
          <w:sz w:val="28"/>
          <w:szCs w:val="28"/>
        </w:rPr>
        <w:t>l</w:t>
      </w:r>
      <w:r w:rsidRPr="00605525">
        <w:rPr>
          <w:spacing w:val="-3"/>
          <w:sz w:val="28"/>
          <w:szCs w:val="28"/>
        </w:rPr>
        <w:t xml:space="preserve"> </w:t>
      </w:r>
      <w:r w:rsidRPr="00605525">
        <w:rPr>
          <w:spacing w:val="1"/>
          <w:w w:val="75"/>
          <w:sz w:val="28"/>
          <w:szCs w:val="28"/>
        </w:rPr>
        <w:t>i</w:t>
      </w:r>
      <w:r w:rsidRPr="00605525">
        <w:rPr>
          <w:spacing w:val="-1"/>
          <w:w w:val="98"/>
          <w:sz w:val="28"/>
          <w:szCs w:val="28"/>
        </w:rPr>
        <w:t>n</w:t>
      </w:r>
      <w:r w:rsidRPr="00605525">
        <w:rPr>
          <w:spacing w:val="1"/>
          <w:w w:val="98"/>
          <w:sz w:val="28"/>
          <w:szCs w:val="28"/>
        </w:rPr>
        <w:t>d</w:t>
      </w:r>
      <w:r w:rsidRPr="00605525">
        <w:rPr>
          <w:spacing w:val="-3"/>
          <w:w w:val="98"/>
          <w:sz w:val="28"/>
          <w:szCs w:val="28"/>
        </w:rPr>
        <w:t>u</w:t>
      </w:r>
      <w:r w:rsidRPr="00605525">
        <w:rPr>
          <w:spacing w:val="1"/>
          <w:w w:val="91"/>
          <w:sz w:val="28"/>
          <w:szCs w:val="28"/>
        </w:rPr>
        <w:t>s</w:t>
      </w:r>
      <w:r w:rsidRPr="00605525">
        <w:rPr>
          <w:w w:val="98"/>
          <w:sz w:val="28"/>
          <w:szCs w:val="28"/>
        </w:rPr>
        <w:t>t</w:t>
      </w:r>
      <w:r w:rsidRPr="00605525">
        <w:rPr>
          <w:spacing w:val="-1"/>
          <w:w w:val="93"/>
          <w:sz w:val="28"/>
          <w:szCs w:val="28"/>
        </w:rPr>
        <w:t>r</w:t>
      </w:r>
      <w:r w:rsidRPr="00605525">
        <w:rPr>
          <w:w w:val="75"/>
          <w:sz w:val="28"/>
          <w:szCs w:val="28"/>
        </w:rPr>
        <w:t>y</w:t>
      </w:r>
      <w:r w:rsidRPr="00605525">
        <w:rPr>
          <w:w w:val="86"/>
          <w:sz w:val="28"/>
          <w:szCs w:val="28"/>
        </w:rPr>
        <w:t>:</w:t>
      </w:r>
      <w:r w:rsidR="00605525">
        <w:rPr>
          <w:w w:val="86"/>
          <w:sz w:val="28"/>
          <w:szCs w:val="28"/>
        </w:rPr>
        <w:t xml:space="preserve"> </w:t>
      </w:r>
      <w:r w:rsidRPr="00605525">
        <w:rPr>
          <w:spacing w:val="1"/>
          <w:w w:val="95"/>
          <w:sz w:val="28"/>
          <w:szCs w:val="28"/>
        </w:rPr>
        <w:t>q</w:t>
      </w:r>
      <w:r w:rsidRPr="00605525">
        <w:rPr>
          <w:spacing w:val="-1"/>
          <w:w w:val="98"/>
          <w:sz w:val="28"/>
          <w:szCs w:val="28"/>
        </w:rPr>
        <w:t>u</w:t>
      </w:r>
      <w:r w:rsidRPr="00605525">
        <w:rPr>
          <w:w w:val="110"/>
          <w:sz w:val="28"/>
          <w:szCs w:val="28"/>
        </w:rPr>
        <w:t>a</w:t>
      </w:r>
      <w:r w:rsidRPr="00605525">
        <w:rPr>
          <w:w w:val="71"/>
          <w:sz w:val="28"/>
          <w:szCs w:val="28"/>
        </w:rPr>
        <w:t>l</w:t>
      </w:r>
      <w:r w:rsidRPr="00605525">
        <w:rPr>
          <w:spacing w:val="1"/>
          <w:w w:val="75"/>
          <w:sz w:val="28"/>
          <w:szCs w:val="28"/>
        </w:rPr>
        <w:t>i</w:t>
      </w:r>
      <w:r w:rsidRPr="00605525">
        <w:rPr>
          <w:w w:val="98"/>
          <w:sz w:val="28"/>
          <w:szCs w:val="28"/>
        </w:rPr>
        <w:t>t</w:t>
      </w:r>
      <w:r w:rsidRPr="00605525">
        <w:rPr>
          <w:w w:val="75"/>
          <w:sz w:val="28"/>
          <w:szCs w:val="28"/>
        </w:rPr>
        <w:t>y</w:t>
      </w:r>
      <w:r w:rsidRPr="00605525">
        <w:rPr>
          <w:spacing w:val="-3"/>
          <w:sz w:val="28"/>
          <w:szCs w:val="28"/>
        </w:rPr>
        <w:t xml:space="preserve"> </w:t>
      </w:r>
      <w:r w:rsidRPr="00605525">
        <w:rPr>
          <w:w w:val="93"/>
          <w:sz w:val="28"/>
          <w:szCs w:val="28"/>
        </w:rPr>
        <w:t>c</w:t>
      </w:r>
      <w:r w:rsidRPr="00605525">
        <w:rPr>
          <w:spacing w:val="-1"/>
          <w:w w:val="89"/>
          <w:sz w:val="28"/>
          <w:szCs w:val="28"/>
        </w:rPr>
        <w:t>o</w:t>
      </w:r>
      <w:r w:rsidRPr="00605525">
        <w:rPr>
          <w:spacing w:val="-1"/>
          <w:w w:val="98"/>
          <w:sz w:val="28"/>
          <w:szCs w:val="28"/>
        </w:rPr>
        <w:t>n</w:t>
      </w:r>
      <w:r w:rsidRPr="00605525">
        <w:rPr>
          <w:w w:val="98"/>
          <w:sz w:val="28"/>
          <w:szCs w:val="28"/>
        </w:rPr>
        <w:t>t</w:t>
      </w:r>
      <w:r w:rsidRPr="00605525">
        <w:rPr>
          <w:w w:val="93"/>
          <w:sz w:val="28"/>
          <w:szCs w:val="28"/>
        </w:rPr>
        <w:t>r</w:t>
      </w:r>
      <w:r w:rsidRPr="00605525">
        <w:rPr>
          <w:spacing w:val="-1"/>
          <w:w w:val="89"/>
          <w:sz w:val="28"/>
          <w:szCs w:val="28"/>
        </w:rPr>
        <w:t>o</w:t>
      </w:r>
      <w:r w:rsidRPr="00605525">
        <w:rPr>
          <w:w w:val="71"/>
          <w:sz w:val="28"/>
          <w:szCs w:val="28"/>
        </w:rPr>
        <w:t>l</w:t>
      </w:r>
      <w:r w:rsidRPr="00605525">
        <w:rPr>
          <w:spacing w:val="-3"/>
          <w:sz w:val="28"/>
          <w:szCs w:val="28"/>
        </w:rPr>
        <w:t xml:space="preserve"> </w:t>
      </w:r>
      <w:r w:rsidRPr="00605525">
        <w:rPr>
          <w:spacing w:val="-1"/>
          <w:w w:val="82"/>
          <w:sz w:val="28"/>
          <w:szCs w:val="28"/>
        </w:rPr>
        <w:t>o</w:t>
      </w:r>
      <w:r w:rsidRPr="00605525">
        <w:rPr>
          <w:w w:val="82"/>
          <w:sz w:val="28"/>
          <w:szCs w:val="28"/>
        </w:rPr>
        <w:t>f</w:t>
      </w:r>
      <w:r w:rsidRPr="00605525">
        <w:rPr>
          <w:spacing w:val="13"/>
          <w:w w:val="82"/>
          <w:sz w:val="28"/>
          <w:szCs w:val="28"/>
        </w:rPr>
        <w:t xml:space="preserve"> </w:t>
      </w:r>
      <w:r w:rsidRPr="00605525">
        <w:rPr>
          <w:sz w:val="28"/>
          <w:szCs w:val="28"/>
        </w:rPr>
        <w:t>raw</w:t>
      </w:r>
      <w:r w:rsidRPr="00605525">
        <w:rPr>
          <w:spacing w:val="-24"/>
          <w:sz w:val="28"/>
          <w:szCs w:val="28"/>
        </w:rPr>
        <w:t xml:space="preserve"> </w:t>
      </w:r>
      <w:r w:rsidRPr="00605525">
        <w:rPr>
          <w:spacing w:val="1"/>
          <w:w w:val="93"/>
          <w:sz w:val="28"/>
          <w:szCs w:val="28"/>
        </w:rPr>
        <w:t>m</w:t>
      </w:r>
      <w:r w:rsidRPr="00605525">
        <w:rPr>
          <w:w w:val="110"/>
          <w:sz w:val="28"/>
          <w:szCs w:val="28"/>
        </w:rPr>
        <w:t>a</w:t>
      </w:r>
      <w:r w:rsidRPr="00605525">
        <w:rPr>
          <w:w w:val="98"/>
          <w:sz w:val="28"/>
          <w:szCs w:val="28"/>
        </w:rPr>
        <w:t>t</w:t>
      </w:r>
      <w:r w:rsidRPr="00605525">
        <w:rPr>
          <w:spacing w:val="2"/>
          <w:w w:val="93"/>
          <w:sz w:val="28"/>
          <w:szCs w:val="28"/>
        </w:rPr>
        <w:t>e</w:t>
      </w:r>
      <w:r w:rsidRPr="00605525">
        <w:rPr>
          <w:spacing w:val="-3"/>
          <w:w w:val="93"/>
          <w:sz w:val="28"/>
          <w:szCs w:val="28"/>
        </w:rPr>
        <w:t>r</w:t>
      </w:r>
      <w:r w:rsidRPr="00605525">
        <w:rPr>
          <w:spacing w:val="1"/>
          <w:w w:val="75"/>
          <w:sz w:val="28"/>
          <w:szCs w:val="28"/>
        </w:rPr>
        <w:t>i</w:t>
      </w:r>
      <w:r w:rsidRPr="00605525">
        <w:rPr>
          <w:w w:val="110"/>
          <w:sz w:val="28"/>
          <w:szCs w:val="28"/>
        </w:rPr>
        <w:t>a</w:t>
      </w:r>
      <w:r w:rsidRPr="00605525">
        <w:rPr>
          <w:w w:val="71"/>
          <w:sz w:val="28"/>
          <w:szCs w:val="28"/>
        </w:rPr>
        <w:t>l</w:t>
      </w:r>
      <w:r w:rsidRPr="00605525">
        <w:rPr>
          <w:spacing w:val="1"/>
          <w:w w:val="91"/>
          <w:sz w:val="28"/>
          <w:szCs w:val="28"/>
        </w:rPr>
        <w:t>s</w:t>
      </w:r>
      <w:r w:rsidRPr="00605525">
        <w:rPr>
          <w:sz w:val="28"/>
          <w:szCs w:val="28"/>
        </w:rPr>
        <w:t>,</w:t>
      </w:r>
      <w:r w:rsidRPr="00605525">
        <w:rPr>
          <w:spacing w:val="-4"/>
          <w:sz w:val="28"/>
          <w:szCs w:val="28"/>
        </w:rPr>
        <w:t xml:space="preserve"> </w:t>
      </w:r>
      <w:r w:rsidRPr="00605525">
        <w:rPr>
          <w:spacing w:val="1"/>
          <w:w w:val="95"/>
          <w:sz w:val="28"/>
          <w:szCs w:val="28"/>
        </w:rPr>
        <w:t>p</w:t>
      </w:r>
      <w:r w:rsidRPr="00605525">
        <w:rPr>
          <w:w w:val="93"/>
          <w:sz w:val="28"/>
          <w:szCs w:val="28"/>
        </w:rPr>
        <w:t>r</w:t>
      </w:r>
      <w:r w:rsidRPr="00605525">
        <w:rPr>
          <w:spacing w:val="-1"/>
          <w:w w:val="89"/>
          <w:sz w:val="28"/>
          <w:szCs w:val="28"/>
        </w:rPr>
        <w:t>o</w:t>
      </w:r>
      <w:r w:rsidRPr="00605525">
        <w:rPr>
          <w:spacing w:val="1"/>
          <w:w w:val="98"/>
          <w:sz w:val="28"/>
          <w:szCs w:val="28"/>
        </w:rPr>
        <w:t>d</w:t>
      </w:r>
      <w:r w:rsidRPr="00605525">
        <w:rPr>
          <w:spacing w:val="-1"/>
          <w:w w:val="98"/>
          <w:sz w:val="28"/>
          <w:szCs w:val="28"/>
        </w:rPr>
        <w:t>u</w:t>
      </w:r>
      <w:r w:rsidRPr="00605525">
        <w:rPr>
          <w:w w:val="93"/>
          <w:sz w:val="28"/>
          <w:szCs w:val="28"/>
        </w:rPr>
        <w:t>c</w:t>
      </w:r>
      <w:r w:rsidRPr="00605525">
        <w:rPr>
          <w:w w:val="98"/>
          <w:sz w:val="28"/>
          <w:szCs w:val="28"/>
        </w:rPr>
        <w:t>t</w:t>
      </w:r>
      <w:r w:rsidRPr="00605525">
        <w:rPr>
          <w:spacing w:val="-1"/>
          <w:w w:val="75"/>
          <w:sz w:val="28"/>
          <w:szCs w:val="28"/>
        </w:rPr>
        <w:t>i</w:t>
      </w:r>
      <w:r w:rsidRPr="00605525">
        <w:rPr>
          <w:spacing w:val="-1"/>
          <w:w w:val="89"/>
          <w:sz w:val="28"/>
          <w:szCs w:val="28"/>
        </w:rPr>
        <w:t>o</w:t>
      </w:r>
      <w:r w:rsidRPr="00605525">
        <w:rPr>
          <w:w w:val="98"/>
          <w:sz w:val="28"/>
          <w:szCs w:val="28"/>
        </w:rPr>
        <w:t>n</w:t>
      </w:r>
      <w:r w:rsidRPr="00605525">
        <w:rPr>
          <w:spacing w:val="-4"/>
          <w:sz w:val="28"/>
          <w:szCs w:val="28"/>
        </w:rPr>
        <w:t xml:space="preserve"> </w:t>
      </w:r>
      <w:r w:rsidRPr="00605525">
        <w:rPr>
          <w:spacing w:val="1"/>
          <w:w w:val="92"/>
          <w:sz w:val="28"/>
          <w:szCs w:val="28"/>
        </w:rPr>
        <w:t>p</w:t>
      </w:r>
      <w:r w:rsidRPr="00605525">
        <w:rPr>
          <w:w w:val="92"/>
          <w:sz w:val="28"/>
          <w:szCs w:val="28"/>
        </w:rPr>
        <w:t>r</w:t>
      </w:r>
      <w:r w:rsidRPr="00605525">
        <w:rPr>
          <w:spacing w:val="-1"/>
          <w:w w:val="92"/>
          <w:sz w:val="28"/>
          <w:szCs w:val="28"/>
        </w:rPr>
        <w:t>o</w:t>
      </w:r>
      <w:r w:rsidRPr="00605525">
        <w:rPr>
          <w:w w:val="92"/>
          <w:sz w:val="28"/>
          <w:szCs w:val="28"/>
        </w:rPr>
        <w:t>c</w:t>
      </w:r>
      <w:r w:rsidRPr="00605525">
        <w:rPr>
          <w:spacing w:val="2"/>
          <w:w w:val="92"/>
          <w:sz w:val="28"/>
          <w:szCs w:val="28"/>
        </w:rPr>
        <w:t>e</w:t>
      </w:r>
      <w:r w:rsidRPr="00605525">
        <w:rPr>
          <w:spacing w:val="1"/>
          <w:w w:val="92"/>
          <w:sz w:val="28"/>
          <w:szCs w:val="28"/>
        </w:rPr>
        <w:t>ss</w:t>
      </w:r>
      <w:r w:rsidRPr="00605525">
        <w:rPr>
          <w:spacing w:val="-1"/>
          <w:w w:val="92"/>
          <w:sz w:val="28"/>
          <w:szCs w:val="28"/>
        </w:rPr>
        <w:t>e</w:t>
      </w:r>
      <w:r w:rsidRPr="00605525">
        <w:rPr>
          <w:w w:val="92"/>
          <w:sz w:val="28"/>
          <w:szCs w:val="28"/>
        </w:rPr>
        <w:t>s</w:t>
      </w:r>
      <w:r w:rsidRPr="00605525">
        <w:rPr>
          <w:spacing w:val="5"/>
          <w:w w:val="92"/>
          <w:sz w:val="28"/>
          <w:szCs w:val="28"/>
        </w:rPr>
        <w:t xml:space="preserve"> </w:t>
      </w:r>
      <w:r w:rsidRPr="00605525">
        <w:rPr>
          <w:sz w:val="28"/>
          <w:szCs w:val="28"/>
        </w:rPr>
        <w:t>a</w:t>
      </w:r>
      <w:r w:rsidRPr="00605525">
        <w:rPr>
          <w:spacing w:val="-1"/>
          <w:sz w:val="28"/>
          <w:szCs w:val="28"/>
        </w:rPr>
        <w:t>n</w:t>
      </w:r>
      <w:r w:rsidRPr="00605525">
        <w:rPr>
          <w:sz w:val="28"/>
          <w:szCs w:val="28"/>
        </w:rPr>
        <w:t>d</w:t>
      </w:r>
      <w:r w:rsidRPr="00605525">
        <w:rPr>
          <w:spacing w:val="5"/>
          <w:sz w:val="28"/>
          <w:szCs w:val="28"/>
        </w:rPr>
        <w:t xml:space="preserve"> </w:t>
      </w:r>
      <w:r w:rsidRPr="00605525">
        <w:rPr>
          <w:spacing w:val="-1"/>
          <w:w w:val="73"/>
          <w:sz w:val="28"/>
          <w:szCs w:val="28"/>
        </w:rPr>
        <w:t>f</w:t>
      </w:r>
      <w:r w:rsidRPr="00605525">
        <w:rPr>
          <w:spacing w:val="1"/>
          <w:w w:val="75"/>
          <w:sz w:val="28"/>
          <w:szCs w:val="28"/>
        </w:rPr>
        <w:t>i</w:t>
      </w:r>
      <w:r w:rsidRPr="00605525">
        <w:rPr>
          <w:spacing w:val="-1"/>
          <w:w w:val="98"/>
          <w:sz w:val="28"/>
          <w:szCs w:val="28"/>
        </w:rPr>
        <w:t>n</w:t>
      </w:r>
      <w:r w:rsidRPr="00605525">
        <w:rPr>
          <w:w w:val="110"/>
          <w:sz w:val="28"/>
          <w:szCs w:val="28"/>
        </w:rPr>
        <w:t>a</w:t>
      </w:r>
      <w:r w:rsidRPr="00605525">
        <w:rPr>
          <w:w w:val="71"/>
          <w:sz w:val="28"/>
          <w:szCs w:val="28"/>
        </w:rPr>
        <w:t>l</w:t>
      </w:r>
      <w:r w:rsidRPr="00605525">
        <w:rPr>
          <w:spacing w:val="-3"/>
          <w:sz w:val="28"/>
          <w:szCs w:val="28"/>
        </w:rPr>
        <w:t xml:space="preserve"> </w:t>
      </w:r>
      <w:r w:rsidRPr="00605525">
        <w:rPr>
          <w:spacing w:val="1"/>
          <w:sz w:val="28"/>
          <w:szCs w:val="28"/>
        </w:rPr>
        <w:t>p</w:t>
      </w:r>
      <w:r w:rsidRPr="00605525">
        <w:rPr>
          <w:sz w:val="28"/>
          <w:szCs w:val="28"/>
        </w:rPr>
        <w:t>r</w:t>
      </w:r>
      <w:r w:rsidRPr="00605525">
        <w:rPr>
          <w:spacing w:val="-1"/>
          <w:sz w:val="28"/>
          <w:szCs w:val="28"/>
        </w:rPr>
        <w:t>o</w:t>
      </w:r>
      <w:r w:rsidRPr="00605525">
        <w:rPr>
          <w:spacing w:val="1"/>
          <w:sz w:val="28"/>
          <w:szCs w:val="28"/>
        </w:rPr>
        <w:t>d</w:t>
      </w:r>
      <w:r w:rsidRPr="00605525">
        <w:rPr>
          <w:spacing w:val="-1"/>
          <w:sz w:val="28"/>
          <w:szCs w:val="28"/>
        </w:rPr>
        <w:t>u</w:t>
      </w:r>
      <w:r w:rsidRPr="00605525">
        <w:rPr>
          <w:sz w:val="28"/>
          <w:szCs w:val="28"/>
        </w:rPr>
        <w:t>cts</w:t>
      </w:r>
    </w:p>
    <w:p w:rsidR="00C47CB9" w:rsidRDefault="00C47CB9">
      <w:pPr>
        <w:spacing w:before="9" w:line="240" w:lineRule="exact"/>
        <w:rPr>
          <w:sz w:val="24"/>
          <w:szCs w:val="24"/>
        </w:rPr>
      </w:pPr>
    </w:p>
    <w:p w:rsidR="00C47CB9" w:rsidRPr="00605525" w:rsidRDefault="00244926" w:rsidP="006055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05525">
        <w:rPr>
          <w:spacing w:val="1"/>
          <w:w w:val="96"/>
          <w:sz w:val="28"/>
          <w:szCs w:val="28"/>
        </w:rPr>
        <w:t>P</w:t>
      </w:r>
      <w:r w:rsidRPr="00605525">
        <w:rPr>
          <w:w w:val="110"/>
          <w:sz w:val="28"/>
          <w:szCs w:val="28"/>
        </w:rPr>
        <w:t>a</w:t>
      </w:r>
      <w:r w:rsidRPr="00605525">
        <w:rPr>
          <w:spacing w:val="1"/>
          <w:w w:val="75"/>
          <w:sz w:val="28"/>
          <w:szCs w:val="28"/>
        </w:rPr>
        <w:t>i</w:t>
      </w:r>
      <w:r w:rsidRPr="00605525">
        <w:rPr>
          <w:spacing w:val="-1"/>
          <w:w w:val="98"/>
          <w:sz w:val="28"/>
          <w:szCs w:val="28"/>
        </w:rPr>
        <w:t>n</w:t>
      </w:r>
      <w:r w:rsidRPr="00605525">
        <w:rPr>
          <w:w w:val="98"/>
          <w:sz w:val="28"/>
          <w:szCs w:val="28"/>
        </w:rPr>
        <w:t>t</w:t>
      </w:r>
      <w:r w:rsidRPr="00605525">
        <w:rPr>
          <w:spacing w:val="-5"/>
          <w:sz w:val="28"/>
          <w:szCs w:val="28"/>
        </w:rPr>
        <w:t xml:space="preserve"> </w:t>
      </w:r>
      <w:r w:rsidRPr="00605525">
        <w:rPr>
          <w:spacing w:val="1"/>
          <w:w w:val="75"/>
          <w:sz w:val="28"/>
          <w:szCs w:val="28"/>
        </w:rPr>
        <w:t>i</w:t>
      </w:r>
      <w:r w:rsidRPr="00605525">
        <w:rPr>
          <w:spacing w:val="-1"/>
          <w:w w:val="98"/>
          <w:sz w:val="28"/>
          <w:szCs w:val="28"/>
        </w:rPr>
        <w:t>n</w:t>
      </w:r>
      <w:r w:rsidRPr="00605525">
        <w:rPr>
          <w:spacing w:val="1"/>
          <w:w w:val="98"/>
          <w:sz w:val="28"/>
          <w:szCs w:val="28"/>
        </w:rPr>
        <w:t>d</w:t>
      </w:r>
      <w:r w:rsidRPr="00605525">
        <w:rPr>
          <w:spacing w:val="-1"/>
          <w:w w:val="98"/>
          <w:sz w:val="28"/>
          <w:szCs w:val="28"/>
        </w:rPr>
        <w:t>u</w:t>
      </w:r>
      <w:r w:rsidRPr="00605525">
        <w:rPr>
          <w:spacing w:val="1"/>
          <w:w w:val="91"/>
          <w:sz w:val="28"/>
          <w:szCs w:val="28"/>
        </w:rPr>
        <w:t>s</w:t>
      </w:r>
      <w:r w:rsidRPr="00605525">
        <w:rPr>
          <w:w w:val="98"/>
          <w:sz w:val="28"/>
          <w:szCs w:val="28"/>
        </w:rPr>
        <w:t>t</w:t>
      </w:r>
      <w:r w:rsidRPr="00605525">
        <w:rPr>
          <w:spacing w:val="-1"/>
          <w:w w:val="93"/>
          <w:sz w:val="28"/>
          <w:szCs w:val="28"/>
        </w:rPr>
        <w:t>r</w:t>
      </w:r>
      <w:r w:rsidRPr="00605525">
        <w:rPr>
          <w:w w:val="75"/>
          <w:sz w:val="28"/>
          <w:szCs w:val="28"/>
        </w:rPr>
        <w:t>y</w:t>
      </w:r>
      <w:r w:rsidRPr="00605525">
        <w:rPr>
          <w:w w:val="86"/>
          <w:sz w:val="28"/>
          <w:szCs w:val="28"/>
        </w:rPr>
        <w:t>:</w:t>
      </w:r>
      <w:r w:rsidR="00F24A59" w:rsidRPr="00605525">
        <w:rPr>
          <w:w w:val="86"/>
          <w:sz w:val="28"/>
          <w:szCs w:val="28"/>
        </w:rPr>
        <w:t xml:space="preserve"> </w:t>
      </w:r>
      <w:r w:rsidRPr="00605525">
        <w:rPr>
          <w:w w:val="110"/>
          <w:sz w:val="28"/>
          <w:szCs w:val="28"/>
        </w:rPr>
        <w:t>a</w:t>
      </w:r>
      <w:r w:rsidRPr="00605525">
        <w:rPr>
          <w:spacing w:val="-1"/>
          <w:w w:val="98"/>
          <w:sz w:val="28"/>
          <w:szCs w:val="28"/>
        </w:rPr>
        <w:t>n</w:t>
      </w:r>
      <w:r w:rsidRPr="00605525">
        <w:rPr>
          <w:w w:val="110"/>
          <w:sz w:val="28"/>
          <w:szCs w:val="28"/>
        </w:rPr>
        <w:t>a</w:t>
      </w:r>
      <w:r w:rsidRPr="00605525">
        <w:rPr>
          <w:w w:val="71"/>
          <w:sz w:val="28"/>
          <w:szCs w:val="28"/>
        </w:rPr>
        <w:t>l</w:t>
      </w:r>
      <w:r w:rsidRPr="00605525">
        <w:rPr>
          <w:w w:val="75"/>
          <w:sz w:val="28"/>
          <w:szCs w:val="28"/>
        </w:rPr>
        <w:t>y</w:t>
      </w:r>
      <w:r w:rsidRPr="00605525">
        <w:rPr>
          <w:spacing w:val="1"/>
          <w:w w:val="91"/>
          <w:sz w:val="28"/>
          <w:szCs w:val="28"/>
        </w:rPr>
        <w:t>s</w:t>
      </w:r>
      <w:r w:rsidRPr="00605525">
        <w:rPr>
          <w:spacing w:val="1"/>
          <w:w w:val="75"/>
          <w:sz w:val="28"/>
          <w:szCs w:val="28"/>
        </w:rPr>
        <w:t>i</w:t>
      </w:r>
      <w:r w:rsidRPr="00605525">
        <w:rPr>
          <w:w w:val="91"/>
          <w:sz w:val="28"/>
          <w:szCs w:val="28"/>
        </w:rPr>
        <w:t>s</w:t>
      </w:r>
      <w:r w:rsidRPr="00605525">
        <w:rPr>
          <w:spacing w:val="-2"/>
          <w:sz w:val="28"/>
          <w:szCs w:val="28"/>
        </w:rPr>
        <w:t xml:space="preserve"> </w:t>
      </w:r>
      <w:r w:rsidRPr="00605525">
        <w:rPr>
          <w:spacing w:val="-1"/>
          <w:w w:val="82"/>
          <w:sz w:val="28"/>
          <w:szCs w:val="28"/>
        </w:rPr>
        <w:t>o</w:t>
      </w:r>
      <w:r w:rsidRPr="00605525">
        <w:rPr>
          <w:w w:val="82"/>
          <w:sz w:val="28"/>
          <w:szCs w:val="28"/>
        </w:rPr>
        <w:t>f</w:t>
      </w:r>
      <w:r w:rsidRPr="00605525">
        <w:rPr>
          <w:spacing w:val="13"/>
          <w:w w:val="82"/>
          <w:sz w:val="28"/>
          <w:szCs w:val="28"/>
        </w:rPr>
        <w:t xml:space="preserve"> </w:t>
      </w:r>
      <w:r w:rsidRPr="00605525">
        <w:rPr>
          <w:spacing w:val="-2"/>
          <w:w w:val="71"/>
          <w:sz w:val="28"/>
          <w:szCs w:val="28"/>
        </w:rPr>
        <w:t>l</w:t>
      </w:r>
      <w:r w:rsidRPr="00605525">
        <w:rPr>
          <w:spacing w:val="2"/>
          <w:w w:val="93"/>
          <w:sz w:val="28"/>
          <w:szCs w:val="28"/>
        </w:rPr>
        <w:t>e</w:t>
      </w:r>
      <w:r w:rsidRPr="00605525">
        <w:rPr>
          <w:w w:val="110"/>
          <w:sz w:val="28"/>
          <w:szCs w:val="28"/>
        </w:rPr>
        <w:t>a</w:t>
      </w:r>
      <w:r w:rsidRPr="00605525">
        <w:rPr>
          <w:spacing w:val="1"/>
          <w:w w:val="98"/>
          <w:sz w:val="28"/>
          <w:szCs w:val="28"/>
        </w:rPr>
        <w:t>d</w:t>
      </w:r>
      <w:r w:rsidRPr="00605525">
        <w:rPr>
          <w:spacing w:val="1"/>
          <w:w w:val="94"/>
          <w:sz w:val="28"/>
          <w:szCs w:val="28"/>
        </w:rPr>
        <w:t>-</w:t>
      </w:r>
      <w:r w:rsidRPr="00605525">
        <w:rPr>
          <w:w w:val="101"/>
          <w:sz w:val="28"/>
          <w:szCs w:val="28"/>
        </w:rPr>
        <w:t>b</w:t>
      </w:r>
      <w:r w:rsidRPr="00605525">
        <w:rPr>
          <w:spacing w:val="-2"/>
          <w:w w:val="101"/>
          <w:sz w:val="28"/>
          <w:szCs w:val="28"/>
        </w:rPr>
        <w:t>a</w:t>
      </w:r>
      <w:r w:rsidRPr="00605525">
        <w:rPr>
          <w:spacing w:val="1"/>
          <w:w w:val="91"/>
          <w:sz w:val="28"/>
          <w:szCs w:val="28"/>
        </w:rPr>
        <w:t>s</w:t>
      </w:r>
      <w:r w:rsidRPr="00605525">
        <w:rPr>
          <w:spacing w:val="2"/>
          <w:w w:val="93"/>
          <w:sz w:val="28"/>
          <w:szCs w:val="28"/>
        </w:rPr>
        <w:t>e</w:t>
      </w:r>
      <w:r w:rsidRPr="00605525">
        <w:rPr>
          <w:w w:val="98"/>
          <w:sz w:val="28"/>
          <w:szCs w:val="28"/>
        </w:rPr>
        <w:t>d</w:t>
      </w:r>
      <w:r w:rsidRPr="00605525">
        <w:rPr>
          <w:spacing w:val="-4"/>
          <w:sz w:val="28"/>
          <w:szCs w:val="28"/>
        </w:rPr>
        <w:t xml:space="preserve"> </w:t>
      </w:r>
      <w:r w:rsidRPr="00605525">
        <w:rPr>
          <w:spacing w:val="1"/>
          <w:w w:val="95"/>
          <w:sz w:val="28"/>
          <w:szCs w:val="28"/>
        </w:rPr>
        <w:t>p</w:t>
      </w:r>
      <w:r w:rsidRPr="00605525">
        <w:rPr>
          <w:w w:val="110"/>
          <w:sz w:val="28"/>
          <w:szCs w:val="28"/>
        </w:rPr>
        <w:t>a</w:t>
      </w:r>
      <w:r w:rsidRPr="00605525">
        <w:rPr>
          <w:spacing w:val="1"/>
          <w:w w:val="75"/>
          <w:sz w:val="28"/>
          <w:szCs w:val="28"/>
        </w:rPr>
        <w:t>i</w:t>
      </w:r>
      <w:r w:rsidRPr="00605525">
        <w:rPr>
          <w:spacing w:val="-1"/>
          <w:w w:val="98"/>
          <w:sz w:val="28"/>
          <w:szCs w:val="28"/>
        </w:rPr>
        <w:t>n</w:t>
      </w:r>
      <w:r w:rsidRPr="00605525">
        <w:rPr>
          <w:spacing w:val="-2"/>
          <w:w w:val="98"/>
          <w:sz w:val="28"/>
          <w:szCs w:val="28"/>
        </w:rPr>
        <w:t>t</w:t>
      </w:r>
      <w:r w:rsidRPr="00605525">
        <w:rPr>
          <w:w w:val="91"/>
          <w:sz w:val="28"/>
          <w:szCs w:val="28"/>
        </w:rPr>
        <w:t>s</w:t>
      </w:r>
    </w:p>
    <w:p w:rsidR="00C47CB9" w:rsidRDefault="00C47CB9">
      <w:pPr>
        <w:spacing w:before="9" w:line="240" w:lineRule="exact"/>
        <w:rPr>
          <w:sz w:val="24"/>
          <w:szCs w:val="24"/>
        </w:rPr>
      </w:pPr>
    </w:p>
    <w:p w:rsidR="00C47CB9" w:rsidRPr="00605525" w:rsidRDefault="00244926" w:rsidP="006055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05525">
        <w:rPr>
          <w:spacing w:val="2"/>
          <w:w w:val="102"/>
          <w:sz w:val="28"/>
          <w:szCs w:val="28"/>
        </w:rPr>
        <w:t>J</w:t>
      </w:r>
      <w:r w:rsidRPr="00605525">
        <w:rPr>
          <w:spacing w:val="2"/>
          <w:w w:val="93"/>
          <w:sz w:val="28"/>
          <w:szCs w:val="28"/>
        </w:rPr>
        <w:t>e</w:t>
      </w:r>
      <w:r w:rsidRPr="00605525">
        <w:rPr>
          <w:spacing w:val="-2"/>
          <w:w w:val="86"/>
          <w:sz w:val="28"/>
          <w:szCs w:val="28"/>
        </w:rPr>
        <w:t>w</w:t>
      </w:r>
      <w:r w:rsidRPr="00605525">
        <w:rPr>
          <w:spacing w:val="2"/>
          <w:w w:val="93"/>
          <w:sz w:val="28"/>
          <w:szCs w:val="28"/>
        </w:rPr>
        <w:t>e</w:t>
      </w:r>
      <w:r w:rsidRPr="00605525">
        <w:rPr>
          <w:w w:val="71"/>
          <w:sz w:val="28"/>
          <w:szCs w:val="28"/>
        </w:rPr>
        <w:t>l</w:t>
      </w:r>
      <w:r w:rsidRPr="00605525">
        <w:rPr>
          <w:spacing w:val="-1"/>
          <w:w w:val="93"/>
          <w:sz w:val="28"/>
          <w:szCs w:val="28"/>
        </w:rPr>
        <w:t>r</w:t>
      </w:r>
      <w:r w:rsidRPr="00605525">
        <w:rPr>
          <w:w w:val="75"/>
          <w:sz w:val="28"/>
          <w:szCs w:val="28"/>
        </w:rPr>
        <w:t>y</w:t>
      </w:r>
      <w:r w:rsidRPr="00605525">
        <w:rPr>
          <w:w w:val="86"/>
          <w:sz w:val="28"/>
          <w:szCs w:val="28"/>
        </w:rPr>
        <w:t>:</w:t>
      </w:r>
      <w:r w:rsidR="00F24A59" w:rsidRPr="00605525">
        <w:rPr>
          <w:w w:val="86"/>
          <w:sz w:val="28"/>
          <w:szCs w:val="28"/>
        </w:rPr>
        <w:t xml:space="preserve"> </w:t>
      </w:r>
      <w:r w:rsidRPr="00605525">
        <w:rPr>
          <w:spacing w:val="1"/>
          <w:w w:val="95"/>
          <w:sz w:val="28"/>
          <w:szCs w:val="28"/>
        </w:rPr>
        <w:t>m</w:t>
      </w:r>
      <w:r w:rsidRPr="00605525">
        <w:rPr>
          <w:spacing w:val="2"/>
          <w:w w:val="95"/>
          <w:sz w:val="28"/>
          <w:szCs w:val="28"/>
        </w:rPr>
        <w:t>e</w:t>
      </w:r>
      <w:r w:rsidRPr="00605525">
        <w:rPr>
          <w:w w:val="95"/>
          <w:sz w:val="28"/>
          <w:szCs w:val="28"/>
        </w:rPr>
        <w:t>a</w:t>
      </w:r>
      <w:r w:rsidRPr="00605525">
        <w:rPr>
          <w:spacing w:val="1"/>
          <w:w w:val="95"/>
          <w:sz w:val="28"/>
          <w:szCs w:val="28"/>
        </w:rPr>
        <w:t>s</w:t>
      </w:r>
      <w:r w:rsidRPr="00605525">
        <w:rPr>
          <w:spacing w:val="-1"/>
          <w:w w:val="95"/>
          <w:sz w:val="28"/>
          <w:szCs w:val="28"/>
        </w:rPr>
        <w:t>u</w:t>
      </w:r>
      <w:r w:rsidRPr="00605525">
        <w:rPr>
          <w:spacing w:val="-3"/>
          <w:w w:val="95"/>
          <w:sz w:val="28"/>
          <w:szCs w:val="28"/>
        </w:rPr>
        <w:t>r</w:t>
      </w:r>
      <w:r w:rsidRPr="00605525">
        <w:rPr>
          <w:spacing w:val="2"/>
          <w:w w:val="95"/>
          <w:sz w:val="28"/>
          <w:szCs w:val="28"/>
        </w:rPr>
        <w:t>e</w:t>
      </w:r>
      <w:r w:rsidRPr="00605525">
        <w:rPr>
          <w:spacing w:val="-1"/>
          <w:w w:val="95"/>
          <w:sz w:val="28"/>
          <w:szCs w:val="28"/>
        </w:rPr>
        <w:t>m</w:t>
      </w:r>
      <w:r w:rsidRPr="00605525">
        <w:rPr>
          <w:spacing w:val="2"/>
          <w:w w:val="95"/>
          <w:sz w:val="28"/>
          <w:szCs w:val="28"/>
        </w:rPr>
        <w:t>e</w:t>
      </w:r>
      <w:r w:rsidRPr="00605525">
        <w:rPr>
          <w:spacing w:val="-1"/>
          <w:w w:val="95"/>
          <w:sz w:val="28"/>
          <w:szCs w:val="28"/>
        </w:rPr>
        <w:t>n</w:t>
      </w:r>
      <w:r w:rsidRPr="00605525">
        <w:rPr>
          <w:w w:val="95"/>
          <w:sz w:val="28"/>
          <w:szCs w:val="28"/>
        </w:rPr>
        <w:t>t</w:t>
      </w:r>
      <w:r w:rsidRPr="00605525">
        <w:rPr>
          <w:spacing w:val="8"/>
          <w:w w:val="95"/>
          <w:sz w:val="28"/>
          <w:szCs w:val="28"/>
        </w:rPr>
        <w:t xml:space="preserve"> </w:t>
      </w:r>
      <w:r w:rsidRPr="00605525">
        <w:rPr>
          <w:spacing w:val="-1"/>
          <w:w w:val="82"/>
          <w:sz w:val="28"/>
          <w:szCs w:val="28"/>
        </w:rPr>
        <w:t>o</w:t>
      </w:r>
      <w:r w:rsidRPr="00605525">
        <w:rPr>
          <w:w w:val="82"/>
          <w:sz w:val="28"/>
          <w:szCs w:val="28"/>
        </w:rPr>
        <w:t>f</w:t>
      </w:r>
      <w:r w:rsidRPr="00605525">
        <w:rPr>
          <w:spacing w:val="12"/>
          <w:w w:val="82"/>
          <w:sz w:val="28"/>
          <w:szCs w:val="28"/>
        </w:rPr>
        <w:t xml:space="preserve"> </w:t>
      </w:r>
      <w:r w:rsidRPr="00605525">
        <w:rPr>
          <w:spacing w:val="1"/>
          <w:w w:val="95"/>
          <w:sz w:val="28"/>
          <w:szCs w:val="28"/>
        </w:rPr>
        <w:t>p</w:t>
      </w:r>
      <w:r w:rsidRPr="00605525">
        <w:rPr>
          <w:spacing w:val="-3"/>
          <w:w w:val="93"/>
          <w:sz w:val="28"/>
          <w:szCs w:val="28"/>
        </w:rPr>
        <w:t>r</w:t>
      </w:r>
      <w:r w:rsidRPr="00605525">
        <w:rPr>
          <w:spacing w:val="2"/>
          <w:w w:val="93"/>
          <w:sz w:val="28"/>
          <w:szCs w:val="28"/>
        </w:rPr>
        <w:t>e</w:t>
      </w:r>
      <w:r w:rsidRPr="00605525">
        <w:rPr>
          <w:w w:val="93"/>
          <w:sz w:val="28"/>
          <w:szCs w:val="28"/>
        </w:rPr>
        <w:t>c</w:t>
      </w:r>
      <w:r w:rsidRPr="00605525">
        <w:rPr>
          <w:spacing w:val="1"/>
          <w:w w:val="75"/>
          <w:sz w:val="28"/>
          <w:szCs w:val="28"/>
        </w:rPr>
        <w:t>i</w:t>
      </w:r>
      <w:r w:rsidRPr="00605525">
        <w:rPr>
          <w:spacing w:val="-1"/>
          <w:w w:val="89"/>
          <w:sz w:val="28"/>
          <w:szCs w:val="28"/>
        </w:rPr>
        <w:t>o</w:t>
      </w:r>
      <w:r w:rsidRPr="00605525">
        <w:rPr>
          <w:spacing w:val="-1"/>
          <w:w w:val="98"/>
          <w:sz w:val="28"/>
          <w:szCs w:val="28"/>
        </w:rPr>
        <w:t>u</w:t>
      </w:r>
      <w:r w:rsidRPr="00605525">
        <w:rPr>
          <w:w w:val="91"/>
          <w:sz w:val="28"/>
          <w:szCs w:val="28"/>
        </w:rPr>
        <w:t>s</w:t>
      </w:r>
      <w:r w:rsidRPr="00605525">
        <w:rPr>
          <w:spacing w:val="-2"/>
          <w:sz w:val="28"/>
          <w:szCs w:val="28"/>
        </w:rPr>
        <w:t xml:space="preserve"> </w:t>
      </w:r>
      <w:r w:rsidRPr="00605525">
        <w:rPr>
          <w:spacing w:val="-1"/>
          <w:w w:val="93"/>
          <w:sz w:val="28"/>
          <w:szCs w:val="28"/>
        </w:rPr>
        <w:t>m</w:t>
      </w:r>
      <w:r w:rsidRPr="00605525">
        <w:rPr>
          <w:spacing w:val="2"/>
          <w:w w:val="93"/>
          <w:sz w:val="28"/>
          <w:szCs w:val="28"/>
        </w:rPr>
        <w:t>e</w:t>
      </w:r>
      <w:r w:rsidRPr="00605525">
        <w:rPr>
          <w:w w:val="98"/>
          <w:sz w:val="28"/>
          <w:szCs w:val="28"/>
        </w:rPr>
        <w:t>t</w:t>
      </w:r>
      <w:r w:rsidRPr="00605525">
        <w:rPr>
          <w:w w:val="110"/>
          <w:sz w:val="28"/>
          <w:szCs w:val="28"/>
        </w:rPr>
        <w:t>a</w:t>
      </w:r>
      <w:r w:rsidRPr="00605525">
        <w:rPr>
          <w:w w:val="71"/>
          <w:sz w:val="28"/>
          <w:szCs w:val="28"/>
        </w:rPr>
        <w:t>l</w:t>
      </w:r>
      <w:r w:rsidRPr="00605525">
        <w:rPr>
          <w:w w:val="91"/>
          <w:sz w:val="28"/>
          <w:szCs w:val="28"/>
        </w:rPr>
        <w:t>s</w:t>
      </w:r>
      <w:r w:rsidRPr="00605525">
        <w:rPr>
          <w:spacing w:val="-2"/>
          <w:sz w:val="28"/>
          <w:szCs w:val="28"/>
        </w:rPr>
        <w:t xml:space="preserve"> </w:t>
      </w:r>
      <w:r w:rsidRPr="00605525">
        <w:rPr>
          <w:w w:val="93"/>
          <w:sz w:val="28"/>
          <w:szCs w:val="28"/>
        </w:rPr>
        <w:t>c</w:t>
      </w:r>
      <w:r w:rsidRPr="00605525">
        <w:rPr>
          <w:spacing w:val="-1"/>
          <w:w w:val="89"/>
          <w:sz w:val="28"/>
          <w:szCs w:val="28"/>
        </w:rPr>
        <w:t>o</w:t>
      </w:r>
      <w:r w:rsidRPr="00605525">
        <w:rPr>
          <w:spacing w:val="-1"/>
          <w:w w:val="98"/>
          <w:sz w:val="28"/>
          <w:szCs w:val="28"/>
        </w:rPr>
        <w:t>n</w:t>
      </w:r>
      <w:r w:rsidRPr="00605525">
        <w:rPr>
          <w:w w:val="93"/>
          <w:sz w:val="28"/>
          <w:szCs w:val="28"/>
        </w:rPr>
        <w:t>c</w:t>
      </w:r>
      <w:r w:rsidRPr="00605525">
        <w:rPr>
          <w:spacing w:val="2"/>
          <w:w w:val="93"/>
          <w:sz w:val="28"/>
          <w:szCs w:val="28"/>
        </w:rPr>
        <w:t>e</w:t>
      </w:r>
      <w:r w:rsidRPr="00605525">
        <w:rPr>
          <w:spacing w:val="-1"/>
          <w:w w:val="98"/>
          <w:sz w:val="28"/>
          <w:szCs w:val="28"/>
        </w:rPr>
        <w:t>n</w:t>
      </w:r>
      <w:r w:rsidRPr="00605525">
        <w:rPr>
          <w:w w:val="98"/>
          <w:sz w:val="28"/>
          <w:szCs w:val="28"/>
        </w:rPr>
        <w:t>t</w:t>
      </w:r>
      <w:r w:rsidRPr="00605525">
        <w:rPr>
          <w:spacing w:val="-3"/>
          <w:w w:val="93"/>
          <w:sz w:val="28"/>
          <w:szCs w:val="28"/>
        </w:rPr>
        <w:t>r</w:t>
      </w:r>
      <w:r w:rsidRPr="00605525">
        <w:rPr>
          <w:w w:val="110"/>
          <w:sz w:val="28"/>
          <w:szCs w:val="28"/>
        </w:rPr>
        <w:t>a</w:t>
      </w:r>
      <w:r w:rsidRPr="00605525">
        <w:rPr>
          <w:w w:val="98"/>
          <w:sz w:val="28"/>
          <w:szCs w:val="28"/>
        </w:rPr>
        <w:t>t</w:t>
      </w:r>
      <w:r w:rsidRPr="00605525">
        <w:rPr>
          <w:spacing w:val="1"/>
          <w:w w:val="75"/>
          <w:sz w:val="28"/>
          <w:szCs w:val="28"/>
        </w:rPr>
        <w:t>i</w:t>
      </w:r>
      <w:r w:rsidRPr="00605525">
        <w:rPr>
          <w:spacing w:val="-1"/>
          <w:w w:val="89"/>
          <w:sz w:val="28"/>
          <w:szCs w:val="28"/>
        </w:rPr>
        <w:t>o</w:t>
      </w:r>
      <w:r w:rsidRPr="00605525">
        <w:rPr>
          <w:spacing w:val="-1"/>
          <w:w w:val="98"/>
          <w:sz w:val="28"/>
          <w:szCs w:val="28"/>
        </w:rPr>
        <w:t>n</w:t>
      </w:r>
      <w:r w:rsidRPr="00605525">
        <w:rPr>
          <w:w w:val="91"/>
          <w:sz w:val="28"/>
          <w:szCs w:val="28"/>
        </w:rPr>
        <w:t>s</w:t>
      </w:r>
    </w:p>
    <w:p w:rsidR="00C47CB9" w:rsidRDefault="00C47CB9">
      <w:pPr>
        <w:spacing w:before="9" w:line="240" w:lineRule="exact"/>
        <w:rPr>
          <w:sz w:val="24"/>
          <w:szCs w:val="24"/>
        </w:rPr>
      </w:pPr>
    </w:p>
    <w:p w:rsidR="00C47CB9" w:rsidRPr="00605525" w:rsidRDefault="00244926" w:rsidP="006055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05525">
        <w:rPr>
          <w:w w:val="86"/>
          <w:sz w:val="28"/>
          <w:szCs w:val="28"/>
        </w:rPr>
        <w:t>F</w:t>
      </w:r>
      <w:r w:rsidRPr="00605525">
        <w:rPr>
          <w:spacing w:val="-1"/>
          <w:w w:val="98"/>
          <w:sz w:val="28"/>
          <w:szCs w:val="28"/>
        </w:rPr>
        <w:t>u</w:t>
      </w:r>
      <w:r w:rsidRPr="00605525">
        <w:rPr>
          <w:spacing w:val="2"/>
          <w:w w:val="93"/>
          <w:sz w:val="28"/>
          <w:szCs w:val="28"/>
        </w:rPr>
        <w:t>e</w:t>
      </w:r>
      <w:r w:rsidRPr="00605525">
        <w:rPr>
          <w:w w:val="71"/>
          <w:sz w:val="28"/>
          <w:szCs w:val="28"/>
        </w:rPr>
        <w:t>l</w:t>
      </w:r>
      <w:r w:rsidRPr="00605525">
        <w:rPr>
          <w:spacing w:val="-3"/>
          <w:sz w:val="28"/>
          <w:szCs w:val="28"/>
        </w:rPr>
        <w:t xml:space="preserve"> </w:t>
      </w:r>
      <w:r w:rsidRPr="00605525">
        <w:rPr>
          <w:spacing w:val="1"/>
          <w:w w:val="75"/>
          <w:sz w:val="28"/>
          <w:szCs w:val="28"/>
        </w:rPr>
        <w:t>i</w:t>
      </w:r>
      <w:r w:rsidRPr="00605525">
        <w:rPr>
          <w:spacing w:val="-1"/>
          <w:w w:val="98"/>
          <w:sz w:val="28"/>
          <w:szCs w:val="28"/>
        </w:rPr>
        <w:t>n</w:t>
      </w:r>
      <w:r w:rsidRPr="00605525">
        <w:rPr>
          <w:spacing w:val="1"/>
          <w:w w:val="98"/>
          <w:sz w:val="28"/>
          <w:szCs w:val="28"/>
        </w:rPr>
        <w:t>d</w:t>
      </w:r>
      <w:r w:rsidRPr="00605525">
        <w:rPr>
          <w:spacing w:val="-1"/>
          <w:w w:val="98"/>
          <w:sz w:val="28"/>
          <w:szCs w:val="28"/>
        </w:rPr>
        <w:t>u</w:t>
      </w:r>
      <w:r w:rsidRPr="00605525">
        <w:rPr>
          <w:spacing w:val="1"/>
          <w:w w:val="91"/>
          <w:sz w:val="28"/>
          <w:szCs w:val="28"/>
        </w:rPr>
        <w:t>s</w:t>
      </w:r>
      <w:r w:rsidRPr="00605525">
        <w:rPr>
          <w:w w:val="98"/>
          <w:sz w:val="28"/>
          <w:szCs w:val="28"/>
        </w:rPr>
        <w:t>t</w:t>
      </w:r>
      <w:r w:rsidRPr="00605525">
        <w:rPr>
          <w:spacing w:val="-1"/>
          <w:w w:val="93"/>
          <w:sz w:val="28"/>
          <w:szCs w:val="28"/>
        </w:rPr>
        <w:t>r</w:t>
      </w:r>
      <w:r w:rsidRPr="00605525">
        <w:rPr>
          <w:w w:val="75"/>
          <w:sz w:val="28"/>
          <w:szCs w:val="28"/>
        </w:rPr>
        <w:t>y</w:t>
      </w:r>
      <w:r w:rsidRPr="00605525">
        <w:rPr>
          <w:w w:val="86"/>
          <w:sz w:val="28"/>
          <w:szCs w:val="28"/>
        </w:rPr>
        <w:t>:</w:t>
      </w:r>
      <w:r w:rsidR="00F24A59" w:rsidRPr="00605525">
        <w:rPr>
          <w:w w:val="86"/>
          <w:sz w:val="28"/>
          <w:szCs w:val="28"/>
        </w:rPr>
        <w:t xml:space="preserve"> </w:t>
      </w:r>
      <w:r w:rsidRPr="00605525">
        <w:rPr>
          <w:spacing w:val="1"/>
          <w:w w:val="90"/>
          <w:sz w:val="28"/>
          <w:szCs w:val="28"/>
        </w:rPr>
        <w:t>m</w:t>
      </w:r>
      <w:r w:rsidRPr="00605525">
        <w:rPr>
          <w:spacing w:val="-1"/>
          <w:w w:val="90"/>
          <w:sz w:val="28"/>
          <w:szCs w:val="28"/>
        </w:rPr>
        <w:t>on</w:t>
      </w:r>
      <w:r w:rsidRPr="00605525">
        <w:rPr>
          <w:spacing w:val="1"/>
          <w:w w:val="90"/>
          <w:sz w:val="28"/>
          <w:szCs w:val="28"/>
        </w:rPr>
        <w:t>i</w:t>
      </w:r>
      <w:r w:rsidRPr="00605525">
        <w:rPr>
          <w:w w:val="90"/>
          <w:sz w:val="28"/>
          <w:szCs w:val="28"/>
        </w:rPr>
        <w:t>t</w:t>
      </w:r>
      <w:r w:rsidRPr="00605525">
        <w:rPr>
          <w:spacing w:val="-1"/>
          <w:w w:val="90"/>
          <w:sz w:val="28"/>
          <w:szCs w:val="28"/>
        </w:rPr>
        <w:t>o</w:t>
      </w:r>
      <w:r w:rsidRPr="00605525">
        <w:rPr>
          <w:w w:val="90"/>
          <w:sz w:val="28"/>
          <w:szCs w:val="28"/>
        </w:rPr>
        <w:t>r</w:t>
      </w:r>
      <w:r w:rsidRPr="00605525">
        <w:rPr>
          <w:spacing w:val="1"/>
          <w:w w:val="90"/>
          <w:sz w:val="28"/>
          <w:szCs w:val="28"/>
        </w:rPr>
        <w:t>i</w:t>
      </w:r>
      <w:r w:rsidRPr="00605525">
        <w:rPr>
          <w:spacing w:val="-1"/>
          <w:w w:val="90"/>
          <w:sz w:val="28"/>
          <w:szCs w:val="28"/>
        </w:rPr>
        <w:t>n</w:t>
      </w:r>
      <w:r w:rsidRPr="00605525">
        <w:rPr>
          <w:w w:val="90"/>
          <w:sz w:val="28"/>
          <w:szCs w:val="28"/>
        </w:rPr>
        <w:t>g</w:t>
      </w:r>
      <w:r w:rsidRPr="00605525">
        <w:rPr>
          <w:spacing w:val="17"/>
          <w:w w:val="90"/>
          <w:sz w:val="28"/>
          <w:szCs w:val="28"/>
        </w:rPr>
        <w:t xml:space="preserve"> </w:t>
      </w:r>
      <w:r w:rsidRPr="00605525">
        <w:rPr>
          <w:sz w:val="28"/>
          <w:szCs w:val="28"/>
        </w:rPr>
        <w:t>t</w:t>
      </w:r>
      <w:r w:rsidRPr="00605525">
        <w:rPr>
          <w:spacing w:val="-2"/>
          <w:sz w:val="28"/>
          <w:szCs w:val="28"/>
        </w:rPr>
        <w:t>h</w:t>
      </w:r>
      <w:r w:rsidRPr="00605525">
        <w:rPr>
          <w:sz w:val="28"/>
          <w:szCs w:val="28"/>
        </w:rPr>
        <w:t>e</w:t>
      </w:r>
      <w:r w:rsidRPr="00605525">
        <w:rPr>
          <w:spacing w:val="-22"/>
          <w:sz w:val="28"/>
          <w:szCs w:val="28"/>
        </w:rPr>
        <w:t xml:space="preserve"> </w:t>
      </w:r>
      <w:r w:rsidRPr="00605525">
        <w:rPr>
          <w:w w:val="96"/>
          <w:sz w:val="28"/>
          <w:szCs w:val="28"/>
        </w:rPr>
        <w:t>a</w:t>
      </w:r>
      <w:r w:rsidRPr="00605525">
        <w:rPr>
          <w:spacing w:val="-1"/>
          <w:w w:val="96"/>
          <w:sz w:val="28"/>
          <w:szCs w:val="28"/>
        </w:rPr>
        <w:t>moun</w:t>
      </w:r>
      <w:r w:rsidRPr="00605525">
        <w:rPr>
          <w:w w:val="96"/>
          <w:sz w:val="28"/>
          <w:szCs w:val="28"/>
        </w:rPr>
        <w:t>t</w:t>
      </w:r>
      <w:r w:rsidRPr="00605525">
        <w:rPr>
          <w:spacing w:val="8"/>
          <w:w w:val="96"/>
          <w:sz w:val="28"/>
          <w:szCs w:val="28"/>
        </w:rPr>
        <w:t xml:space="preserve"> </w:t>
      </w:r>
      <w:r w:rsidRPr="00605525">
        <w:rPr>
          <w:spacing w:val="-1"/>
          <w:w w:val="82"/>
          <w:sz w:val="28"/>
          <w:szCs w:val="28"/>
        </w:rPr>
        <w:t>o</w:t>
      </w:r>
      <w:r w:rsidRPr="00605525">
        <w:rPr>
          <w:w w:val="82"/>
          <w:sz w:val="28"/>
          <w:szCs w:val="28"/>
        </w:rPr>
        <w:t>f</w:t>
      </w:r>
      <w:r w:rsidRPr="00605525">
        <w:rPr>
          <w:spacing w:val="13"/>
          <w:w w:val="82"/>
          <w:sz w:val="28"/>
          <w:szCs w:val="28"/>
        </w:rPr>
        <w:t xml:space="preserve"> </w:t>
      </w:r>
      <w:r w:rsidRPr="00605525">
        <w:rPr>
          <w:w w:val="93"/>
          <w:sz w:val="28"/>
          <w:szCs w:val="28"/>
        </w:rPr>
        <w:t>c</w:t>
      </w:r>
      <w:r w:rsidRPr="00605525">
        <w:rPr>
          <w:spacing w:val="-1"/>
          <w:w w:val="89"/>
          <w:sz w:val="28"/>
          <w:szCs w:val="28"/>
        </w:rPr>
        <w:t>o</w:t>
      </w:r>
      <w:r w:rsidRPr="00605525">
        <w:rPr>
          <w:spacing w:val="-1"/>
          <w:w w:val="98"/>
          <w:sz w:val="28"/>
          <w:szCs w:val="28"/>
        </w:rPr>
        <w:t>n</w:t>
      </w:r>
      <w:r w:rsidRPr="00605525">
        <w:rPr>
          <w:w w:val="98"/>
          <w:sz w:val="28"/>
          <w:szCs w:val="28"/>
        </w:rPr>
        <w:t>t</w:t>
      </w:r>
      <w:r w:rsidRPr="00605525">
        <w:rPr>
          <w:w w:val="110"/>
          <w:sz w:val="28"/>
          <w:szCs w:val="28"/>
        </w:rPr>
        <w:t>a</w:t>
      </w:r>
      <w:r w:rsidRPr="00605525">
        <w:rPr>
          <w:spacing w:val="1"/>
          <w:w w:val="93"/>
          <w:sz w:val="28"/>
          <w:szCs w:val="28"/>
        </w:rPr>
        <w:t>m</w:t>
      </w:r>
      <w:r w:rsidRPr="00605525">
        <w:rPr>
          <w:spacing w:val="1"/>
          <w:w w:val="75"/>
          <w:sz w:val="28"/>
          <w:szCs w:val="28"/>
        </w:rPr>
        <w:t>i</w:t>
      </w:r>
      <w:r w:rsidRPr="00605525">
        <w:rPr>
          <w:spacing w:val="-1"/>
          <w:w w:val="98"/>
          <w:sz w:val="28"/>
          <w:szCs w:val="28"/>
        </w:rPr>
        <w:t>n</w:t>
      </w:r>
      <w:r w:rsidRPr="00605525">
        <w:rPr>
          <w:w w:val="110"/>
          <w:sz w:val="28"/>
          <w:szCs w:val="28"/>
        </w:rPr>
        <w:t>a</w:t>
      </w:r>
      <w:r w:rsidRPr="00605525">
        <w:rPr>
          <w:spacing w:val="-1"/>
          <w:w w:val="98"/>
          <w:sz w:val="28"/>
          <w:szCs w:val="28"/>
        </w:rPr>
        <w:t>n</w:t>
      </w:r>
      <w:r w:rsidRPr="00605525">
        <w:rPr>
          <w:w w:val="98"/>
          <w:sz w:val="28"/>
          <w:szCs w:val="28"/>
        </w:rPr>
        <w:t>t</w:t>
      </w:r>
      <w:r w:rsidRPr="00605525">
        <w:rPr>
          <w:w w:val="91"/>
          <w:sz w:val="28"/>
          <w:szCs w:val="28"/>
        </w:rPr>
        <w:t>s</w:t>
      </w:r>
      <w:r w:rsidRPr="00605525">
        <w:rPr>
          <w:spacing w:val="-2"/>
          <w:sz w:val="28"/>
          <w:szCs w:val="28"/>
        </w:rPr>
        <w:t xml:space="preserve"> </w:t>
      </w:r>
      <w:r w:rsidRPr="00605525">
        <w:rPr>
          <w:spacing w:val="-1"/>
          <w:w w:val="89"/>
          <w:sz w:val="28"/>
          <w:szCs w:val="28"/>
        </w:rPr>
        <w:t>i</w:t>
      </w:r>
      <w:r w:rsidRPr="00605525">
        <w:rPr>
          <w:w w:val="89"/>
          <w:sz w:val="28"/>
          <w:szCs w:val="28"/>
        </w:rPr>
        <w:t>n</w:t>
      </w:r>
      <w:r w:rsidRPr="00605525">
        <w:rPr>
          <w:spacing w:val="5"/>
          <w:w w:val="89"/>
          <w:sz w:val="28"/>
          <w:szCs w:val="28"/>
        </w:rPr>
        <w:t xml:space="preserve"> </w:t>
      </w:r>
      <w:r w:rsidRPr="00605525">
        <w:rPr>
          <w:spacing w:val="1"/>
          <w:w w:val="73"/>
          <w:sz w:val="28"/>
          <w:szCs w:val="28"/>
        </w:rPr>
        <w:t>f</w:t>
      </w:r>
      <w:r w:rsidRPr="00605525">
        <w:rPr>
          <w:spacing w:val="-1"/>
          <w:w w:val="98"/>
          <w:sz w:val="28"/>
          <w:szCs w:val="28"/>
        </w:rPr>
        <w:t>u</w:t>
      </w:r>
      <w:r w:rsidRPr="00605525">
        <w:rPr>
          <w:spacing w:val="2"/>
          <w:w w:val="93"/>
          <w:sz w:val="28"/>
          <w:szCs w:val="28"/>
        </w:rPr>
        <w:t>e</w:t>
      </w:r>
      <w:r w:rsidRPr="00605525">
        <w:rPr>
          <w:w w:val="71"/>
          <w:sz w:val="28"/>
          <w:szCs w:val="28"/>
        </w:rPr>
        <w:t>l</w:t>
      </w:r>
      <w:r w:rsidRPr="00605525">
        <w:rPr>
          <w:w w:val="91"/>
          <w:sz w:val="28"/>
          <w:szCs w:val="28"/>
        </w:rPr>
        <w:t>s</w:t>
      </w:r>
    </w:p>
    <w:p w:rsidR="00C47CB9" w:rsidRDefault="00C47CB9">
      <w:pPr>
        <w:spacing w:before="9" w:line="240" w:lineRule="exact"/>
        <w:rPr>
          <w:sz w:val="24"/>
          <w:szCs w:val="24"/>
        </w:rPr>
      </w:pPr>
    </w:p>
    <w:p w:rsidR="00C47CB9" w:rsidRPr="00605525" w:rsidRDefault="00244926" w:rsidP="006055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05525">
        <w:rPr>
          <w:w w:val="90"/>
          <w:sz w:val="28"/>
          <w:szCs w:val="28"/>
        </w:rPr>
        <w:t>F</w:t>
      </w:r>
      <w:r w:rsidRPr="00605525">
        <w:rPr>
          <w:spacing w:val="-1"/>
          <w:w w:val="90"/>
          <w:sz w:val="28"/>
          <w:szCs w:val="28"/>
        </w:rPr>
        <w:t>oo</w:t>
      </w:r>
      <w:r w:rsidRPr="00605525">
        <w:rPr>
          <w:w w:val="90"/>
          <w:sz w:val="28"/>
          <w:szCs w:val="28"/>
        </w:rPr>
        <w:t>d</w:t>
      </w:r>
      <w:r w:rsidRPr="00605525">
        <w:rPr>
          <w:spacing w:val="7"/>
          <w:w w:val="90"/>
          <w:sz w:val="28"/>
          <w:szCs w:val="28"/>
        </w:rPr>
        <w:t xml:space="preserve"> </w:t>
      </w:r>
      <w:r w:rsidRPr="00605525">
        <w:rPr>
          <w:w w:val="93"/>
          <w:sz w:val="28"/>
          <w:szCs w:val="28"/>
        </w:rPr>
        <w:t>c</w:t>
      </w:r>
      <w:r w:rsidRPr="00605525">
        <w:rPr>
          <w:spacing w:val="1"/>
          <w:w w:val="92"/>
          <w:sz w:val="28"/>
          <w:szCs w:val="28"/>
        </w:rPr>
        <w:t>h</w:t>
      </w:r>
      <w:r w:rsidRPr="00605525">
        <w:rPr>
          <w:spacing w:val="2"/>
          <w:w w:val="93"/>
          <w:sz w:val="28"/>
          <w:szCs w:val="28"/>
        </w:rPr>
        <w:t>e</w:t>
      </w:r>
      <w:r w:rsidRPr="00605525">
        <w:rPr>
          <w:spacing w:val="-1"/>
          <w:w w:val="93"/>
          <w:sz w:val="28"/>
          <w:szCs w:val="28"/>
        </w:rPr>
        <w:t>m</w:t>
      </w:r>
      <w:r w:rsidRPr="00605525">
        <w:rPr>
          <w:spacing w:val="1"/>
          <w:w w:val="75"/>
          <w:sz w:val="28"/>
          <w:szCs w:val="28"/>
        </w:rPr>
        <w:t>i</w:t>
      </w:r>
      <w:r w:rsidRPr="00605525">
        <w:rPr>
          <w:spacing w:val="1"/>
          <w:w w:val="91"/>
          <w:sz w:val="28"/>
          <w:szCs w:val="28"/>
        </w:rPr>
        <w:t>s</w:t>
      </w:r>
      <w:r w:rsidRPr="00605525">
        <w:rPr>
          <w:w w:val="98"/>
          <w:sz w:val="28"/>
          <w:szCs w:val="28"/>
        </w:rPr>
        <w:t>t</w:t>
      </w:r>
      <w:r w:rsidRPr="00605525">
        <w:rPr>
          <w:spacing w:val="-1"/>
          <w:w w:val="93"/>
          <w:sz w:val="28"/>
          <w:szCs w:val="28"/>
        </w:rPr>
        <w:t>r</w:t>
      </w:r>
      <w:r w:rsidRPr="00605525">
        <w:rPr>
          <w:w w:val="75"/>
          <w:sz w:val="28"/>
          <w:szCs w:val="28"/>
        </w:rPr>
        <w:t>y</w:t>
      </w:r>
      <w:r w:rsidRPr="00605525">
        <w:rPr>
          <w:w w:val="86"/>
          <w:sz w:val="28"/>
          <w:szCs w:val="28"/>
        </w:rPr>
        <w:t>:</w:t>
      </w:r>
      <w:r w:rsidR="00F24A59" w:rsidRPr="00605525">
        <w:rPr>
          <w:w w:val="86"/>
          <w:sz w:val="28"/>
          <w:szCs w:val="28"/>
        </w:rPr>
        <w:t xml:space="preserve"> </w:t>
      </w:r>
      <w:r w:rsidRPr="00605525">
        <w:rPr>
          <w:spacing w:val="1"/>
          <w:w w:val="98"/>
          <w:sz w:val="28"/>
          <w:szCs w:val="28"/>
        </w:rPr>
        <w:t>d</w:t>
      </w:r>
      <w:r w:rsidRPr="00605525">
        <w:rPr>
          <w:spacing w:val="2"/>
          <w:w w:val="93"/>
          <w:sz w:val="28"/>
          <w:szCs w:val="28"/>
        </w:rPr>
        <w:t>e</w:t>
      </w:r>
      <w:r w:rsidRPr="00605525">
        <w:rPr>
          <w:spacing w:val="-2"/>
          <w:w w:val="98"/>
          <w:sz w:val="28"/>
          <w:szCs w:val="28"/>
        </w:rPr>
        <w:t>t</w:t>
      </w:r>
      <w:r w:rsidRPr="00605525">
        <w:rPr>
          <w:spacing w:val="2"/>
          <w:w w:val="93"/>
          <w:sz w:val="28"/>
          <w:szCs w:val="28"/>
        </w:rPr>
        <w:t>e</w:t>
      </w:r>
      <w:r w:rsidRPr="00605525">
        <w:rPr>
          <w:w w:val="93"/>
          <w:sz w:val="28"/>
          <w:szCs w:val="28"/>
        </w:rPr>
        <w:t>r</w:t>
      </w:r>
      <w:r w:rsidRPr="00605525">
        <w:rPr>
          <w:spacing w:val="1"/>
          <w:w w:val="93"/>
          <w:sz w:val="28"/>
          <w:szCs w:val="28"/>
        </w:rPr>
        <w:t>m</w:t>
      </w:r>
      <w:r w:rsidRPr="00605525">
        <w:rPr>
          <w:spacing w:val="1"/>
          <w:w w:val="75"/>
          <w:sz w:val="28"/>
          <w:szCs w:val="28"/>
        </w:rPr>
        <w:t>i</w:t>
      </w:r>
      <w:r w:rsidRPr="00605525">
        <w:rPr>
          <w:spacing w:val="-1"/>
          <w:w w:val="98"/>
          <w:sz w:val="28"/>
          <w:szCs w:val="28"/>
        </w:rPr>
        <w:t>n</w:t>
      </w:r>
      <w:r w:rsidRPr="00605525">
        <w:rPr>
          <w:w w:val="110"/>
          <w:sz w:val="28"/>
          <w:szCs w:val="28"/>
        </w:rPr>
        <w:t>a</w:t>
      </w:r>
      <w:r w:rsidRPr="00605525">
        <w:rPr>
          <w:spacing w:val="-2"/>
          <w:w w:val="98"/>
          <w:sz w:val="28"/>
          <w:szCs w:val="28"/>
        </w:rPr>
        <w:t>t</w:t>
      </w:r>
      <w:r w:rsidRPr="00605525">
        <w:rPr>
          <w:spacing w:val="1"/>
          <w:w w:val="75"/>
          <w:sz w:val="28"/>
          <w:szCs w:val="28"/>
        </w:rPr>
        <w:t>i</w:t>
      </w:r>
      <w:r w:rsidRPr="00605525">
        <w:rPr>
          <w:spacing w:val="-1"/>
          <w:w w:val="89"/>
          <w:sz w:val="28"/>
          <w:szCs w:val="28"/>
        </w:rPr>
        <w:t>o</w:t>
      </w:r>
      <w:r w:rsidRPr="00605525">
        <w:rPr>
          <w:w w:val="98"/>
          <w:sz w:val="28"/>
          <w:szCs w:val="28"/>
        </w:rPr>
        <w:t>n</w:t>
      </w:r>
      <w:r w:rsidRPr="00605525">
        <w:rPr>
          <w:spacing w:val="-3"/>
          <w:sz w:val="28"/>
          <w:szCs w:val="28"/>
        </w:rPr>
        <w:t xml:space="preserve"> </w:t>
      </w:r>
      <w:r w:rsidRPr="00605525">
        <w:rPr>
          <w:spacing w:val="-1"/>
          <w:w w:val="84"/>
          <w:sz w:val="28"/>
          <w:szCs w:val="28"/>
        </w:rPr>
        <w:t>o</w:t>
      </w:r>
      <w:r w:rsidRPr="00605525">
        <w:rPr>
          <w:w w:val="84"/>
          <w:sz w:val="28"/>
          <w:szCs w:val="28"/>
        </w:rPr>
        <w:t>f</w:t>
      </w:r>
      <w:r w:rsidRPr="00605525">
        <w:rPr>
          <w:spacing w:val="7"/>
          <w:w w:val="84"/>
          <w:sz w:val="28"/>
          <w:szCs w:val="28"/>
        </w:rPr>
        <w:t xml:space="preserve"> </w:t>
      </w:r>
      <w:r w:rsidRPr="00605525">
        <w:rPr>
          <w:w w:val="84"/>
          <w:sz w:val="28"/>
          <w:szCs w:val="28"/>
        </w:rPr>
        <w:t>t</w:t>
      </w:r>
      <w:r w:rsidRPr="00605525">
        <w:rPr>
          <w:spacing w:val="-3"/>
          <w:w w:val="84"/>
          <w:sz w:val="28"/>
          <w:szCs w:val="28"/>
        </w:rPr>
        <w:t>o</w:t>
      </w:r>
      <w:r w:rsidRPr="00605525">
        <w:rPr>
          <w:w w:val="84"/>
          <w:sz w:val="28"/>
          <w:szCs w:val="28"/>
        </w:rPr>
        <w:t>x</w:t>
      </w:r>
      <w:r w:rsidRPr="00605525">
        <w:rPr>
          <w:spacing w:val="1"/>
          <w:w w:val="84"/>
          <w:sz w:val="28"/>
          <w:szCs w:val="28"/>
        </w:rPr>
        <w:t>i</w:t>
      </w:r>
      <w:r w:rsidRPr="00605525">
        <w:rPr>
          <w:w w:val="84"/>
          <w:sz w:val="28"/>
          <w:szCs w:val="28"/>
        </w:rPr>
        <w:t>c</w:t>
      </w:r>
      <w:r w:rsidRPr="00605525">
        <w:rPr>
          <w:spacing w:val="27"/>
          <w:w w:val="84"/>
          <w:sz w:val="28"/>
          <w:szCs w:val="28"/>
        </w:rPr>
        <w:t xml:space="preserve"> </w:t>
      </w:r>
      <w:r w:rsidRPr="00605525">
        <w:rPr>
          <w:spacing w:val="1"/>
          <w:w w:val="93"/>
          <w:sz w:val="28"/>
          <w:szCs w:val="28"/>
        </w:rPr>
        <w:t>m</w:t>
      </w:r>
      <w:r w:rsidRPr="00605525">
        <w:rPr>
          <w:spacing w:val="-1"/>
          <w:w w:val="93"/>
          <w:sz w:val="28"/>
          <w:szCs w:val="28"/>
        </w:rPr>
        <w:t>e</w:t>
      </w:r>
      <w:r w:rsidRPr="00605525">
        <w:rPr>
          <w:w w:val="98"/>
          <w:sz w:val="28"/>
          <w:szCs w:val="28"/>
        </w:rPr>
        <w:t>t</w:t>
      </w:r>
      <w:r w:rsidRPr="00605525">
        <w:rPr>
          <w:w w:val="110"/>
          <w:sz w:val="28"/>
          <w:szCs w:val="28"/>
        </w:rPr>
        <w:t>a</w:t>
      </w:r>
      <w:r w:rsidRPr="00605525">
        <w:rPr>
          <w:w w:val="71"/>
          <w:sz w:val="28"/>
          <w:szCs w:val="28"/>
        </w:rPr>
        <w:t>l</w:t>
      </w:r>
      <w:r w:rsidRPr="00605525">
        <w:rPr>
          <w:w w:val="91"/>
          <w:sz w:val="28"/>
          <w:szCs w:val="28"/>
        </w:rPr>
        <w:t>s</w:t>
      </w:r>
      <w:r w:rsidRPr="00605525">
        <w:rPr>
          <w:spacing w:val="-2"/>
          <w:sz w:val="28"/>
          <w:szCs w:val="28"/>
        </w:rPr>
        <w:t xml:space="preserve"> </w:t>
      </w:r>
      <w:r w:rsidRPr="00605525">
        <w:rPr>
          <w:spacing w:val="1"/>
          <w:w w:val="89"/>
          <w:sz w:val="28"/>
          <w:szCs w:val="28"/>
        </w:rPr>
        <w:t>i</w:t>
      </w:r>
      <w:r w:rsidRPr="00605525">
        <w:rPr>
          <w:w w:val="89"/>
          <w:sz w:val="28"/>
          <w:szCs w:val="28"/>
        </w:rPr>
        <w:t>n</w:t>
      </w:r>
      <w:r w:rsidRPr="00605525">
        <w:rPr>
          <w:spacing w:val="4"/>
          <w:w w:val="89"/>
          <w:sz w:val="28"/>
          <w:szCs w:val="28"/>
        </w:rPr>
        <w:t xml:space="preserve"> </w:t>
      </w:r>
      <w:r w:rsidRPr="00605525">
        <w:rPr>
          <w:spacing w:val="1"/>
          <w:w w:val="73"/>
          <w:sz w:val="28"/>
          <w:szCs w:val="28"/>
        </w:rPr>
        <w:t>f</w:t>
      </w:r>
      <w:r w:rsidRPr="00605525">
        <w:rPr>
          <w:spacing w:val="-1"/>
          <w:w w:val="89"/>
          <w:sz w:val="28"/>
          <w:szCs w:val="28"/>
        </w:rPr>
        <w:t>oo</w:t>
      </w:r>
      <w:r w:rsidRPr="00605525">
        <w:rPr>
          <w:spacing w:val="1"/>
          <w:w w:val="98"/>
          <w:sz w:val="28"/>
          <w:szCs w:val="28"/>
        </w:rPr>
        <w:t>d</w:t>
      </w:r>
      <w:r w:rsidRPr="00605525">
        <w:rPr>
          <w:spacing w:val="1"/>
          <w:w w:val="91"/>
          <w:sz w:val="28"/>
          <w:szCs w:val="28"/>
        </w:rPr>
        <w:t>s</w:t>
      </w:r>
      <w:r w:rsidRPr="00605525">
        <w:rPr>
          <w:w w:val="98"/>
          <w:sz w:val="28"/>
          <w:szCs w:val="28"/>
        </w:rPr>
        <w:t>t</w:t>
      </w:r>
      <w:r w:rsidRPr="00605525">
        <w:rPr>
          <w:spacing w:val="-1"/>
          <w:w w:val="98"/>
          <w:sz w:val="28"/>
          <w:szCs w:val="28"/>
        </w:rPr>
        <w:t>u</w:t>
      </w:r>
      <w:r w:rsidRPr="00605525">
        <w:rPr>
          <w:spacing w:val="-1"/>
          <w:w w:val="73"/>
          <w:sz w:val="28"/>
          <w:szCs w:val="28"/>
        </w:rPr>
        <w:t>f</w:t>
      </w:r>
      <w:r w:rsidRPr="00605525">
        <w:rPr>
          <w:spacing w:val="1"/>
          <w:w w:val="73"/>
          <w:sz w:val="28"/>
          <w:szCs w:val="28"/>
        </w:rPr>
        <w:t>f</w:t>
      </w:r>
      <w:r w:rsidRPr="00605525">
        <w:rPr>
          <w:w w:val="91"/>
          <w:sz w:val="28"/>
          <w:szCs w:val="28"/>
        </w:rPr>
        <w:t>s</w:t>
      </w:r>
    </w:p>
    <w:p w:rsidR="00C47CB9" w:rsidRDefault="00C47CB9">
      <w:pPr>
        <w:spacing w:before="9" w:line="240" w:lineRule="exact"/>
        <w:rPr>
          <w:sz w:val="24"/>
          <w:szCs w:val="24"/>
        </w:rPr>
      </w:pPr>
    </w:p>
    <w:p w:rsidR="00C47CB9" w:rsidRDefault="00244926" w:rsidP="006055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05525">
        <w:rPr>
          <w:w w:val="82"/>
          <w:sz w:val="28"/>
          <w:szCs w:val="28"/>
        </w:rPr>
        <w:t>A</w:t>
      </w:r>
      <w:r w:rsidRPr="00605525">
        <w:rPr>
          <w:spacing w:val="1"/>
          <w:w w:val="90"/>
          <w:sz w:val="28"/>
          <w:szCs w:val="28"/>
        </w:rPr>
        <w:t>g</w:t>
      </w:r>
      <w:r w:rsidRPr="00605525">
        <w:rPr>
          <w:w w:val="93"/>
          <w:sz w:val="28"/>
          <w:szCs w:val="28"/>
        </w:rPr>
        <w:t>r</w:t>
      </w:r>
      <w:r w:rsidRPr="00605525">
        <w:rPr>
          <w:spacing w:val="1"/>
          <w:w w:val="75"/>
          <w:sz w:val="28"/>
          <w:szCs w:val="28"/>
        </w:rPr>
        <w:t>i</w:t>
      </w:r>
      <w:r w:rsidRPr="00605525">
        <w:rPr>
          <w:w w:val="93"/>
          <w:sz w:val="28"/>
          <w:szCs w:val="28"/>
        </w:rPr>
        <w:t>c</w:t>
      </w:r>
      <w:r w:rsidRPr="00605525">
        <w:rPr>
          <w:spacing w:val="-1"/>
          <w:w w:val="98"/>
          <w:sz w:val="28"/>
          <w:szCs w:val="28"/>
        </w:rPr>
        <w:t>u</w:t>
      </w:r>
      <w:r w:rsidRPr="00605525">
        <w:rPr>
          <w:w w:val="71"/>
          <w:sz w:val="28"/>
          <w:szCs w:val="28"/>
        </w:rPr>
        <w:t>l</w:t>
      </w:r>
      <w:r w:rsidRPr="00605525">
        <w:rPr>
          <w:w w:val="98"/>
          <w:sz w:val="28"/>
          <w:szCs w:val="28"/>
        </w:rPr>
        <w:t>t</w:t>
      </w:r>
      <w:r w:rsidRPr="00605525">
        <w:rPr>
          <w:spacing w:val="-1"/>
          <w:w w:val="98"/>
          <w:sz w:val="28"/>
          <w:szCs w:val="28"/>
        </w:rPr>
        <w:t>u</w:t>
      </w:r>
      <w:r w:rsidRPr="00605525">
        <w:rPr>
          <w:w w:val="93"/>
          <w:sz w:val="28"/>
          <w:szCs w:val="28"/>
        </w:rPr>
        <w:t>r</w:t>
      </w:r>
      <w:r w:rsidRPr="00605525">
        <w:rPr>
          <w:spacing w:val="2"/>
          <w:w w:val="93"/>
          <w:sz w:val="28"/>
          <w:szCs w:val="28"/>
        </w:rPr>
        <w:t>e</w:t>
      </w:r>
      <w:r w:rsidRPr="00605525">
        <w:rPr>
          <w:w w:val="86"/>
          <w:sz w:val="28"/>
          <w:szCs w:val="28"/>
        </w:rPr>
        <w:t>:</w:t>
      </w:r>
      <w:r w:rsidR="00F24A59" w:rsidRPr="00605525">
        <w:rPr>
          <w:w w:val="86"/>
          <w:sz w:val="28"/>
          <w:szCs w:val="28"/>
        </w:rPr>
        <w:t xml:space="preserve"> </w:t>
      </w:r>
      <w:r w:rsidRPr="00605525">
        <w:rPr>
          <w:sz w:val="28"/>
          <w:szCs w:val="28"/>
        </w:rPr>
        <w:t>trace</w:t>
      </w:r>
      <w:r w:rsidRPr="00605525">
        <w:rPr>
          <w:spacing w:val="-14"/>
          <w:sz w:val="28"/>
          <w:szCs w:val="28"/>
        </w:rPr>
        <w:t xml:space="preserve"> </w:t>
      </w:r>
      <w:r w:rsidRPr="00605525">
        <w:rPr>
          <w:spacing w:val="1"/>
          <w:w w:val="93"/>
          <w:sz w:val="28"/>
          <w:szCs w:val="28"/>
        </w:rPr>
        <w:t>m</w:t>
      </w:r>
      <w:r w:rsidRPr="00605525">
        <w:rPr>
          <w:spacing w:val="-1"/>
          <w:w w:val="93"/>
          <w:sz w:val="28"/>
          <w:szCs w:val="28"/>
        </w:rPr>
        <w:t>e</w:t>
      </w:r>
      <w:r w:rsidRPr="00605525">
        <w:rPr>
          <w:w w:val="98"/>
          <w:sz w:val="28"/>
          <w:szCs w:val="28"/>
        </w:rPr>
        <w:t>t</w:t>
      </w:r>
      <w:r w:rsidRPr="00605525">
        <w:rPr>
          <w:w w:val="110"/>
          <w:sz w:val="28"/>
          <w:szCs w:val="28"/>
        </w:rPr>
        <w:t>a</w:t>
      </w:r>
      <w:r w:rsidRPr="00605525">
        <w:rPr>
          <w:w w:val="71"/>
          <w:sz w:val="28"/>
          <w:szCs w:val="28"/>
        </w:rPr>
        <w:t>l</w:t>
      </w:r>
      <w:r w:rsidRPr="00605525">
        <w:rPr>
          <w:w w:val="91"/>
          <w:sz w:val="28"/>
          <w:szCs w:val="28"/>
        </w:rPr>
        <w:t>s</w:t>
      </w:r>
      <w:r w:rsidRPr="00605525">
        <w:rPr>
          <w:spacing w:val="-2"/>
          <w:sz w:val="28"/>
          <w:szCs w:val="28"/>
        </w:rPr>
        <w:t xml:space="preserve"> </w:t>
      </w:r>
      <w:r w:rsidRPr="00605525">
        <w:rPr>
          <w:w w:val="110"/>
          <w:sz w:val="28"/>
          <w:szCs w:val="28"/>
        </w:rPr>
        <w:t>a</w:t>
      </w:r>
      <w:r w:rsidRPr="00605525">
        <w:rPr>
          <w:spacing w:val="-1"/>
          <w:w w:val="98"/>
          <w:sz w:val="28"/>
          <w:szCs w:val="28"/>
        </w:rPr>
        <w:t>n</w:t>
      </w:r>
      <w:r w:rsidRPr="00605525">
        <w:rPr>
          <w:w w:val="110"/>
          <w:sz w:val="28"/>
          <w:szCs w:val="28"/>
        </w:rPr>
        <w:t>a</w:t>
      </w:r>
      <w:r w:rsidRPr="00605525">
        <w:rPr>
          <w:w w:val="71"/>
          <w:sz w:val="28"/>
          <w:szCs w:val="28"/>
        </w:rPr>
        <w:t>l</w:t>
      </w:r>
      <w:r w:rsidRPr="00605525">
        <w:rPr>
          <w:w w:val="75"/>
          <w:sz w:val="28"/>
          <w:szCs w:val="28"/>
        </w:rPr>
        <w:t>y</w:t>
      </w:r>
      <w:r w:rsidRPr="00605525">
        <w:rPr>
          <w:spacing w:val="-1"/>
          <w:w w:val="91"/>
          <w:sz w:val="28"/>
          <w:szCs w:val="28"/>
        </w:rPr>
        <w:t>s</w:t>
      </w:r>
      <w:r w:rsidRPr="00605525">
        <w:rPr>
          <w:spacing w:val="1"/>
          <w:w w:val="75"/>
          <w:sz w:val="28"/>
          <w:szCs w:val="28"/>
        </w:rPr>
        <w:t>i</w:t>
      </w:r>
      <w:r w:rsidRPr="00605525">
        <w:rPr>
          <w:w w:val="91"/>
          <w:sz w:val="28"/>
          <w:szCs w:val="28"/>
        </w:rPr>
        <w:t>s</w:t>
      </w:r>
      <w:r w:rsidRPr="00605525">
        <w:rPr>
          <w:spacing w:val="-2"/>
          <w:sz w:val="28"/>
          <w:szCs w:val="28"/>
        </w:rPr>
        <w:t xml:space="preserve"> </w:t>
      </w:r>
      <w:r w:rsidRPr="00605525">
        <w:rPr>
          <w:spacing w:val="1"/>
          <w:w w:val="85"/>
          <w:sz w:val="28"/>
          <w:szCs w:val="28"/>
        </w:rPr>
        <w:t>i</w:t>
      </w:r>
      <w:r w:rsidRPr="00605525">
        <w:rPr>
          <w:w w:val="85"/>
          <w:sz w:val="28"/>
          <w:szCs w:val="28"/>
        </w:rPr>
        <w:t>n</w:t>
      </w:r>
      <w:r w:rsidRPr="00605525">
        <w:rPr>
          <w:spacing w:val="15"/>
          <w:w w:val="85"/>
          <w:sz w:val="28"/>
          <w:szCs w:val="28"/>
        </w:rPr>
        <w:t xml:space="preserve"> </w:t>
      </w:r>
      <w:r w:rsidRPr="00605525">
        <w:rPr>
          <w:spacing w:val="1"/>
          <w:w w:val="85"/>
          <w:sz w:val="28"/>
          <w:szCs w:val="28"/>
        </w:rPr>
        <w:t>s</w:t>
      </w:r>
      <w:r w:rsidRPr="00605525">
        <w:rPr>
          <w:spacing w:val="-1"/>
          <w:w w:val="85"/>
          <w:sz w:val="28"/>
          <w:szCs w:val="28"/>
        </w:rPr>
        <w:t>o</w:t>
      </w:r>
      <w:r w:rsidRPr="00605525">
        <w:rPr>
          <w:spacing w:val="1"/>
          <w:w w:val="85"/>
          <w:sz w:val="28"/>
          <w:szCs w:val="28"/>
        </w:rPr>
        <w:t>i</w:t>
      </w:r>
      <w:r w:rsidRPr="00605525">
        <w:rPr>
          <w:w w:val="85"/>
          <w:sz w:val="28"/>
          <w:szCs w:val="28"/>
        </w:rPr>
        <w:t>ls</w:t>
      </w:r>
      <w:r w:rsidRPr="00605525">
        <w:rPr>
          <w:spacing w:val="9"/>
          <w:w w:val="85"/>
          <w:sz w:val="28"/>
          <w:szCs w:val="28"/>
        </w:rPr>
        <w:t xml:space="preserve"> </w:t>
      </w:r>
      <w:r w:rsidRPr="00605525">
        <w:rPr>
          <w:sz w:val="28"/>
          <w:szCs w:val="28"/>
        </w:rPr>
        <w:t>a</w:t>
      </w:r>
      <w:r w:rsidRPr="00605525">
        <w:rPr>
          <w:spacing w:val="-1"/>
          <w:sz w:val="28"/>
          <w:szCs w:val="28"/>
        </w:rPr>
        <w:t>n</w:t>
      </w:r>
      <w:r w:rsidRPr="00605525">
        <w:rPr>
          <w:sz w:val="28"/>
          <w:szCs w:val="28"/>
        </w:rPr>
        <w:t>d</w:t>
      </w:r>
      <w:r w:rsidRPr="00605525">
        <w:rPr>
          <w:spacing w:val="5"/>
          <w:sz w:val="28"/>
          <w:szCs w:val="28"/>
        </w:rPr>
        <w:t xml:space="preserve"> </w:t>
      </w:r>
      <w:r w:rsidRPr="00605525">
        <w:rPr>
          <w:w w:val="110"/>
          <w:sz w:val="28"/>
          <w:szCs w:val="28"/>
        </w:rPr>
        <w:t>a</w:t>
      </w:r>
      <w:r w:rsidRPr="00605525">
        <w:rPr>
          <w:spacing w:val="1"/>
          <w:w w:val="90"/>
          <w:sz w:val="28"/>
          <w:szCs w:val="28"/>
        </w:rPr>
        <w:t>g</w:t>
      </w:r>
      <w:r w:rsidRPr="00605525">
        <w:rPr>
          <w:spacing w:val="-3"/>
          <w:w w:val="93"/>
          <w:sz w:val="28"/>
          <w:szCs w:val="28"/>
        </w:rPr>
        <w:t>r</w:t>
      </w:r>
      <w:r w:rsidRPr="00605525">
        <w:rPr>
          <w:spacing w:val="1"/>
          <w:w w:val="75"/>
          <w:sz w:val="28"/>
          <w:szCs w:val="28"/>
        </w:rPr>
        <w:t>i</w:t>
      </w:r>
      <w:r w:rsidRPr="00605525">
        <w:rPr>
          <w:w w:val="93"/>
          <w:sz w:val="28"/>
          <w:szCs w:val="28"/>
        </w:rPr>
        <w:t>c</w:t>
      </w:r>
      <w:r w:rsidRPr="00605525">
        <w:rPr>
          <w:spacing w:val="-1"/>
          <w:w w:val="98"/>
          <w:sz w:val="28"/>
          <w:szCs w:val="28"/>
        </w:rPr>
        <w:t>u</w:t>
      </w:r>
      <w:r w:rsidRPr="00605525">
        <w:rPr>
          <w:w w:val="71"/>
          <w:sz w:val="28"/>
          <w:szCs w:val="28"/>
        </w:rPr>
        <w:t>l</w:t>
      </w:r>
      <w:r w:rsidRPr="00605525">
        <w:rPr>
          <w:w w:val="98"/>
          <w:sz w:val="28"/>
          <w:szCs w:val="28"/>
        </w:rPr>
        <w:t>t</w:t>
      </w:r>
      <w:r w:rsidRPr="00605525">
        <w:rPr>
          <w:spacing w:val="-1"/>
          <w:w w:val="98"/>
          <w:sz w:val="28"/>
          <w:szCs w:val="28"/>
        </w:rPr>
        <w:t>u</w:t>
      </w:r>
      <w:r w:rsidRPr="00605525">
        <w:rPr>
          <w:w w:val="93"/>
          <w:sz w:val="28"/>
          <w:szCs w:val="28"/>
        </w:rPr>
        <w:t>r</w:t>
      </w:r>
      <w:r w:rsidRPr="00605525">
        <w:rPr>
          <w:w w:val="110"/>
          <w:sz w:val="28"/>
          <w:szCs w:val="28"/>
        </w:rPr>
        <w:t>a</w:t>
      </w:r>
      <w:r w:rsidRPr="00605525">
        <w:rPr>
          <w:w w:val="71"/>
          <w:sz w:val="28"/>
          <w:szCs w:val="28"/>
        </w:rPr>
        <w:t>l</w:t>
      </w:r>
      <w:r w:rsidRPr="00605525">
        <w:rPr>
          <w:spacing w:val="-3"/>
          <w:sz w:val="28"/>
          <w:szCs w:val="28"/>
        </w:rPr>
        <w:t xml:space="preserve"> </w:t>
      </w:r>
      <w:r w:rsidRPr="00605525">
        <w:rPr>
          <w:spacing w:val="1"/>
          <w:sz w:val="28"/>
          <w:szCs w:val="28"/>
        </w:rPr>
        <w:t>p</w:t>
      </w:r>
      <w:r w:rsidRPr="00605525">
        <w:rPr>
          <w:sz w:val="28"/>
          <w:szCs w:val="28"/>
        </w:rPr>
        <w:t>r</w:t>
      </w:r>
      <w:r w:rsidRPr="00605525">
        <w:rPr>
          <w:spacing w:val="-1"/>
          <w:sz w:val="28"/>
          <w:szCs w:val="28"/>
        </w:rPr>
        <w:t>o</w:t>
      </w:r>
      <w:r w:rsidRPr="00605525">
        <w:rPr>
          <w:spacing w:val="1"/>
          <w:sz w:val="28"/>
          <w:szCs w:val="28"/>
        </w:rPr>
        <w:t>d</w:t>
      </w:r>
      <w:r w:rsidRPr="00605525">
        <w:rPr>
          <w:spacing w:val="-1"/>
          <w:sz w:val="28"/>
          <w:szCs w:val="28"/>
        </w:rPr>
        <w:t>u</w:t>
      </w:r>
      <w:r w:rsidRPr="00605525">
        <w:rPr>
          <w:sz w:val="28"/>
          <w:szCs w:val="28"/>
        </w:rPr>
        <w:t>cts</w:t>
      </w:r>
    </w:p>
    <w:p w:rsidR="00605525" w:rsidRDefault="00605525" w:rsidP="00605525">
      <w:pPr>
        <w:rPr>
          <w:sz w:val="28"/>
          <w:szCs w:val="28"/>
        </w:rPr>
      </w:pPr>
    </w:p>
    <w:p w:rsidR="00605525" w:rsidRDefault="00605525" w:rsidP="00605525">
      <w:pPr>
        <w:rPr>
          <w:sz w:val="28"/>
          <w:szCs w:val="28"/>
        </w:rPr>
      </w:pPr>
    </w:p>
    <w:p w:rsidR="00605525" w:rsidRDefault="00605525" w:rsidP="00605525">
      <w:pPr>
        <w:rPr>
          <w:sz w:val="28"/>
          <w:szCs w:val="28"/>
        </w:rPr>
      </w:pPr>
    </w:p>
    <w:p w:rsidR="00605525" w:rsidRPr="00605525" w:rsidRDefault="00605525" w:rsidP="00605525">
      <w:pPr>
        <w:rPr>
          <w:sz w:val="28"/>
          <w:szCs w:val="28"/>
        </w:rPr>
      </w:pPr>
    </w:p>
    <w:p w:rsidR="00C47CB9" w:rsidRDefault="00C47CB9">
      <w:pPr>
        <w:spacing w:line="200" w:lineRule="exact"/>
      </w:pPr>
    </w:p>
    <w:p w:rsidR="00C47CB9" w:rsidRDefault="00244926">
      <w:pPr>
        <w:spacing w:before="64" w:line="400" w:lineRule="exact"/>
        <w:ind w:left="120"/>
        <w:rPr>
          <w:sz w:val="36"/>
          <w:szCs w:val="36"/>
        </w:rPr>
      </w:pPr>
      <w:proofErr w:type="spellStart"/>
      <w:proofErr w:type="gramStart"/>
      <w:r>
        <w:rPr>
          <w:w w:val="94"/>
          <w:position w:val="-1"/>
          <w:sz w:val="36"/>
          <w:szCs w:val="36"/>
          <w:u w:val="single" w:color="000000"/>
        </w:rPr>
        <w:lastRenderedPageBreak/>
        <w:t>Q</w:t>
      </w:r>
      <w:r>
        <w:rPr>
          <w:spacing w:val="-1"/>
          <w:w w:val="97"/>
          <w:position w:val="-1"/>
          <w:sz w:val="36"/>
          <w:szCs w:val="36"/>
          <w:u w:val="single" w:color="000000"/>
        </w:rPr>
        <w:t>u</w:t>
      </w:r>
      <w:r>
        <w:rPr>
          <w:w w:val="109"/>
          <w:position w:val="-1"/>
          <w:sz w:val="36"/>
          <w:szCs w:val="36"/>
          <w:u w:val="single" w:color="000000"/>
        </w:rPr>
        <w:t>a</w:t>
      </w:r>
      <w:r>
        <w:rPr>
          <w:spacing w:val="-1"/>
          <w:w w:val="97"/>
          <w:position w:val="-1"/>
          <w:sz w:val="36"/>
          <w:szCs w:val="36"/>
          <w:u w:val="single" w:color="000000"/>
        </w:rPr>
        <w:t>n</w:t>
      </w:r>
      <w:r>
        <w:rPr>
          <w:spacing w:val="3"/>
          <w:w w:val="98"/>
          <w:position w:val="-1"/>
          <w:sz w:val="36"/>
          <w:szCs w:val="36"/>
          <w:u w:val="single" w:color="000000"/>
        </w:rPr>
        <w:t>t</w:t>
      </w:r>
      <w:r>
        <w:rPr>
          <w:spacing w:val="-1"/>
          <w:w w:val="75"/>
          <w:position w:val="-1"/>
          <w:sz w:val="36"/>
          <w:szCs w:val="36"/>
          <w:u w:val="single" w:color="000000"/>
        </w:rPr>
        <w:t>i</w:t>
      </w:r>
      <w:r>
        <w:rPr>
          <w:w w:val="98"/>
          <w:position w:val="-1"/>
          <w:sz w:val="36"/>
          <w:szCs w:val="36"/>
          <w:u w:val="single" w:color="000000"/>
        </w:rPr>
        <w:t>t</w:t>
      </w:r>
      <w:r>
        <w:rPr>
          <w:w w:val="109"/>
          <w:position w:val="-1"/>
          <w:sz w:val="36"/>
          <w:szCs w:val="36"/>
          <w:u w:val="single" w:color="000000"/>
        </w:rPr>
        <w:t>a</w:t>
      </w:r>
      <w:r>
        <w:rPr>
          <w:w w:val="79"/>
          <w:position w:val="-1"/>
          <w:sz w:val="36"/>
          <w:szCs w:val="36"/>
          <w:u w:val="single" w:color="000000"/>
        </w:rPr>
        <w:t>v</w:t>
      </w:r>
      <w:r>
        <w:rPr>
          <w:w w:val="93"/>
          <w:position w:val="-1"/>
          <w:sz w:val="36"/>
          <w:szCs w:val="36"/>
          <w:u w:val="single" w:color="000000"/>
        </w:rPr>
        <w:t>e</w:t>
      </w:r>
      <w:proofErr w:type="spellEnd"/>
      <w:r w:rsidR="00F24A59">
        <w:rPr>
          <w:w w:val="93"/>
          <w:position w:val="-1"/>
          <w:sz w:val="36"/>
          <w:szCs w:val="36"/>
          <w:u w:val="single" w:color="000000"/>
        </w:rPr>
        <w:t xml:space="preserve"> </w:t>
      </w:r>
      <w:r>
        <w:rPr>
          <w:spacing w:val="-83"/>
          <w:w w:val="93"/>
          <w:position w:val="-1"/>
          <w:sz w:val="36"/>
          <w:szCs w:val="36"/>
          <w:u w:val="single" w:color="000000"/>
        </w:rPr>
        <w:t xml:space="preserve"> </w:t>
      </w:r>
      <w:r>
        <w:rPr>
          <w:spacing w:val="2"/>
          <w:w w:val="109"/>
          <w:position w:val="-1"/>
          <w:sz w:val="36"/>
          <w:szCs w:val="36"/>
          <w:u w:val="single" w:color="000000"/>
        </w:rPr>
        <w:t>a</w:t>
      </w:r>
      <w:r>
        <w:rPr>
          <w:spacing w:val="-1"/>
          <w:w w:val="97"/>
          <w:position w:val="-1"/>
          <w:sz w:val="36"/>
          <w:szCs w:val="36"/>
          <w:u w:val="single" w:color="000000"/>
        </w:rPr>
        <w:t>n</w:t>
      </w:r>
      <w:r>
        <w:rPr>
          <w:w w:val="98"/>
          <w:position w:val="-1"/>
          <w:sz w:val="36"/>
          <w:szCs w:val="36"/>
          <w:u w:val="single" w:color="000000"/>
        </w:rPr>
        <w:t>d</w:t>
      </w:r>
      <w:proofErr w:type="gramEnd"/>
      <w:r w:rsidR="00F24A59">
        <w:rPr>
          <w:w w:val="98"/>
          <w:position w:val="-1"/>
          <w:sz w:val="36"/>
          <w:szCs w:val="36"/>
          <w:u w:val="single" w:color="000000"/>
        </w:rPr>
        <w:t xml:space="preserve"> </w:t>
      </w:r>
      <w:r>
        <w:rPr>
          <w:spacing w:val="-80"/>
          <w:w w:val="93"/>
          <w:position w:val="-1"/>
          <w:sz w:val="36"/>
          <w:szCs w:val="36"/>
          <w:u w:val="single" w:color="000000"/>
        </w:rPr>
        <w:t xml:space="preserve"> </w:t>
      </w:r>
      <w:r>
        <w:rPr>
          <w:spacing w:val="2"/>
          <w:w w:val="95"/>
          <w:position w:val="-1"/>
          <w:sz w:val="36"/>
          <w:szCs w:val="36"/>
          <w:u w:val="single" w:color="000000"/>
        </w:rPr>
        <w:t>q</w:t>
      </w:r>
      <w:r>
        <w:rPr>
          <w:spacing w:val="-1"/>
          <w:w w:val="97"/>
          <w:position w:val="-1"/>
          <w:sz w:val="36"/>
          <w:szCs w:val="36"/>
          <w:u w:val="single" w:color="000000"/>
        </w:rPr>
        <w:t>u</w:t>
      </w:r>
      <w:r>
        <w:rPr>
          <w:w w:val="109"/>
          <w:position w:val="-1"/>
          <w:sz w:val="36"/>
          <w:szCs w:val="36"/>
          <w:u w:val="single" w:color="000000"/>
        </w:rPr>
        <w:t>a</w:t>
      </w:r>
      <w:r>
        <w:rPr>
          <w:spacing w:val="1"/>
          <w:w w:val="70"/>
          <w:position w:val="-1"/>
          <w:sz w:val="36"/>
          <w:szCs w:val="36"/>
          <w:u w:val="single" w:color="000000"/>
        </w:rPr>
        <w:t>l</w:t>
      </w:r>
      <w:r>
        <w:rPr>
          <w:spacing w:val="-1"/>
          <w:w w:val="75"/>
          <w:position w:val="-1"/>
          <w:sz w:val="36"/>
          <w:szCs w:val="36"/>
          <w:u w:val="single" w:color="000000"/>
        </w:rPr>
        <w:t>i</w:t>
      </w:r>
      <w:r>
        <w:rPr>
          <w:w w:val="98"/>
          <w:position w:val="-1"/>
          <w:sz w:val="36"/>
          <w:szCs w:val="36"/>
          <w:u w:val="single" w:color="000000"/>
        </w:rPr>
        <w:t>t</w:t>
      </w:r>
      <w:r>
        <w:rPr>
          <w:w w:val="109"/>
          <w:position w:val="-1"/>
          <w:sz w:val="36"/>
          <w:szCs w:val="36"/>
          <w:u w:val="single" w:color="000000"/>
        </w:rPr>
        <w:t>a</w:t>
      </w:r>
      <w:r>
        <w:rPr>
          <w:w w:val="98"/>
          <w:position w:val="-1"/>
          <w:sz w:val="36"/>
          <w:szCs w:val="36"/>
          <w:u w:val="single" w:color="000000"/>
        </w:rPr>
        <w:t>t</w:t>
      </w:r>
      <w:r>
        <w:rPr>
          <w:spacing w:val="-1"/>
          <w:w w:val="75"/>
          <w:position w:val="-1"/>
          <w:sz w:val="36"/>
          <w:szCs w:val="36"/>
          <w:u w:val="single" w:color="000000"/>
        </w:rPr>
        <w:t>i</w:t>
      </w:r>
      <w:r>
        <w:rPr>
          <w:spacing w:val="3"/>
          <w:w w:val="79"/>
          <w:position w:val="-1"/>
          <w:sz w:val="36"/>
          <w:szCs w:val="36"/>
          <w:u w:val="single" w:color="000000"/>
        </w:rPr>
        <w:t>v</w:t>
      </w:r>
      <w:r>
        <w:rPr>
          <w:w w:val="93"/>
          <w:position w:val="-1"/>
          <w:sz w:val="36"/>
          <w:szCs w:val="36"/>
          <w:u w:val="single" w:color="000000"/>
        </w:rPr>
        <w:t>e</w:t>
      </w:r>
      <w:r>
        <w:rPr>
          <w:spacing w:val="-83"/>
          <w:w w:val="93"/>
          <w:position w:val="-1"/>
          <w:sz w:val="36"/>
          <w:szCs w:val="36"/>
          <w:u w:val="single" w:color="000000"/>
        </w:rPr>
        <w:t xml:space="preserve"> </w:t>
      </w:r>
      <w:r>
        <w:rPr>
          <w:spacing w:val="2"/>
          <w:w w:val="92"/>
          <w:position w:val="-1"/>
          <w:sz w:val="36"/>
          <w:szCs w:val="36"/>
          <w:u w:val="single" w:color="000000"/>
        </w:rPr>
        <w:t>m</w:t>
      </w:r>
      <w:r>
        <w:rPr>
          <w:w w:val="93"/>
          <w:position w:val="-1"/>
          <w:sz w:val="36"/>
          <w:szCs w:val="36"/>
          <w:u w:val="single" w:color="000000"/>
        </w:rPr>
        <w:t>e</w:t>
      </w:r>
      <w:r>
        <w:rPr>
          <w:w w:val="109"/>
          <w:position w:val="-1"/>
          <w:sz w:val="36"/>
          <w:szCs w:val="36"/>
          <w:u w:val="single" w:color="000000"/>
        </w:rPr>
        <w:t>a</w:t>
      </w:r>
      <w:r>
        <w:rPr>
          <w:spacing w:val="2"/>
          <w:w w:val="91"/>
          <w:position w:val="-1"/>
          <w:sz w:val="36"/>
          <w:szCs w:val="36"/>
          <w:u w:val="single" w:color="000000"/>
        </w:rPr>
        <w:t>s</w:t>
      </w:r>
      <w:r>
        <w:rPr>
          <w:spacing w:val="-1"/>
          <w:w w:val="97"/>
          <w:position w:val="-1"/>
          <w:sz w:val="36"/>
          <w:szCs w:val="36"/>
          <w:u w:val="single" w:color="000000"/>
        </w:rPr>
        <w:t>u</w:t>
      </w:r>
      <w:r>
        <w:rPr>
          <w:spacing w:val="1"/>
          <w:w w:val="92"/>
          <w:position w:val="-1"/>
          <w:sz w:val="36"/>
          <w:szCs w:val="36"/>
          <w:u w:val="single" w:color="000000"/>
        </w:rPr>
        <w:t>r</w:t>
      </w:r>
      <w:r>
        <w:rPr>
          <w:w w:val="93"/>
          <w:position w:val="-1"/>
          <w:sz w:val="36"/>
          <w:szCs w:val="36"/>
          <w:u w:val="single" w:color="000000"/>
        </w:rPr>
        <w:t>e</w:t>
      </w:r>
      <w:r>
        <w:rPr>
          <w:spacing w:val="2"/>
          <w:w w:val="92"/>
          <w:position w:val="-1"/>
          <w:sz w:val="36"/>
          <w:szCs w:val="36"/>
          <w:u w:val="single" w:color="000000"/>
        </w:rPr>
        <w:t>m</w:t>
      </w:r>
      <w:r>
        <w:rPr>
          <w:w w:val="93"/>
          <w:position w:val="-1"/>
          <w:sz w:val="36"/>
          <w:szCs w:val="36"/>
          <w:u w:val="single" w:color="000000"/>
        </w:rPr>
        <w:t>e</w:t>
      </w:r>
      <w:r>
        <w:rPr>
          <w:spacing w:val="-1"/>
          <w:w w:val="97"/>
          <w:position w:val="-1"/>
          <w:sz w:val="36"/>
          <w:szCs w:val="36"/>
          <w:u w:val="single" w:color="000000"/>
        </w:rPr>
        <w:t>n</w:t>
      </w:r>
      <w:r>
        <w:rPr>
          <w:w w:val="98"/>
          <w:position w:val="-1"/>
          <w:sz w:val="36"/>
          <w:szCs w:val="36"/>
          <w:u w:val="single" w:color="000000"/>
        </w:rPr>
        <w:t>t</w:t>
      </w:r>
      <w:r>
        <w:rPr>
          <w:spacing w:val="-83"/>
          <w:w w:val="93"/>
          <w:position w:val="-1"/>
          <w:sz w:val="36"/>
          <w:szCs w:val="36"/>
          <w:u w:val="single" w:color="000000"/>
        </w:rPr>
        <w:t xml:space="preserve"> </w:t>
      </w:r>
      <w:r>
        <w:rPr>
          <w:spacing w:val="2"/>
          <w:w w:val="75"/>
          <w:position w:val="-1"/>
          <w:sz w:val="36"/>
          <w:szCs w:val="36"/>
          <w:u w:val="single" w:color="000000"/>
        </w:rPr>
        <w:t>i</w:t>
      </w:r>
      <w:r>
        <w:rPr>
          <w:w w:val="97"/>
          <w:position w:val="-1"/>
          <w:sz w:val="36"/>
          <w:szCs w:val="36"/>
          <w:u w:val="single" w:color="000000"/>
        </w:rPr>
        <w:t>n</w:t>
      </w:r>
      <w:r>
        <w:rPr>
          <w:spacing w:val="-84"/>
          <w:w w:val="93"/>
          <w:position w:val="-1"/>
          <w:sz w:val="36"/>
          <w:szCs w:val="36"/>
          <w:u w:val="single" w:color="000000"/>
        </w:rPr>
        <w:t xml:space="preserve"> </w:t>
      </w:r>
      <w:r>
        <w:rPr>
          <w:spacing w:val="1"/>
          <w:w w:val="78"/>
          <w:position w:val="-1"/>
          <w:sz w:val="36"/>
          <w:szCs w:val="36"/>
          <w:u w:val="single" w:color="000000"/>
        </w:rPr>
        <w:t>X</w:t>
      </w:r>
      <w:r>
        <w:rPr>
          <w:w w:val="92"/>
          <w:position w:val="-1"/>
          <w:sz w:val="36"/>
          <w:szCs w:val="36"/>
          <w:u w:val="single" w:color="000000"/>
        </w:rPr>
        <w:t>R</w:t>
      </w:r>
      <w:r>
        <w:rPr>
          <w:w w:val="85"/>
          <w:position w:val="-1"/>
          <w:sz w:val="36"/>
          <w:szCs w:val="36"/>
          <w:u w:val="single" w:color="000000"/>
        </w:rPr>
        <w:t>F</w:t>
      </w:r>
    </w:p>
    <w:p w:rsidR="00C47CB9" w:rsidRDefault="00C47CB9">
      <w:pPr>
        <w:spacing w:before="8" w:line="100" w:lineRule="exact"/>
        <w:rPr>
          <w:sz w:val="10"/>
          <w:szCs w:val="10"/>
        </w:rPr>
      </w:pPr>
    </w:p>
    <w:p w:rsidR="00C47CB9" w:rsidRDefault="00C47CB9">
      <w:pPr>
        <w:spacing w:line="200" w:lineRule="exact"/>
      </w:pPr>
    </w:p>
    <w:p w:rsidR="00C47CB9" w:rsidRDefault="00244926">
      <w:pPr>
        <w:spacing w:before="23" w:line="332" w:lineRule="auto"/>
        <w:ind w:left="120" w:right="300"/>
        <w:rPr>
          <w:sz w:val="28"/>
          <w:szCs w:val="28"/>
        </w:rPr>
      </w:pPr>
      <w:r>
        <w:rPr>
          <w:spacing w:val="1"/>
          <w:w w:val="94"/>
          <w:sz w:val="28"/>
          <w:szCs w:val="28"/>
        </w:rPr>
        <w:t>Q</w:t>
      </w:r>
      <w:r>
        <w:rPr>
          <w:spacing w:val="-1"/>
          <w:w w:val="98"/>
          <w:sz w:val="28"/>
          <w:szCs w:val="28"/>
        </w:rPr>
        <w:t>u</w:t>
      </w:r>
      <w:r>
        <w:rPr>
          <w:w w:val="110"/>
          <w:sz w:val="28"/>
          <w:szCs w:val="28"/>
        </w:rPr>
        <w:t>a</w:t>
      </w:r>
      <w:r>
        <w:rPr>
          <w:w w:val="71"/>
          <w:sz w:val="28"/>
          <w:szCs w:val="28"/>
        </w:rPr>
        <w:t>l</w:t>
      </w:r>
      <w:r>
        <w:rPr>
          <w:spacing w:val="1"/>
          <w:w w:val="75"/>
          <w:sz w:val="28"/>
          <w:szCs w:val="28"/>
        </w:rPr>
        <w:t>i</w:t>
      </w:r>
      <w:r>
        <w:rPr>
          <w:w w:val="98"/>
          <w:sz w:val="28"/>
          <w:szCs w:val="28"/>
        </w:rPr>
        <w:t>t</w:t>
      </w:r>
      <w:r>
        <w:rPr>
          <w:w w:val="110"/>
          <w:sz w:val="28"/>
          <w:szCs w:val="28"/>
        </w:rPr>
        <w:t>a</w:t>
      </w:r>
      <w:r>
        <w:rPr>
          <w:spacing w:val="-2"/>
          <w:w w:val="98"/>
          <w:sz w:val="28"/>
          <w:szCs w:val="28"/>
        </w:rPr>
        <w:t>t</w:t>
      </w:r>
      <w:r>
        <w:rPr>
          <w:spacing w:val="1"/>
          <w:w w:val="75"/>
          <w:sz w:val="28"/>
          <w:szCs w:val="28"/>
        </w:rPr>
        <w:t>i</w:t>
      </w:r>
      <w:r>
        <w:rPr>
          <w:spacing w:val="1"/>
          <w:w w:val="80"/>
          <w:sz w:val="28"/>
          <w:szCs w:val="28"/>
        </w:rPr>
        <w:t>v</w:t>
      </w:r>
      <w:r>
        <w:rPr>
          <w:w w:val="93"/>
          <w:sz w:val="28"/>
          <w:szCs w:val="28"/>
        </w:rPr>
        <w:t>e</w:t>
      </w:r>
      <w:r>
        <w:rPr>
          <w:spacing w:val="-4"/>
          <w:sz w:val="28"/>
          <w:szCs w:val="28"/>
        </w:rPr>
        <w:t xml:space="preserve"> </w:t>
      </w:r>
      <w:r>
        <w:rPr>
          <w:spacing w:val="2"/>
          <w:w w:val="93"/>
          <w:sz w:val="28"/>
          <w:szCs w:val="28"/>
        </w:rPr>
        <w:t>e</w:t>
      </w:r>
      <w:r>
        <w:rPr>
          <w:spacing w:val="-2"/>
          <w:w w:val="71"/>
          <w:sz w:val="28"/>
          <w:szCs w:val="28"/>
        </w:rPr>
        <w:t>l</w:t>
      </w:r>
      <w:r>
        <w:rPr>
          <w:spacing w:val="2"/>
          <w:w w:val="93"/>
          <w:sz w:val="28"/>
          <w:szCs w:val="28"/>
        </w:rPr>
        <w:t>e</w:t>
      </w:r>
      <w:r>
        <w:rPr>
          <w:spacing w:val="-1"/>
          <w:w w:val="93"/>
          <w:sz w:val="28"/>
          <w:szCs w:val="28"/>
        </w:rPr>
        <w:t>m</w:t>
      </w:r>
      <w:r>
        <w:rPr>
          <w:spacing w:val="2"/>
          <w:w w:val="93"/>
          <w:sz w:val="28"/>
          <w:szCs w:val="28"/>
        </w:rPr>
        <w:t>e</w:t>
      </w:r>
      <w:r>
        <w:rPr>
          <w:spacing w:val="-1"/>
          <w:w w:val="98"/>
          <w:sz w:val="28"/>
          <w:szCs w:val="28"/>
        </w:rPr>
        <w:t>n</w:t>
      </w:r>
      <w:r>
        <w:rPr>
          <w:w w:val="98"/>
          <w:sz w:val="28"/>
          <w:szCs w:val="28"/>
        </w:rPr>
        <w:t>t</w:t>
      </w:r>
      <w:r>
        <w:rPr>
          <w:w w:val="110"/>
          <w:sz w:val="28"/>
          <w:szCs w:val="28"/>
        </w:rPr>
        <w:t>a</w:t>
      </w:r>
      <w:r>
        <w:rPr>
          <w:w w:val="71"/>
          <w:sz w:val="28"/>
          <w:szCs w:val="28"/>
        </w:rPr>
        <w:t>l</w:t>
      </w:r>
      <w:r>
        <w:rPr>
          <w:spacing w:val="-3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a</w:t>
      </w:r>
      <w:r>
        <w:rPr>
          <w:spacing w:val="-1"/>
          <w:w w:val="98"/>
          <w:sz w:val="28"/>
          <w:szCs w:val="28"/>
        </w:rPr>
        <w:t>n</w:t>
      </w:r>
      <w:r>
        <w:rPr>
          <w:w w:val="110"/>
          <w:sz w:val="28"/>
          <w:szCs w:val="28"/>
        </w:rPr>
        <w:t>a</w:t>
      </w:r>
      <w:r>
        <w:rPr>
          <w:w w:val="71"/>
          <w:sz w:val="28"/>
          <w:szCs w:val="28"/>
        </w:rPr>
        <w:t>l</w:t>
      </w:r>
      <w:r>
        <w:rPr>
          <w:w w:val="75"/>
          <w:sz w:val="28"/>
          <w:szCs w:val="28"/>
        </w:rPr>
        <w:t>y</w:t>
      </w:r>
      <w:r>
        <w:rPr>
          <w:spacing w:val="1"/>
          <w:w w:val="91"/>
          <w:sz w:val="28"/>
          <w:szCs w:val="28"/>
        </w:rPr>
        <w:t>s</w:t>
      </w:r>
      <w:r>
        <w:rPr>
          <w:spacing w:val="1"/>
          <w:w w:val="75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w w:val="82"/>
          <w:sz w:val="28"/>
          <w:szCs w:val="28"/>
        </w:rPr>
        <w:t>o</w:t>
      </w:r>
      <w:r>
        <w:rPr>
          <w:w w:val="82"/>
          <w:sz w:val="28"/>
          <w:szCs w:val="28"/>
        </w:rPr>
        <w:t>f</w:t>
      </w:r>
      <w:r>
        <w:rPr>
          <w:spacing w:val="13"/>
          <w:w w:val="82"/>
          <w:sz w:val="28"/>
          <w:szCs w:val="28"/>
        </w:rPr>
        <w:t xml:space="preserve"> </w:t>
      </w:r>
      <w:r>
        <w:rPr>
          <w:spacing w:val="1"/>
          <w:w w:val="91"/>
          <w:sz w:val="28"/>
          <w:szCs w:val="28"/>
        </w:rPr>
        <w:t>s</w:t>
      </w:r>
      <w:r>
        <w:rPr>
          <w:spacing w:val="-1"/>
          <w:w w:val="89"/>
          <w:sz w:val="28"/>
          <w:szCs w:val="28"/>
        </w:rPr>
        <w:t>o</w:t>
      </w:r>
      <w:r>
        <w:rPr>
          <w:spacing w:val="-2"/>
          <w:w w:val="71"/>
          <w:sz w:val="28"/>
          <w:szCs w:val="28"/>
        </w:rPr>
        <w:t>l</w:t>
      </w:r>
      <w:r>
        <w:rPr>
          <w:spacing w:val="1"/>
          <w:w w:val="75"/>
          <w:sz w:val="28"/>
          <w:szCs w:val="28"/>
        </w:rPr>
        <w:t>i</w:t>
      </w:r>
      <w:r>
        <w:rPr>
          <w:w w:val="98"/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w w:val="91"/>
          <w:sz w:val="28"/>
          <w:szCs w:val="28"/>
        </w:rPr>
        <w:t>s</w:t>
      </w:r>
      <w:r>
        <w:rPr>
          <w:spacing w:val="-2"/>
          <w:w w:val="110"/>
          <w:sz w:val="28"/>
          <w:szCs w:val="28"/>
        </w:rPr>
        <w:t>a</w:t>
      </w:r>
      <w:r>
        <w:rPr>
          <w:spacing w:val="1"/>
          <w:w w:val="93"/>
          <w:sz w:val="28"/>
          <w:szCs w:val="28"/>
        </w:rPr>
        <w:t>m</w:t>
      </w:r>
      <w:r>
        <w:rPr>
          <w:spacing w:val="1"/>
          <w:w w:val="95"/>
          <w:sz w:val="28"/>
          <w:szCs w:val="28"/>
        </w:rPr>
        <w:t>p</w:t>
      </w:r>
      <w:r>
        <w:rPr>
          <w:spacing w:val="-2"/>
          <w:w w:val="71"/>
          <w:sz w:val="28"/>
          <w:szCs w:val="28"/>
        </w:rPr>
        <w:t>l</w:t>
      </w:r>
      <w:r>
        <w:rPr>
          <w:spacing w:val="2"/>
          <w:w w:val="93"/>
          <w:sz w:val="28"/>
          <w:szCs w:val="28"/>
        </w:rPr>
        <w:t>e</w:t>
      </w:r>
      <w:r>
        <w:rPr>
          <w:spacing w:val="-1"/>
          <w:w w:val="91"/>
          <w:sz w:val="28"/>
          <w:szCs w:val="28"/>
        </w:rPr>
        <w:t>s</w:t>
      </w:r>
      <w:r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w w:val="95"/>
          <w:sz w:val="28"/>
          <w:szCs w:val="28"/>
        </w:rPr>
        <w:t>q</w:t>
      </w:r>
      <w:r>
        <w:rPr>
          <w:spacing w:val="-1"/>
          <w:w w:val="98"/>
          <w:sz w:val="28"/>
          <w:szCs w:val="28"/>
        </w:rPr>
        <w:t>u</w:t>
      </w:r>
      <w:r>
        <w:rPr>
          <w:w w:val="110"/>
          <w:sz w:val="28"/>
          <w:szCs w:val="28"/>
        </w:rPr>
        <w:t>a</w:t>
      </w:r>
      <w:r>
        <w:rPr>
          <w:spacing w:val="-1"/>
          <w:w w:val="98"/>
          <w:sz w:val="28"/>
          <w:szCs w:val="28"/>
        </w:rPr>
        <w:t>n</w:t>
      </w:r>
      <w:r>
        <w:rPr>
          <w:w w:val="98"/>
          <w:sz w:val="28"/>
          <w:szCs w:val="28"/>
        </w:rPr>
        <w:t>t</w:t>
      </w:r>
      <w:r>
        <w:rPr>
          <w:spacing w:val="1"/>
          <w:w w:val="75"/>
          <w:sz w:val="28"/>
          <w:szCs w:val="28"/>
        </w:rPr>
        <w:t>i</w:t>
      </w:r>
      <w:r>
        <w:rPr>
          <w:w w:val="98"/>
          <w:sz w:val="28"/>
          <w:szCs w:val="28"/>
        </w:rPr>
        <w:t>t</w:t>
      </w:r>
      <w:r>
        <w:rPr>
          <w:w w:val="110"/>
          <w:sz w:val="28"/>
          <w:szCs w:val="28"/>
        </w:rPr>
        <w:t>a</w:t>
      </w:r>
      <w:r>
        <w:rPr>
          <w:w w:val="98"/>
          <w:sz w:val="28"/>
          <w:szCs w:val="28"/>
        </w:rPr>
        <w:t>t</w:t>
      </w:r>
      <w:r>
        <w:rPr>
          <w:spacing w:val="1"/>
          <w:w w:val="75"/>
          <w:sz w:val="28"/>
          <w:szCs w:val="28"/>
        </w:rPr>
        <w:t>i</w:t>
      </w:r>
      <w:r>
        <w:rPr>
          <w:spacing w:val="-2"/>
          <w:w w:val="80"/>
          <w:sz w:val="28"/>
          <w:szCs w:val="28"/>
        </w:rPr>
        <w:t>v</w:t>
      </w:r>
      <w:r>
        <w:rPr>
          <w:w w:val="93"/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tra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-14"/>
          <w:sz w:val="28"/>
          <w:szCs w:val="28"/>
        </w:rPr>
        <w:t xml:space="preserve"> </w:t>
      </w:r>
      <w:r>
        <w:rPr>
          <w:spacing w:val="2"/>
          <w:w w:val="93"/>
          <w:sz w:val="28"/>
          <w:szCs w:val="28"/>
        </w:rPr>
        <w:t>e</w:t>
      </w:r>
      <w:r>
        <w:rPr>
          <w:spacing w:val="-2"/>
          <w:w w:val="71"/>
          <w:sz w:val="28"/>
          <w:szCs w:val="28"/>
        </w:rPr>
        <w:t>l</w:t>
      </w:r>
      <w:r>
        <w:rPr>
          <w:spacing w:val="2"/>
          <w:w w:val="93"/>
          <w:sz w:val="28"/>
          <w:szCs w:val="28"/>
        </w:rPr>
        <w:t>e</w:t>
      </w:r>
      <w:r>
        <w:rPr>
          <w:spacing w:val="-1"/>
          <w:w w:val="93"/>
          <w:sz w:val="28"/>
          <w:szCs w:val="28"/>
        </w:rPr>
        <w:t>m</w:t>
      </w:r>
      <w:r>
        <w:rPr>
          <w:spacing w:val="2"/>
          <w:w w:val="93"/>
          <w:sz w:val="28"/>
          <w:szCs w:val="28"/>
        </w:rPr>
        <w:t>e</w:t>
      </w:r>
      <w:r>
        <w:rPr>
          <w:spacing w:val="-1"/>
          <w:w w:val="98"/>
          <w:sz w:val="28"/>
          <w:szCs w:val="28"/>
        </w:rPr>
        <w:t>n</w:t>
      </w:r>
      <w:r>
        <w:rPr>
          <w:w w:val="98"/>
          <w:sz w:val="28"/>
          <w:szCs w:val="28"/>
        </w:rPr>
        <w:t>t</w:t>
      </w:r>
      <w:r>
        <w:rPr>
          <w:spacing w:val="-3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a</w:t>
      </w:r>
      <w:r>
        <w:rPr>
          <w:spacing w:val="-1"/>
          <w:w w:val="98"/>
          <w:sz w:val="28"/>
          <w:szCs w:val="28"/>
        </w:rPr>
        <w:t>n</w:t>
      </w:r>
      <w:r>
        <w:rPr>
          <w:w w:val="110"/>
          <w:sz w:val="28"/>
          <w:szCs w:val="28"/>
        </w:rPr>
        <w:t>a</w:t>
      </w:r>
      <w:r>
        <w:rPr>
          <w:w w:val="71"/>
          <w:sz w:val="28"/>
          <w:szCs w:val="28"/>
        </w:rPr>
        <w:t>l</w:t>
      </w:r>
      <w:r>
        <w:rPr>
          <w:w w:val="75"/>
          <w:sz w:val="28"/>
          <w:szCs w:val="28"/>
        </w:rPr>
        <w:t>y</w:t>
      </w:r>
      <w:r>
        <w:rPr>
          <w:spacing w:val="1"/>
          <w:w w:val="91"/>
          <w:sz w:val="28"/>
          <w:szCs w:val="28"/>
        </w:rPr>
        <w:t>s</w:t>
      </w:r>
      <w:r>
        <w:rPr>
          <w:spacing w:val="-1"/>
          <w:w w:val="75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s </w:t>
      </w:r>
      <w:r>
        <w:rPr>
          <w:spacing w:val="-1"/>
          <w:w w:val="82"/>
          <w:sz w:val="28"/>
          <w:szCs w:val="28"/>
        </w:rPr>
        <w:t>o</w:t>
      </w:r>
      <w:r>
        <w:rPr>
          <w:w w:val="82"/>
          <w:sz w:val="28"/>
          <w:szCs w:val="28"/>
        </w:rPr>
        <w:t>f</w:t>
      </w:r>
      <w:r>
        <w:rPr>
          <w:spacing w:val="13"/>
          <w:w w:val="82"/>
          <w:sz w:val="28"/>
          <w:szCs w:val="28"/>
        </w:rPr>
        <w:t xml:space="preserve"> </w:t>
      </w:r>
      <w:r>
        <w:rPr>
          <w:spacing w:val="1"/>
          <w:w w:val="91"/>
          <w:sz w:val="28"/>
          <w:szCs w:val="28"/>
        </w:rPr>
        <w:t>s</w:t>
      </w:r>
      <w:r>
        <w:rPr>
          <w:spacing w:val="1"/>
          <w:w w:val="75"/>
          <w:sz w:val="28"/>
          <w:szCs w:val="28"/>
        </w:rPr>
        <w:t>i</w:t>
      </w:r>
      <w:r>
        <w:rPr>
          <w:spacing w:val="-2"/>
          <w:w w:val="71"/>
          <w:sz w:val="28"/>
          <w:szCs w:val="28"/>
        </w:rPr>
        <w:t>l</w:t>
      </w:r>
      <w:r>
        <w:rPr>
          <w:spacing w:val="1"/>
          <w:w w:val="75"/>
          <w:sz w:val="28"/>
          <w:szCs w:val="28"/>
        </w:rPr>
        <w:t>i</w:t>
      </w:r>
      <w:r>
        <w:rPr>
          <w:w w:val="93"/>
          <w:sz w:val="28"/>
          <w:szCs w:val="28"/>
        </w:rPr>
        <w:t>c</w:t>
      </w:r>
      <w:r>
        <w:rPr>
          <w:w w:val="110"/>
          <w:sz w:val="28"/>
          <w:szCs w:val="28"/>
        </w:rPr>
        <w:t>a</w:t>
      </w:r>
      <w:r>
        <w:rPr>
          <w:w w:val="98"/>
          <w:sz w:val="28"/>
          <w:szCs w:val="28"/>
        </w:rPr>
        <w:t>t</w:t>
      </w:r>
      <w:r>
        <w:rPr>
          <w:w w:val="93"/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</w:t>
      </w:r>
      <w:r>
        <w:rPr>
          <w:w w:val="92"/>
          <w:sz w:val="28"/>
          <w:szCs w:val="28"/>
        </w:rPr>
        <w:t>r</w:t>
      </w:r>
      <w:r>
        <w:rPr>
          <w:spacing w:val="-1"/>
          <w:w w:val="92"/>
          <w:sz w:val="28"/>
          <w:szCs w:val="28"/>
        </w:rPr>
        <w:t>o</w:t>
      </w:r>
      <w:r>
        <w:rPr>
          <w:w w:val="92"/>
          <w:sz w:val="28"/>
          <w:szCs w:val="28"/>
        </w:rPr>
        <w:t>ck</w:t>
      </w:r>
      <w:r>
        <w:rPr>
          <w:spacing w:val="1"/>
          <w:w w:val="92"/>
          <w:sz w:val="28"/>
          <w:szCs w:val="28"/>
        </w:rPr>
        <w:t>s</w:t>
      </w:r>
      <w:r>
        <w:rPr>
          <w:w w:val="92"/>
          <w:sz w:val="28"/>
          <w:szCs w:val="28"/>
        </w:rPr>
        <w:t>,</w:t>
      </w:r>
      <w:r>
        <w:rPr>
          <w:spacing w:val="-7"/>
          <w:w w:val="92"/>
          <w:sz w:val="28"/>
          <w:szCs w:val="28"/>
        </w:rPr>
        <w:t xml:space="preserve"> </w:t>
      </w:r>
      <w:r>
        <w:rPr>
          <w:w w:val="92"/>
          <w:sz w:val="28"/>
          <w:szCs w:val="28"/>
        </w:rPr>
        <w:t>c</w:t>
      </w:r>
      <w:r>
        <w:rPr>
          <w:spacing w:val="2"/>
          <w:w w:val="92"/>
          <w:sz w:val="28"/>
          <w:szCs w:val="28"/>
        </w:rPr>
        <w:t>e</w:t>
      </w:r>
      <w:r>
        <w:rPr>
          <w:spacing w:val="-1"/>
          <w:w w:val="92"/>
          <w:sz w:val="28"/>
          <w:szCs w:val="28"/>
        </w:rPr>
        <w:t>m</w:t>
      </w:r>
      <w:r>
        <w:rPr>
          <w:spacing w:val="2"/>
          <w:w w:val="92"/>
          <w:sz w:val="28"/>
          <w:szCs w:val="28"/>
        </w:rPr>
        <w:t>e</w:t>
      </w:r>
      <w:r>
        <w:rPr>
          <w:spacing w:val="-3"/>
          <w:w w:val="92"/>
          <w:sz w:val="28"/>
          <w:szCs w:val="28"/>
        </w:rPr>
        <w:t>n</w:t>
      </w:r>
      <w:r>
        <w:rPr>
          <w:w w:val="92"/>
          <w:sz w:val="28"/>
          <w:szCs w:val="28"/>
        </w:rPr>
        <w:t>t,</w:t>
      </w:r>
      <w:r>
        <w:rPr>
          <w:spacing w:val="26"/>
          <w:w w:val="92"/>
          <w:sz w:val="28"/>
          <w:szCs w:val="28"/>
        </w:rPr>
        <w:t xml:space="preserve"> </w:t>
      </w:r>
      <w:r>
        <w:rPr>
          <w:w w:val="71"/>
          <w:sz w:val="28"/>
          <w:szCs w:val="28"/>
        </w:rPr>
        <w:t>l</w:t>
      </w:r>
      <w:r>
        <w:rPr>
          <w:spacing w:val="1"/>
          <w:w w:val="75"/>
          <w:sz w:val="28"/>
          <w:szCs w:val="28"/>
        </w:rPr>
        <w:t>i</w:t>
      </w:r>
      <w:r>
        <w:rPr>
          <w:spacing w:val="1"/>
          <w:w w:val="93"/>
          <w:sz w:val="28"/>
          <w:szCs w:val="28"/>
        </w:rPr>
        <w:t>m</w:t>
      </w:r>
      <w:r>
        <w:rPr>
          <w:spacing w:val="-1"/>
          <w:w w:val="93"/>
          <w:sz w:val="28"/>
          <w:szCs w:val="28"/>
        </w:rPr>
        <w:t>e</w:t>
      </w:r>
      <w:r>
        <w:rPr>
          <w:spacing w:val="1"/>
          <w:w w:val="91"/>
          <w:sz w:val="28"/>
          <w:szCs w:val="28"/>
        </w:rPr>
        <w:t>s</w:t>
      </w:r>
      <w:r>
        <w:rPr>
          <w:w w:val="98"/>
          <w:sz w:val="28"/>
          <w:szCs w:val="28"/>
        </w:rPr>
        <w:t>t</w:t>
      </w:r>
      <w:r>
        <w:rPr>
          <w:spacing w:val="-1"/>
          <w:w w:val="89"/>
          <w:sz w:val="28"/>
          <w:szCs w:val="28"/>
        </w:rPr>
        <w:t>o</w:t>
      </w:r>
      <w:r>
        <w:rPr>
          <w:spacing w:val="-1"/>
          <w:w w:val="98"/>
          <w:sz w:val="28"/>
          <w:szCs w:val="28"/>
        </w:rPr>
        <w:t>n</w:t>
      </w:r>
      <w:r>
        <w:rPr>
          <w:w w:val="93"/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w w:val="91"/>
          <w:sz w:val="28"/>
          <w:szCs w:val="28"/>
        </w:rPr>
        <w:t>s</w:t>
      </w:r>
      <w:r>
        <w:rPr>
          <w:spacing w:val="-2"/>
          <w:w w:val="110"/>
          <w:sz w:val="28"/>
          <w:szCs w:val="28"/>
        </w:rPr>
        <w:t>a</w:t>
      </w:r>
      <w:r>
        <w:rPr>
          <w:spacing w:val="1"/>
          <w:w w:val="93"/>
          <w:sz w:val="28"/>
          <w:szCs w:val="28"/>
        </w:rPr>
        <w:t>m</w:t>
      </w:r>
      <w:r>
        <w:rPr>
          <w:spacing w:val="1"/>
          <w:w w:val="95"/>
          <w:sz w:val="28"/>
          <w:szCs w:val="28"/>
        </w:rPr>
        <w:t>p</w:t>
      </w:r>
      <w:r>
        <w:rPr>
          <w:spacing w:val="-2"/>
          <w:w w:val="71"/>
          <w:sz w:val="28"/>
          <w:szCs w:val="28"/>
        </w:rPr>
        <w:t>l</w:t>
      </w:r>
      <w:r>
        <w:rPr>
          <w:spacing w:val="2"/>
          <w:w w:val="93"/>
          <w:sz w:val="28"/>
          <w:szCs w:val="28"/>
        </w:rPr>
        <w:t>e</w:t>
      </w:r>
      <w:r>
        <w:rPr>
          <w:w w:val="91"/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4"/>
          <w:sz w:val="28"/>
          <w:szCs w:val="28"/>
        </w:rPr>
        <w:t xml:space="preserve"> </w:t>
      </w:r>
      <w:r>
        <w:rPr>
          <w:w w:val="93"/>
          <w:sz w:val="28"/>
          <w:szCs w:val="28"/>
        </w:rPr>
        <w:t>r</w:t>
      </w:r>
      <w:r>
        <w:rPr>
          <w:spacing w:val="-1"/>
          <w:w w:val="89"/>
          <w:sz w:val="28"/>
          <w:szCs w:val="28"/>
        </w:rPr>
        <w:t>o</w:t>
      </w:r>
      <w:r>
        <w:rPr>
          <w:spacing w:val="-1"/>
          <w:w w:val="98"/>
          <w:sz w:val="28"/>
          <w:szCs w:val="28"/>
        </w:rPr>
        <w:t>u</w:t>
      </w:r>
      <w:r>
        <w:rPr>
          <w:w w:val="98"/>
          <w:sz w:val="28"/>
          <w:szCs w:val="28"/>
        </w:rPr>
        <w:t>t</w:t>
      </w:r>
      <w:r>
        <w:rPr>
          <w:spacing w:val="1"/>
          <w:w w:val="75"/>
          <w:sz w:val="28"/>
          <w:szCs w:val="28"/>
        </w:rPr>
        <w:t>i</w:t>
      </w:r>
      <w:r>
        <w:rPr>
          <w:spacing w:val="-1"/>
          <w:w w:val="98"/>
          <w:sz w:val="28"/>
          <w:szCs w:val="28"/>
        </w:rPr>
        <w:t>n</w:t>
      </w:r>
      <w:r>
        <w:rPr>
          <w:spacing w:val="2"/>
          <w:w w:val="93"/>
          <w:sz w:val="28"/>
          <w:szCs w:val="28"/>
        </w:rPr>
        <w:t>e</w:t>
      </w:r>
      <w:r>
        <w:rPr>
          <w:w w:val="71"/>
          <w:sz w:val="28"/>
          <w:szCs w:val="28"/>
        </w:rPr>
        <w:t>l</w:t>
      </w:r>
      <w:r>
        <w:rPr>
          <w:w w:val="75"/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d</w:t>
      </w:r>
      <w:r>
        <w:rPr>
          <w:spacing w:val="-1"/>
          <w:w w:val="90"/>
          <w:sz w:val="28"/>
          <w:szCs w:val="28"/>
        </w:rPr>
        <w:t>on</w:t>
      </w:r>
      <w:r>
        <w:rPr>
          <w:w w:val="90"/>
          <w:sz w:val="28"/>
          <w:szCs w:val="28"/>
        </w:rPr>
        <w:t>e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5"/>
          <w:sz w:val="28"/>
          <w:szCs w:val="28"/>
        </w:rPr>
        <w:t xml:space="preserve"> </w:t>
      </w:r>
      <w:r>
        <w:rPr>
          <w:w w:val="78"/>
          <w:sz w:val="28"/>
          <w:szCs w:val="28"/>
        </w:rPr>
        <w:t>X</w:t>
      </w:r>
      <w:r>
        <w:rPr>
          <w:w w:val="92"/>
          <w:sz w:val="28"/>
          <w:szCs w:val="28"/>
        </w:rPr>
        <w:t>R</w:t>
      </w:r>
      <w:r>
        <w:rPr>
          <w:w w:val="86"/>
          <w:sz w:val="28"/>
          <w:szCs w:val="28"/>
        </w:rPr>
        <w:t>F</w:t>
      </w:r>
      <w:r>
        <w:rPr>
          <w:sz w:val="28"/>
          <w:szCs w:val="28"/>
        </w:rPr>
        <w:t>.</w:t>
      </w:r>
    </w:p>
    <w:p w:rsidR="00C47CB9" w:rsidRDefault="00244926">
      <w:pPr>
        <w:spacing w:line="332" w:lineRule="auto"/>
        <w:ind w:left="120" w:right="61"/>
        <w:rPr>
          <w:sz w:val="28"/>
          <w:szCs w:val="28"/>
        </w:rPr>
      </w:pPr>
      <w:r>
        <w:rPr>
          <w:spacing w:val="1"/>
          <w:w w:val="91"/>
          <w:sz w:val="28"/>
          <w:szCs w:val="28"/>
        </w:rPr>
        <w:t>S</w:t>
      </w:r>
      <w:r>
        <w:rPr>
          <w:w w:val="110"/>
          <w:sz w:val="28"/>
          <w:szCs w:val="28"/>
        </w:rPr>
        <w:t>a</w:t>
      </w:r>
      <w:r>
        <w:rPr>
          <w:spacing w:val="-1"/>
          <w:w w:val="93"/>
          <w:sz w:val="28"/>
          <w:szCs w:val="28"/>
        </w:rPr>
        <w:t>m</w:t>
      </w:r>
      <w:r>
        <w:rPr>
          <w:spacing w:val="1"/>
          <w:w w:val="95"/>
          <w:sz w:val="28"/>
          <w:szCs w:val="28"/>
        </w:rPr>
        <w:t>p</w:t>
      </w:r>
      <w:r>
        <w:rPr>
          <w:w w:val="71"/>
          <w:sz w:val="28"/>
          <w:szCs w:val="28"/>
        </w:rPr>
        <w:t>l</w:t>
      </w:r>
      <w:r>
        <w:rPr>
          <w:w w:val="93"/>
          <w:sz w:val="28"/>
          <w:szCs w:val="28"/>
        </w:rPr>
        <w:t>e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w w:val="89"/>
          <w:sz w:val="28"/>
          <w:szCs w:val="28"/>
        </w:rPr>
        <w:t>i</w:t>
      </w:r>
      <w:r>
        <w:rPr>
          <w:w w:val="89"/>
          <w:sz w:val="28"/>
          <w:szCs w:val="28"/>
        </w:rPr>
        <w:t>n</w:t>
      </w:r>
      <w:r>
        <w:rPr>
          <w:spacing w:val="7"/>
          <w:w w:val="8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5"/>
          <w:sz w:val="28"/>
          <w:szCs w:val="28"/>
        </w:rPr>
        <w:t xml:space="preserve"> </w:t>
      </w:r>
      <w:r>
        <w:rPr>
          <w:spacing w:val="1"/>
          <w:w w:val="73"/>
          <w:sz w:val="28"/>
          <w:szCs w:val="28"/>
        </w:rPr>
        <w:t>f</w:t>
      </w:r>
      <w:r>
        <w:rPr>
          <w:spacing w:val="-1"/>
          <w:w w:val="89"/>
          <w:sz w:val="28"/>
          <w:szCs w:val="28"/>
        </w:rPr>
        <w:t>o</w:t>
      </w:r>
      <w:r>
        <w:rPr>
          <w:w w:val="93"/>
          <w:sz w:val="28"/>
          <w:szCs w:val="28"/>
        </w:rPr>
        <w:t>rm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w w:val="87"/>
          <w:sz w:val="28"/>
          <w:szCs w:val="28"/>
        </w:rPr>
        <w:t>o</w:t>
      </w:r>
      <w:r>
        <w:rPr>
          <w:w w:val="87"/>
          <w:sz w:val="28"/>
          <w:szCs w:val="28"/>
        </w:rPr>
        <w:t>f</w:t>
      </w:r>
      <w:r>
        <w:rPr>
          <w:spacing w:val="-5"/>
          <w:w w:val="87"/>
          <w:sz w:val="28"/>
          <w:szCs w:val="28"/>
        </w:rPr>
        <w:t xml:space="preserve"> </w:t>
      </w:r>
      <w:r>
        <w:rPr>
          <w:spacing w:val="-1"/>
          <w:w w:val="87"/>
          <w:sz w:val="28"/>
          <w:szCs w:val="28"/>
        </w:rPr>
        <w:t>dr</w:t>
      </w:r>
      <w:r>
        <w:rPr>
          <w:w w:val="87"/>
          <w:sz w:val="28"/>
          <w:szCs w:val="28"/>
        </w:rPr>
        <w:t>y</w:t>
      </w:r>
      <w:r>
        <w:rPr>
          <w:spacing w:val="10"/>
          <w:w w:val="87"/>
          <w:sz w:val="28"/>
          <w:szCs w:val="28"/>
        </w:rPr>
        <w:t xml:space="preserve"> </w:t>
      </w:r>
      <w:r>
        <w:rPr>
          <w:spacing w:val="1"/>
          <w:w w:val="87"/>
          <w:sz w:val="28"/>
          <w:szCs w:val="28"/>
        </w:rPr>
        <w:t>p</w:t>
      </w:r>
      <w:r>
        <w:rPr>
          <w:spacing w:val="-1"/>
          <w:w w:val="87"/>
          <w:sz w:val="28"/>
          <w:szCs w:val="28"/>
        </w:rPr>
        <w:t>o</w:t>
      </w:r>
      <w:r>
        <w:rPr>
          <w:w w:val="87"/>
          <w:sz w:val="28"/>
          <w:szCs w:val="28"/>
        </w:rPr>
        <w:t>w</w:t>
      </w:r>
      <w:r>
        <w:rPr>
          <w:spacing w:val="1"/>
          <w:w w:val="87"/>
          <w:sz w:val="28"/>
          <w:szCs w:val="28"/>
        </w:rPr>
        <w:t>d</w:t>
      </w:r>
      <w:r>
        <w:rPr>
          <w:spacing w:val="2"/>
          <w:w w:val="87"/>
          <w:sz w:val="28"/>
          <w:szCs w:val="28"/>
        </w:rPr>
        <w:t>e</w:t>
      </w:r>
      <w:r>
        <w:rPr>
          <w:w w:val="87"/>
          <w:sz w:val="28"/>
          <w:szCs w:val="28"/>
        </w:rPr>
        <w:t>r</w:t>
      </w:r>
      <w:r>
        <w:rPr>
          <w:spacing w:val="47"/>
          <w:w w:val="87"/>
          <w:sz w:val="28"/>
          <w:szCs w:val="28"/>
        </w:rPr>
        <w:t xml:space="preserve"> </w:t>
      </w:r>
      <w:r>
        <w:rPr>
          <w:sz w:val="28"/>
          <w:szCs w:val="28"/>
        </w:rPr>
        <w:t>abo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t</w:t>
      </w:r>
      <w:r>
        <w:rPr>
          <w:spacing w:val="-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-12"/>
          <w:sz w:val="28"/>
          <w:szCs w:val="28"/>
        </w:rPr>
        <w:t xml:space="preserve"> </w:t>
      </w:r>
      <w:r>
        <w:rPr>
          <w:spacing w:val="1"/>
          <w:w w:val="93"/>
          <w:sz w:val="28"/>
          <w:szCs w:val="28"/>
        </w:rPr>
        <w:t>m</w:t>
      </w:r>
      <w:r>
        <w:rPr>
          <w:spacing w:val="2"/>
          <w:w w:val="93"/>
          <w:sz w:val="28"/>
          <w:szCs w:val="28"/>
        </w:rPr>
        <w:t>e</w:t>
      </w:r>
      <w:r>
        <w:rPr>
          <w:spacing w:val="-1"/>
          <w:w w:val="93"/>
          <w:sz w:val="28"/>
          <w:szCs w:val="28"/>
        </w:rPr>
        <w:t>s</w:t>
      </w:r>
      <w:r>
        <w:rPr>
          <w:spacing w:val="1"/>
          <w:w w:val="93"/>
          <w:sz w:val="28"/>
          <w:szCs w:val="28"/>
        </w:rPr>
        <w:t>h</w:t>
      </w:r>
      <w:r>
        <w:rPr>
          <w:w w:val="93"/>
          <w:sz w:val="28"/>
          <w:szCs w:val="28"/>
        </w:rPr>
        <w:t>,</w:t>
      </w:r>
      <w:r>
        <w:rPr>
          <w:spacing w:val="2"/>
          <w:w w:val="93"/>
          <w:sz w:val="28"/>
          <w:szCs w:val="28"/>
        </w:rPr>
        <w:t xml:space="preserve"> </w:t>
      </w:r>
      <w:r>
        <w:rPr>
          <w:sz w:val="28"/>
          <w:szCs w:val="28"/>
        </w:rPr>
        <w:t>abo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t</w:t>
      </w:r>
      <w:r>
        <w:rPr>
          <w:spacing w:val="-20"/>
          <w:sz w:val="28"/>
          <w:szCs w:val="28"/>
        </w:rPr>
        <w:t xml:space="preserve"> </w:t>
      </w:r>
      <w:r>
        <w:rPr>
          <w:spacing w:val="1"/>
          <w:w w:val="89"/>
          <w:sz w:val="28"/>
          <w:szCs w:val="28"/>
        </w:rPr>
        <w:t>10</w:t>
      </w:r>
      <w:r>
        <w:rPr>
          <w:spacing w:val="-1"/>
          <w:w w:val="89"/>
          <w:sz w:val="28"/>
          <w:szCs w:val="28"/>
        </w:rPr>
        <w:t>g</w:t>
      </w:r>
      <w:r>
        <w:rPr>
          <w:w w:val="89"/>
          <w:sz w:val="28"/>
          <w:szCs w:val="28"/>
        </w:rPr>
        <w:t>m</w:t>
      </w:r>
      <w:r>
        <w:rPr>
          <w:spacing w:val="42"/>
          <w:w w:val="89"/>
          <w:sz w:val="28"/>
          <w:szCs w:val="28"/>
        </w:rPr>
        <w:t xml:space="preserve"> </w:t>
      </w:r>
      <w:r>
        <w:rPr>
          <w:spacing w:val="-1"/>
          <w:w w:val="89"/>
          <w:sz w:val="28"/>
          <w:szCs w:val="28"/>
        </w:rPr>
        <w:t>i</w:t>
      </w:r>
      <w:r>
        <w:rPr>
          <w:w w:val="89"/>
          <w:sz w:val="28"/>
          <w:szCs w:val="28"/>
        </w:rPr>
        <w:t>s</w:t>
      </w:r>
      <w:r>
        <w:rPr>
          <w:spacing w:val="-3"/>
          <w:w w:val="89"/>
          <w:sz w:val="28"/>
          <w:szCs w:val="28"/>
        </w:rPr>
        <w:t xml:space="preserve"> </w:t>
      </w:r>
      <w:r>
        <w:rPr>
          <w:spacing w:val="-3"/>
          <w:w w:val="93"/>
          <w:sz w:val="28"/>
          <w:szCs w:val="28"/>
        </w:rPr>
        <w:t>r</w:t>
      </w:r>
      <w:r>
        <w:rPr>
          <w:spacing w:val="2"/>
          <w:w w:val="93"/>
          <w:sz w:val="28"/>
          <w:szCs w:val="28"/>
        </w:rPr>
        <w:t>e</w:t>
      </w:r>
      <w:r>
        <w:rPr>
          <w:spacing w:val="1"/>
          <w:w w:val="95"/>
          <w:sz w:val="28"/>
          <w:szCs w:val="28"/>
        </w:rPr>
        <w:t>q</w:t>
      </w:r>
      <w:r>
        <w:rPr>
          <w:spacing w:val="-1"/>
          <w:w w:val="98"/>
          <w:sz w:val="28"/>
          <w:szCs w:val="28"/>
        </w:rPr>
        <w:t>u</w:t>
      </w:r>
      <w:r>
        <w:rPr>
          <w:spacing w:val="1"/>
          <w:w w:val="75"/>
          <w:sz w:val="28"/>
          <w:szCs w:val="28"/>
        </w:rPr>
        <w:t>i</w:t>
      </w:r>
      <w:r>
        <w:rPr>
          <w:spacing w:val="-3"/>
          <w:w w:val="93"/>
          <w:sz w:val="28"/>
          <w:szCs w:val="28"/>
        </w:rPr>
        <w:t>r</w:t>
      </w:r>
      <w:r>
        <w:rPr>
          <w:spacing w:val="2"/>
          <w:w w:val="93"/>
          <w:sz w:val="28"/>
          <w:szCs w:val="28"/>
        </w:rPr>
        <w:t>e</w:t>
      </w:r>
      <w:r>
        <w:rPr>
          <w:w w:val="98"/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w w:val="85"/>
          <w:sz w:val="28"/>
          <w:szCs w:val="28"/>
        </w:rPr>
        <w:t>f</w:t>
      </w:r>
      <w:r>
        <w:rPr>
          <w:spacing w:val="-1"/>
          <w:w w:val="85"/>
          <w:sz w:val="28"/>
          <w:szCs w:val="28"/>
        </w:rPr>
        <w:t>o</w:t>
      </w:r>
      <w:r>
        <w:rPr>
          <w:w w:val="85"/>
          <w:sz w:val="28"/>
          <w:szCs w:val="28"/>
        </w:rPr>
        <w:t>r</w:t>
      </w:r>
      <w:r>
        <w:rPr>
          <w:spacing w:val="9"/>
          <w:w w:val="85"/>
          <w:sz w:val="28"/>
          <w:szCs w:val="28"/>
        </w:rPr>
        <w:t xml:space="preserve"> </w:t>
      </w:r>
      <w:r>
        <w:rPr>
          <w:spacing w:val="-1"/>
          <w:w w:val="93"/>
          <w:sz w:val="28"/>
          <w:szCs w:val="28"/>
        </w:rPr>
        <w:t>e</w:t>
      </w:r>
      <w:r>
        <w:rPr>
          <w:spacing w:val="1"/>
          <w:w w:val="91"/>
          <w:sz w:val="28"/>
          <w:szCs w:val="28"/>
        </w:rPr>
        <w:t>s</w:t>
      </w:r>
      <w:r>
        <w:rPr>
          <w:w w:val="98"/>
          <w:sz w:val="28"/>
          <w:szCs w:val="28"/>
        </w:rPr>
        <w:t>t</w:t>
      </w:r>
      <w:r>
        <w:rPr>
          <w:spacing w:val="-1"/>
          <w:w w:val="75"/>
          <w:sz w:val="28"/>
          <w:szCs w:val="28"/>
        </w:rPr>
        <w:t>i</w:t>
      </w:r>
      <w:r>
        <w:rPr>
          <w:spacing w:val="1"/>
          <w:w w:val="93"/>
          <w:sz w:val="28"/>
          <w:szCs w:val="28"/>
        </w:rPr>
        <w:t>m</w:t>
      </w:r>
      <w:r>
        <w:rPr>
          <w:w w:val="110"/>
          <w:sz w:val="28"/>
          <w:szCs w:val="28"/>
        </w:rPr>
        <w:t>a</w:t>
      </w:r>
      <w:r>
        <w:rPr>
          <w:spacing w:val="-2"/>
          <w:w w:val="98"/>
          <w:sz w:val="28"/>
          <w:szCs w:val="28"/>
        </w:rPr>
        <w:t>t</w:t>
      </w:r>
      <w:r>
        <w:rPr>
          <w:spacing w:val="1"/>
          <w:w w:val="75"/>
          <w:sz w:val="28"/>
          <w:szCs w:val="28"/>
        </w:rPr>
        <w:t>i</w:t>
      </w:r>
      <w:r>
        <w:rPr>
          <w:spacing w:val="-1"/>
          <w:w w:val="89"/>
          <w:sz w:val="28"/>
          <w:szCs w:val="28"/>
        </w:rPr>
        <w:t>o</w:t>
      </w:r>
      <w:r>
        <w:rPr>
          <w:w w:val="98"/>
          <w:sz w:val="28"/>
          <w:szCs w:val="28"/>
        </w:rPr>
        <w:t xml:space="preserve">n </w:t>
      </w:r>
      <w:r>
        <w:rPr>
          <w:spacing w:val="-1"/>
          <w:w w:val="82"/>
          <w:sz w:val="28"/>
          <w:szCs w:val="28"/>
        </w:rPr>
        <w:t>o</w:t>
      </w:r>
      <w:r>
        <w:rPr>
          <w:w w:val="82"/>
          <w:sz w:val="28"/>
          <w:szCs w:val="28"/>
        </w:rPr>
        <w:t>f</w:t>
      </w:r>
      <w:r>
        <w:rPr>
          <w:spacing w:val="13"/>
          <w:w w:val="82"/>
          <w:sz w:val="28"/>
          <w:szCs w:val="28"/>
        </w:rPr>
        <w:t xml:space="preserve"> </w:t>
      </w:r>
      <w:r>
        <w:rPr>
          <w:spacing w:val="1"/>
          <w:w w:val="93"/>
          <w:sz w:val="28"/>
          <w:szCs w:val="28"/>
        </w:rPr>
        <w:t>m</w:t>
      </w:r>
      <w:r>
        <w:rPr>
          <w:w w:val="110"/>
          <w:sz w:val="28"/>
          <w:szCs w:val="28"/>
        </w:rPr>
        <w:t>a</w:t>
      </w:r>
      <w:r>
        <w:rPr>
          <w:spacing w:val="1"/>
          <w:w w:val="72"/>
          <w:sz w:val="28"/>
          <w:szCs w:val="28"/>
        </w:rPr>
        <w:t>j</w:t>
      </w:r>
      <w:r>
        <w:rPr>
          <w:spacing w:val="-1"/>
          <w:w w:val="89"/>
          <w:sz w:val="28"/>
          <w:szCs w:val="28"/>
        </w:rPr>
        <w:t>o</w:t>
      </w:r>
      <w:r>
        <w:rPr>
          <w:w w:val="93"/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w w:val="93"/>
          <w:sz w:val="28"/>
          <w:szCs w:val="28"/>
        </w:rPr>
        <w:t>m</w:t>
      </w:r>
      <w:r>
        <w:rPr>
          <w:spacing w:val="1"/>
          <w:w w:val="75"/>
          <w:sz w:val="28"/>
          <w:szCs w:val="28"/>
        </w:rPr>
        <w:t>i</w:t>
      </w:r>
      <w:r>
        <w:rPr>
          <w:spacing w:val="-1"/>
          <w:w w:val="98"/>
          <w:sz w:val="28"/>
          <w:szCs w:val="28"/>
        </w:rPr>
        <w:t>n</w:t>
      </w:r>
      <w:r>
        <w:rPr>
          <w:spacing w:val="-1"/>
          <w:w w:val="89"/>
          <w:sz w:val="28"/>
          <w:szCs w:val="28"/>
        </w:rPr>
        <w:t>o</w:t>
      </w:r>
      <w:r>
        <w:rPr>
          <w:w w:val="93"/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w w:val="93"/>
          <w:sz w:val="28"/>
          <w:szCs w:val="28"/>
        </w:rPr>
        <w:t>e</w:t>
      </w:r>
      <w:r>
        <w:rPr>
          <w:w w:val="71"/>
          <w:sz w:val="28"/>
          <w:szCs w:val="28"/>
        </w:rPr>
        <w:t>l</w:t>
      </w:r>
      <w:r>
        <w:rPr>
          <w:spacing w:val="-1"/>
          <w:w w:val="93"/>
          <w:sz w:val="28"/>
          <w:szCs w:val="28"/>
        </w:rPr>
        <w:t>e</w:t>
      </w:r>
      <w:r>
        <w:rPr>
          <w:spacing w:val="1"/>
          <w:w w:val="93"/>
          <w:sz w:val="28"/>
          <w:szCs w:val="28"/>
        </w:rPr>
        <w:t>m</w:t>
      </w:r>
      <w:r>
        <w:rPr>
          <w:spacing w:val="2"/>
          <w:w w:val="93"/>
          <w:sz w:val="28"/>
          <w:szCs w:val="28"/>
        </w:rPr>
        <w:t>e</w:t>
      </w:r>
      <w:r>
        <w:rPr>
          <w:spacing w:val="-1"/>
          <w:w w:val="98"/>
          <w:sz w:val="28"/>
          <w:szCs w:val="28"/>
        </w:rPr>
        <w:t>n</w:t>
      </w:r>
      <w:r>
        <w:rPr>
          <w:w w:val="98"/>
          <w:sz w:val="28"/>
          <w:szCs w:val="28"/>
        </w:rPr>
        <w:t>t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w w:val="88"/>
          <w:sz w:val="28"/>
          <w:szCs w:val="28"/>
        </w:rPr>
        <w:t>o</w:t>
      </w:r>
      <w:r>
        <w:rPr>
          <w:w w:val="88"/>
          <w:sz w:val="28"/>
          <w:szCs w:val="28"/>
        </w:rPr>
        <w:t>x</w:t>
      </w:r>
      <w:r>
        <w:rPr>
          <w:spacing w:val="-1"/>
          <w:w w:val="88"/>
          <w:sz w:val="28"/>
          <w:szCs w:val="28"/>
        </w:rPr>
        <w:t>i</w:t>
      </w:r>
      <w:r>
        <w:rPr>
          <w:spacing w:val="1"/>
          <w:w w:val="88"/>
          <w:sz w:val="28"/>
          <w:szCs w:val="28"/>
        </w:rPr>
        <w:t>d</w:t>
      </w:r>
      <w:r>
        <w:rPr>
          <w:spacing w:val="-1"/>
          <w:w w:val="88"/>
          <w:sz w:val="28"/>
          <w:szCs w:val="28"/>
        </w:rPr>
        <w:t>e</w:t>
      </w:r>
      <w:r>
        <w:rPr>
          <w:w w:val="88"/>
          <w:sz w:val="28"/>
          <w:szCs w:val="28"/>
        </w:rPr>
        <w:t>s</w:t>
      </w:r>
      <w:r>
        <w:rPr>
          <w:spacing w:val="13"/>
          <w:w w:val="88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w w:val="95"/>
          <w:sz w:val="28"/>
          <w:szCs w:val="28"/>
        </w:rPr>
        <w:t>q</w:t>
      </w:r>
      <w:r>
        <w:rPr>
          <w:spacing w:val="-1"/>
          <w:w w:val="98"/>
          <w:sz w:val="28"/>
          <w:szCs w:val="28"/>
        </w:rPr>
        <w:t>u</w:t>
      </w:r>
      <w:r>
        <w:rPr>
          <w:w w:val="110"/>
          <w:sz w:val="28"/>
          <w:szCs w:val="28"/>
        </w:rPr>
        <w:t>a</w:t>
      </w:r>
      <w:r>
        <w:rPr>
          <w:w w:val="71"/>
          <w:sz w:val="28"/>
          <w:szCs w:val="28"/>
        </w:rPr>
        <w:t>l</w:t>
      </w:r>
      <w:r>
        <w:rPr>
          <w:spacing w:val="1"/>
          <w:w w:val="75"/>
          <w:sz w:val="28"/>
          <w:szCs w:val="28"/>
        </w:rPr>
        <w:t>i</w:t>
      </w:r>
      <w:r>
        <w:rPr>
          <w:spacing w:val="-2"/>
          <w:w w:val="98"/>
          <w:sz w:val="28"/>
          <w:szCs w:val="28"/>
        </w:rPr>
        <w:t>t</w:t>
      </w:r>
      <w:r>
        <w:rPr>
          <w:w w:val="110"/>
          <w:sz w:val="28"/>
          <w:szCs w:val="28"/>
        </w:rPr>
        <w:t>a</w:t>
      </w:r>
      <w:r>
        <w:rPr>
          <w:w w:val="98"/>
          <w:sz w:val="28"/>
          <w:szCs w:val="28"/>
        </w:rPr>
        <w:t>t</w:t>
      </w:r>
      <w:r>
        <w:rPr>
          <w:spacing w:val="1"/>
          <w:w w:val="75"/>
          <w:sz w:val="28"/>
          <w:szCs w:val="28"/>
        </w:rPr>
        <w:t>i</w:t>
      </w:r>
      <w:r>
        <w:rPr>
          <w:spacing w:val="-2"/>
          <w:w w:val="80"/>
          <w:sz w:val="28"/>
          <w:szCs w:val="28"/>
        </w:rPr>
        <w:t>v</w:t>
      </w:r>
      <w:r>
        <w:rPr>
          <w:w w:val="93"/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a</w:t>
      </w:r>
      <w:r>
        <w:rPr>
          <w:spacing w:val="-1"/>
          <w:w w:val="98"/>
          <w:sz w:val="28"/>
          <w:szCs w:val="28"/>
        </w:rPr>
        <w:t>n</w:t>
      </w:r>
      <w:r>
        <w:rPr>
          <w:w w:val="110"/>
          <w:sz w:val="28"/>
          <w:szCs w:val="28"/>
        </w:rPr>
        <w:t>a</w:t>
      </w:r>
      <w:r>
        <w:rPr>
          <w:w w:val="71"/>
          <w:sz w:val="28"/>
          <w:szCs w:val="28"/>
        </w:rPr>
        <w:t>l</w:t>
      </w:r>
      <w:r>
        <w:rPr>
          <w:w w:val="75"/>
          <w:sz w:val="28"/>
          <w:szCs w:val="28"/>
        </w:rPr>
        <w:t>y</w:t>
      </w:r>
      <w:r>
        <w:rPr>
          <w:spacing w:val="1"/>
          <w:w w:val="91"/>
          <w:sz w:val="28"/>
          <w:szCs w:val="28"/>
        </w:rPr>
        <w:t>s</w:t>
      </w:r>
      <w:r>
        <w:rPr>
          <w:spacing w:val="1"/>
          <w:w w:val="75"/>
          <w:sz w:val="28"/>
          <w:szCs w:val="28"/>
        </w:rPr>
        <w:t>i</w:t>
      </w:r>
      <w:r>
        <w:rPr>
          <w:spacing w:val="1"/>
          <w:w w:val="91"/>
          <w:sz w:val="28"/>
          <w:szCs w:val="28"/>
        </w:rPr>
        <w:t>s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w w:val="94"/>
          <w:sz w:val="28"/>
          <w:szCs w:val="28"/>
        </w:rPr>
        <w:t>Q</w:t>
      </w:r>
      <w:r>
        <w:rPr>
          <w:spacing w:val="-1"/>
          <w:w w:val="98"/>
          <w:sz w:val="28"/>
          <w:szCs w:val="28"/>
        </w:rPr>
        <w:t>u</w:t>
      </w:r>
      <w:r>
        <w:rPr>
          <w:w w:val="110"/>
          <w:sz w:val="28"/>
          <w:szCs w:val="28"/>
        </w:rPr>
        <w:t>a</w:t>
      </w:r>
      <w:r>
        <w:rPr>
          <w:w w:val="71"/>
          <w:sz w:val="28"/>
          <w:szCs w:val="28"/>
        </w:rPr>
        <w:t>l</w:t>
      </w:r>
      <w:r>
        <w:rPr>
          <w:spacing w:val="1"/>
          <w:w w:val="75"/>
          <w:sz w:val="28"/>
          <w:szCs w:val="28"/>
        </w:rPr>
        <w:t>i</w:t>
      </w:r>
      <w:r>
        <w:rPr>
          <w:w w:val="98"/>
          <w:sz w:val="28"/>
          <w:szCs w:val="28"/>
        </w:rPr>
        <w:t>t</w:t>
      </w:r>
      <w:r>
        <w:rPr>
          <w:w w:val="110"/>
          <w:sz w:val="28"/>
          <w:szCs w:val="28"/>
        </w:rPr>
        <w:t>a</w:t>
      </w:r>
      <w:r>
        <w:rPr>
          <w:spacing w:val="-2"/>
          <w:w w:val="98"/>
          <w:sz w:val="28"/>
          <w:szCs w:val="28"/>
        </w:rPr>
        <w:t>t</w:t>
      </w:r>
      <w:r>
        <w:rPr>
          <w:spacing w:val="1"/>
          <w:w w:val="75"/>
          <w:sz w:val="28"/>
          <w:szCs w:val="28"/>
        </w:rPr>
        <w:t>i</w:t>
      </w:r>
      <w:r>
        <w:rPr>
          <w:spacing w:val="1"/>
          <w:w w:val="80"/>
          <w:sz w:val="28"/>
          <w:szCs w:val="28"/>
        </w:rPr>
        <w:t>v</w:t>
      </w:r>
      <w:r>
        <w:rPr>
          <w:w w:val="93"/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a</w:t>
      </w:r>
      <w:r>
        <w:rPr>
          <w:spacing w:val="-1"/>
          <w:w w:val="98"/>
          <w:sz w:val="28"/>
          <w:szCs w:val="28"/>
        </w:rPr>
        <w:t>n</w:t>
      </w:r>
      <w:r>
        <w:rPr>
          <w:w w:val="110"/>
          <w:sz w:val="28"/>
          <w:szCs w:val="28"/>
        </w:rPr>
        <w:t>a</w:t>
      </w:r>
      <w:r>
        <w:rPr>
          <w:w w:val="71"/>
          <w:sz w:val="28"/>
          <w:szCs w:val="28"/>
        </w:rPr>
        <w:t>l</w:t>
      </w:r>
      <w:r>
        <w:rPr>
          <w:w w:val="75"/>
          <w:sz w:val="28"/>
          <w:szCs w:val="28"/>
        </w:rPr>
        <w:t>y</w:t>
      </w:r>
      <w:r>
        <w:rPr>
          <w:spacing w:val="-1"/>
          <w:w w:val="91"/>
          <w:sz w:val="28"/>
          <w:szCs w:val="28"/>
        </w:rPr>
        <w:t>s</w:t>
      </w:r>
      <w:r>
        <w:rPr>
          <w:spacing w:val="1"/>
          <w:w w:val="75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w w:val="93"/>
          <w:sz w:val="28"/>
          <w:szCs w:val="28"/>
        </w:rPr>
        <w:t>m</w:t>
      </w:r>
      <w:r>
        <w:rPr>
          <w:w w:val="110"/>
          <w:sz w:val="28"/>
          <w:szCs w:val="28"/>
        </w:rPr>
        <w:t>a</w:t>
      </w:r>
      <w:r>
        <w:rPr>
          <w:w w:val="75"/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be </w:t>
      </w:r>
      <w:r>
        <w:rPr>
          <w:spacing w:val="1"/>
          <w:w w:val="87"/>
          <w:sz w:val="28"/>
          <w:szCs w:val="28"/>
        </w:rPr>
        <w:t>p</w:t>
      </w:r>
      <w:r>
        <w:rPr>
          <w:spacing w:val="-1"/>
          <w:w w:val="87"/>
          <w:sz w:val="28"/>
          <w:szCs w:val="28"/>
        </w:rPr>
        <w:t>o</w:t>
      </w:r>
      <w:r>
        <w:rPr>
          <w:spacing w:val="1"/>
          <w:w w:val="87"/>
          <w:sz w:val="28"/>
          <w:szCs w:val="28"/>
        </w:rPr>
        <w:t>ssi</w:t>
      </w:r>
      <w:r>
        <w:rPr>
          <w:w w:val="87"/>
          <w:sz w:val="28"/>
          <w:szCs w:val="28"/>
        </w:rPr>
        <w:t>b</w:t>
      </w:r>
      <w:r>
        <w:rPr>
          <w:spacing w:val="-2"/>
          <w:w w:val="87"/>
          <w:sz w:val="28"/>
          <w:szCs w:val="28"/>
        </w:rPr>
        <w:t>l</w:t>
      </w:r>
      <w:r>
        <w:rPr>
          <w:w w:val="87"/>
          <w:sz w:val="28"/>
          <w:szCs w:val="28"/>
        </w:rPr>
        <w:t>e</w:t>
      </w:r>
      <w:r>
        <w:rPr>
          <w:spacing w:val="25"/>
          <w:w w:val="87"/>
          <w:sz w:val="28"/>
          <w:szCs w:val="28"/>
        </w:rPr>
        <w:t xml:space="preserve"> </w:t>
      </w:r>
      <w:r>
        <w:rPr>
          <w:spacing w:val="-2"/>
          <w:w w:val="87"/>
          <w:sz w:val="28"/>
          <w:szCs w:val="28"/>
        </w:rPr>
        <w:t>w</w:t>
      </w:r>
      <w:r>
        <w:rPr>
          <w:spacing w:val="1"/>
          <w:w w:val="87"/>
          <w:sz w:val="28"/>
          <w:szCs w:val="28"/>
        </w:rPr>
        <w:t>i</w:t>
      </w:r>
      <w:r>
        <w:rPr>
          <w:w w:val="87"/>
          <w:sz w:val="28"/>
          <w:szCs w:val="28"/>
        </w:rPr>
        <w:t>th</w:t>
      </w:r>
      <w:r>
        <w:rPr>
          <w:spacing w:val="11"/>
          <w:w w:val="87"/>
          <w:sz w:val="28"/>
          <w:szCs w:val="28"/>
        </w:rPr>
        <w:t xml:space="preserve"> </w:t>
      </w:r>
      <w:r>
        <w:rPr>
          <w:spacing w:val="-2"/>
          <w:w w:val="71"/>
          <w:sz w:val="28"/>
          <w:szCs w:val="28"/>
        </w:rPr>
        <w:t>l</w:t>
      </w:r>
      <w:r>
        <w:rPr>
          <w:spacing w:val="2"/>
          <w:w w:val="93"/>
          <w:sz w:val="28"/>
          <w:szCs w:val="28"/>
        </w:rPr>
        <w:t>e</w:t>
      </w:r>
      <w:r>
        <w:rPr>
          <w:spacing w:val="1"/>
          <w:w w:val="91"/>
          <w:sz w:val="28"/>
          <w:szCs w:val="28"/>
        </w:rPr>
        <w:t>s</w:t>
      </w:r>
      <w:r>
        <w:rPr>
          <w:w w:val="91"/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w w:val="96"/>
          <w:sz w:val="28"/>
          <w:szCs w:val="28"/>
        </w:rPr>
        <w:t>a</w:t>
      </w:r>
      <w:r>
        <w:rPr>
          <w:spacing w:val="1"/>
          <w:w w:val="96"/>
          <w:sz w:val="28"/>
          <w:szCs w:val="28"/>
        </w:rPr>
        <w:t>m</w:t>
      </w:r>
      <w:r>
        <w:rPr>
          <w:spacing w:val="-1"/>
          <w:w w:val="96"/>
          <w:sz w:val="28"/>
          <w:szCs w:val="28"/>
        </w:rPr>
        <w:t>oun</w:t>
      </w:r>
      <w:r>
        <w:rPr>
          <w:w w:val="96"/>
          <w:sz w:val="28"/>
          <w:szCs w:val="28"/>
        </w:rPr>
        <w:t>t</w:t>
      </w:r>
      <w:r>
        <w:rPr>
          <w:spacing w:val="8"/>
          <w:w w:val="96"/>
          <w:sz w:val="28"/>
          <w:szCs w:val="28"/>
        </w:rPr>
        <w:t xml:space="preserve"> </w:t>
      </w:r>
      <w:r>
        <w:rPr>
          <w:spacing w:val="-1"/>
          <w:w w:val="82"/>
          <w:sz w:val="28"/>
          <w:szCs w:val="28"/>
        </w:rPr>
        <w:t>o</w:t>
      </w:r>
      <w:r>
        <w:rPr>
          <w:w w:val="82"/>
          <w:sz w:val="28"/>
          <w:szCs w:val="28"/>
        </w:rPr>
        <w:t>f</w:t>
      </w:r>
      <w:r>
        <w:rPr>
          <w:spacing w:val="13"/>
          <w:w w:val="82"/>
          <w:sz w:val="28"/>
          <w:szCs w:val="28"/>
        </w:rPr>
        <w:t xml:space="preserve"> </w:t>
      </w:r>
      <w:r>
        <w:rPr>
          <w:spacing w:val="1"/>
          <w:w w:val="91"/>
          <w:sz w:val="28"/>
          <w:szCs w:val="28"/>
        </w:rPr>
        <w:t>s</w:t>
      </w:r>
      <w:r>
        <w:rPr>
          <w:w w:val="110"/>
          <w:sz w:val="28"/>
          <w:szCs w:val="28"/>
        </w:rPr>
        <w:t>a</w:t>
      </w:r>
      <w:r>
        <w:rPr>
          <w:spacing w:val="-1"/>
          <w:w w:val="93"/>
          <w:sz w:val="28"/>
          <w:szCs w:val="28"/>
        </w:rPr>
        <w:t>m</w:t>
      </w:r>
      <w:r>
        <w:rPr>
          <w:spacing w:val="1"/>
          <w:w w:val="95"/>
          <w:sz w:val="28"/>
          <w:szCs w:val="28"/>
        </w:rPr>
        <w:t>p</w:t>
      </w:r>
      <w:r>
        <w:rPr>
          <w:w w:val="71"/>
          <w:sz w:val="28"/>
          <w:szCs w:val="28"/>
        </w:rPr>
        <w:t>l</w:t>
      </w:r>
      <w:r>
        <w:rPr>
          <w:w w:val="93"/>
          <w:sz w:val="28"/>
          <w:szCs w:val="28"/>
        </w:rPr>
        <w:t>e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s</w:t>
      </w:r>
      <w:r>
        <w:rPr>
          <w:spacing w:val="-1"/>
          <w:w w:val="90"/>
          <w:sz w:val="28"/>
          <w:szCs w:val="28"/>
        </w:rPr>
        <w:t>om</w:t>
      </w:r>
      <w:r>
        <w:rPr>
          <w:w w:val="90"/>
          <w:sz w:val="28"/>
          <w:szCs w:val="28"/>
        </w:rPr>
        <w:t>e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1"/>
          <w:sz w:val="28"/>
          <w:szCs w:val="28"/>
        </w:rPr>
        <w:t>s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27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w w:val="89"/>
          <w:sz w:val="28"/>
          <w:szCs w:val="28"/>
        </w:rPr>
        <w:t>i</w:t>
      </w:r>
      <w:r>
        <w:rPr>
          <w:w w:val="89"/>
          <w:sz w:val="28"/>
          <w:szCs w:val="28"/>
        </w:rPr>
        <w:t>n</w:t>
      </w:r>
      <w:r>
        <w:rPr>
          <w:spacing w:val="7"/>
          <w:w w:val="89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6"/>
          <w:sz w:val="28"/>
          <w:szCs w:val="28"/>
        </w:rPr>
        <w:t xml:space="preserve"> </w:t>
      </w:r>
      <w:r>
        <w:rPr>
          <w:spacing w:val="-3"/>
          <w:w w:val="87"/>
          <w:sz w:val="28"/>
          <w:szCs w:val="28"/>
        </w:rPr>
        <w:t>o</w:t>
      </w:r>
      <w:r>
        <w:rPr>
          <w:w w:val="87"/>
          <w:sz w:val="28"/>
          <w:szCs w:val="28"/>
        </w:rPr>
        <w:t>f</w:t>
      </w:r>
      <w:r>
        <w:rPr>
          <w:spacing w:val="-3"/>
          <w:w w:val="87"/>
          <w:sz w:val="28"/>
          <w:szCs w:val="28"/>
        </w:rPr>
        <w:t xml:space="preserve"> </w:t>
      </w:r>
      <w:r>
        <w:rPr>
          <w:spacing w:val="-1"/>
          <w:w w:val="87"/>
          <w:sz w:val="28"/>
          <w:szCs w:val="28"/>
        </w:rPr>
        <w:t>non</w:t>
      </w:r>
      <w:r>
        <w:rPr>
          <w:spacing w:val="1"/>
          <w:w w:val="87"/>
          <w:sz w:val="28"/>
          <w:szCs w:val="28"/>
        </w:rPr>
        <w:t>-</w:t>
      </w:r>
      <w:proofErr w:type="gramStart"/>
      <w:r>
        <w:rPr>
          <w:spacing w:val="1"/>
          <w:w w:val="87"/>
          <w:sz w:val="28"/>
          <w:szCs w:val="28"/>
        </w:rPr>
        <w:t>p</w:t>
      </w:r>
      <w:r>
        <w:rPr>
          <w:spacing w:val="-1"/>
          <w:w w:val="87"/>
          <w:sz w:val="28"/>
          <w:szCs w:val="28"/>
        </w:rPr>
        <w:t>o</w:t>
      </w:r>
      <w:r>
        <w:rPr>
          <w:w w:val="87"/>
          <w:sz w:val="28"/>
          <w:szCs w:val="28"/>
        </w:rPr>
        <w:t>w</w:t>
      </w:r>
      <w:r>
        <w:rPr>
          <w:spacing w:val="1"/>
          <w:w w:val="87"/>
          <w:sz w:val="28"/>
          <w:szCs w:val="28"/>
        </w:rPr>
        <w:t>d</w:t>
      </w:r>
      <w:r>
        <w:rPr>
          <w:spacing w:val="2"/>
          <w:w w:val="87"/>
          <w:sz w:val="28"/>
          <w:szCs w:val="28"/>
        </w:rPr>
        <w:t>e</w:t>
      </w:r>
      <w:r>
        <w:rPr>
          <w:w w:val="87"/>
          <w:sz w:val="28"/>
          <w:szCs w:val="28"/>
        </w:rPr>
        <w:t xml:space="preserve">r </w:t>
      </w:r>
      <w:r>
        <w:rPr>
          <w:spacing w:val="26"/>
          <w:w w:val="8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proofErr w:type="gramEnd"/>
      <w:r>
        <w:rPr>
          <w:spacing w:val="-25"/>
          <w:sz w:val="28"/>
          <w:szCs w:val="28"/>
        </w:rPr>
        <w:t xml:space="preserve"> </w:t>
      </w:r>
      <w:r>
        <w:rPr>
          <w:spacing w:val="1"/>
          <w:w w:val="91"/>
          <w:sz w:val="28"/>
          <w:szCs w:val="28"/>
        </w:rPr>
        <w:t>s</w:t>
      </w:r>
      <w:r>
        <w:rPr>
          <w:w w:val="110"/>
          <w:sz w:val="28"/>
          <w:szCs w:val="28"/>
        </w:rPr>
        <w:t>a</w:t>
      </w:r>
      <w:r>
        <w:rPr>
          <w:spacing w:val="1"/>
          <w:w w:val="93"/>
          <w:sz w:val="28"/>
          <w:szCs w:val="28"/>
        </w:rPr>
        <w:t>m</w:t>
      </w:r>
      <w:r>
        <w:rPr>
          <w:spacing w:val="1"/>
          <w:w w:val="95"/>
          <w:sz w:val="28"/>
          <w:szCs w:val="28"/>
        </w:rPr>
        <w:t>p</w:t>
      </w:r>
      <w:r>
        <w:rPr>
          <w:spacing w:val="-2"/>
          <w:w w:val="71"/>
          <w:sz w:val="28"/>
          <w:szCs w:val="28"/>
        </w:rPr>
        <w:t>l</w:t>
      </w:r>
      <w:r>
        <w:rPr>
          <w:w w:val="93"/>
          <w:sz w:val="28"/>
          <w:szCs w:val="28"/>
        </w:rPr>
        <w:t xml:space="preserve">e </w:t>
      </w:r>
      <w:r>
        <w:rPr>
          <w:spacing w:val="1"/>
          <w:w w:val="91"/>
          <w:sz w:val="28"/>
          <w:szCs w:val="28"/>
        </w:rPr>
        <w:t>s</w:t>
      </w:r>
      <w:r>
        <w:rPr>
          <w:spacing w:val="1"/>
          <w:w w:val="92"/>
          <w:sz w:val="28"/>
          <w:szCs w:val="28"/>
        </w:rPr>
        <w:t>h</w:t>
      </w:r>
      <w:r>
        <w:rPr>
          <w:spacing w:val="-1"/>
          <w:w w:val="89"/>
          <w:sz w:val="28"/>
          <w:szCs w:val="28"/>
        </w:rPr>
        <w:t>o</w:t>
      </w:r>
      <w:r>
        <w:rPr>
          <w:spacing w:val="-1"/>
          <w:w w:val="98"/>
          <w:sz w:val="28"/>
          <w:szCs w:val="28"/>
        </w:rPr>
        <w:t>u</w:t>
      </w:r>
      <w:r>
        <w:rPr>
          <w:w w:val="71"/>
          <w:sz w:val="28"/>
          <w:szCs w:val="28"/>
        </w:rPr>
        <w:t>l</w:t>
      </w:r>
      <w:r>
        <w:rPr>
          <w:w w:val="98"/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be</w:t>
      </w:r>
      <w:r>
        <w:rPr>
          <w:spacing w:val="-21"/>
          <w:sz w:val="28"/>
          <w:szCs w:val="28"/>
        </w:rPr>
        <w:t xml:space="preserve"> </w:t>
      </w:r>
      <w:r>
        <w:rPr>
          <w:spacing w:val="1"/>
          <w:w w:val="89"/>
          <w:sz w:val="28"/>
          <w:szCs w:val="28"/>
        </w:rPr>
        <w:t>i</w:t>
      </w:r>
      <w:r>
        <w:rPr>
          <w:w w:val="89"/>
          <w:sz w:val="28"/>
          <w:szCs w:val="28"/>
        </w:rPr>
        <w:t>n</w:t>
      </w:r>
      <w:r>
        <w:rPr>
          <w:spacing w:val="7"/>
          <w:w w:val="89"/>
          <w:sz w:val="28"/>
          <w:szCs w:val="28"/>
        </w:rPr>
        <w:t xml:space="preserve"> </w:t>
      </w:r>
      <w:r>
        <w:rPr>
          <w:spacing w:val="1"/>
          <w:w w:val="91"/>
          <w:sz w:val="28"/>
          <w:szCs w:val="28"/>
        </w:rPr>
        <w:t>s</w:t>
      </w:r>
      <w:r>
        <w:rPr>
          <w:spacing w:val="-1"/>
          <w:w w:val="98"/>
          <w:sz w:val="28"/>
          <w:szCs w:val="28"/>
        </w:rPr>
        <w:t>u</w:t>
      </w:r>
      <w:r>
        <w:rPr>
          <w:spacing w:val="1"/>
          <w:w w:val="75"/>
          <w:sz w:val="28"/>
          <w:szCs w:val="28"/>
        </w:rPr>
        <w:t>i</w:t>
      </w:r>
      <w:r>
        <w:rPr>
          <w:w w:val="98"/>
          <w:sz w:val="28"/>
          <w:szCs w:val="28"/>
        </w:rPr>
        <w:t>t</w:t>
      </w:r>
      <w:r>
        <w:rPr>
          <w:w w:val="110"/>
          <w:sz w:val="28"/>
          <w:szCs w:val="28"/>
        </w:rPr>
        <w:t>a</w:t>
      </w:r>
      <w:r>
        <w:rPr>
          <w:w w:val="85"/>
          <w:sz w:val="28"/>
          <w:szCs w:val="28"/>
        </w:rPr>
        <w:t>b</w:t>
      </w:r>
      <w:r>
        <w:rPr>
          <w:spacing w:val="-2"/>
          <w:w w:val="85"/>
          <w:sz w:val="28"/>
          <w:szCs w:val="28"/>
        </w:rPr>
        <w:t>l</w:t>
      </w:r>
      <w:r>
        <w:rPr>
          <w:w w:val="93"/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w w:val="73"/>
          <w:sz w:val="28"/>
          <w:szCs w:val="28"/>
        </w:rPr>
        <w:t>f</w:t>
      </w:r>
      <w:r>
        <w:rPr>
          <w:spacing w:val="-3"/>
          <w:w w:val="89"/>
          <w:sz w:val="28"/>
          <w:szCs w:val="28"/>
        </w:rPr>
        <w:t>o</w:t>
      </w:r>
      <w:r>
        <w:rPr>
          <w:w w:val="93"/>
          <w:sz w:val="28"/>
          <w:szCs w:val="28"/>
        </w:rPr>
        <w:t>r</w:t>
      </w:r>
      <w:r>
        <w:rPr>
          <w:spacing w:val="1"/>
          <w:w w:val="93"/>
          <w:sz w:val="28"/>
          <w:szCs w:val="28"/>
        </w:rPr>
        <w:t>m</w:t>
      </w:r>
      <w:r>
        <w:rPr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  <w:r>
        <w:rPr>
          <w:w w:val="88"/>
          <w:sz w:val="28"/>
          <w:szCs w:val="28"/>
        </w:rPr>
        <w:t>F</w:t>
      </w:r>
      <w:r>
        <w:rPr>
          <w:spacing w:val="-1"/>
          <w:w w:val="88"/>
          <w:sz w:val="28"/>
          <w:szCs w:val="28"/>
        </w:rPr>
        <w:t>o</w:t>
      </w:r>
      <w:r>
        <w:rPr>
          <w:w w:val="88"/>
          <w:sz w:val="28"/>
          <w:szCs w:val="28"/>
        </w:rPr>
        <w:t>r</w:t>
      </w:r>
      <w:r>
        <w:rPr>
          <w:spacing w:val="8"/>
          <w:w w:val="88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a</w:t>
      </w:r>
      <w:r>
        <w:rPr>
          <w:spacing w:val="-1"/>
          <w:w w:val="98"/>
          <w:sz w:val="28"/>
          <w:szCs w:val="28"/>
        </w:rPr>
        <w:t>n</w:t>
      </w:r>
      <w:r>
        <w:rPr>
          <w:w w:val="110"/>
          <w:sz w:val="28"/>
          <w:szCs w:val="28"/>
        </w:rPr>
        <w:t>a</w:t>
      </w:r>
      <w:r>
        <w:rPr>
          <w:w w:val="71"/>
          <w:sz w:val="28"/>
          <w:szCs w:val="28"/>
        </w:rPr>
        <w:t>l</w:t>
      </w:r>
      <w:r>
        <w:rPr>
          <w:w w:val="75"/>
          <w:sz w:val="28"/>
          <w:szCs w:val="28"/>
        </w:rPr>
        <w:t>y</w:t>
      </w:r>
      <w:r>
        <w:rPr>
          <w:spacing w:val="1"/>
          <w:w w:val="91"/>
          <w:sz w:val="28"/>
          <w:szCs w:val="28"/>
        </w:rPr>
        <w:t>s</w:t>
      </w:r>
      <w:r>
        <w:rPr>
          <w:spacing w:val="1"/>
          <w:w w:val="75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w w:val="82"/>
          <w:sz w:val="28"/>
          <w:szCs w:val="28"/>
        </w:rPr>
        <w:t>o</w:t>
      </w:r>
      <w:r>
        <w:rPr>
          <w:w w:val="82"/>
          <w:sz w:val="28"/>
          <w:szCs w:val="28"/>
        </w:rPr>
        <w:t>f</w:t>
      </w:r>
      <w:r>
        <w:rPr>
          <w:spacing w:val="13"/>
          <w:w w:val="82"/>
          <w:sz w:val="28"/>
          <w:szCs w:val="28"/>
        </w:rPr>
        <w:t xml:space="preserve"> </w:t>
      </w:r>
      <w:r>
        <w:rPr>
          <w:sz w:val="28"/>
          <w:szCs w:val="28"/>
        </w:rPr>
        <w:t>trac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25"/>
          <w:sz w:val="28"/>
          <w:szCs w:val="28"/>
        </w:rPr>
        <w:t xml:space="preserve"> </w:t>
      </w:r>
      <w:r>
        <w:rPr>
          <w:spacing w:val="-1"/>
          <w:w w:val="94"/>
          <w:sz w:val="28"/>
          <w:szCs w:val="28"/>
        </w:rPr>
        <w:t>2</w:t>
      </w:r>
      <w:r>
        <w:rPr>
          <w:spacing w:val="1"/>
          <w:w w:val="94"/>
          <w:sz w:val="28"/>
          <w:szCs w:val="28"/>
        </w:rPr>
        <w:t>0</w:t>
      </w:r>
      <w:r>
        <w:rPr>
          <w:spacing w:val="-1"/>
          <w:w w:val="94"/>
          <w:sz w:val="28"/>
          <w:szCs w:val="28"/>
        </w:rPr>
        <w:t>g</w:t>
      </w:r>
      <w:r>
        <w:rPr>
          <w:w w:val="94"/>
          <w:sz w:val="28"/>
          <w:szCs w:val="28"/>
        </w:rPr>
        <w:t>m</w:t>
      </w:r>
      <w:r>
        <w:rPr>
          <w:spacing w:val="7"/>
          <w:w w:val="94"/>
          <w:sz w:val="28"/>
          <w:szCs w:val="28"/>
        </w:rPr>
        <w:t xml:space="preserve"> </w:t>
      </w:r>
      <w:r>
        <w:rPr>
          <w:spacing w:val="1"/>
          <w:w w:val="91"/>
          <w:sz w:val="28"/>
          <w:szCs w:val="28"/>
        </w:rPr>
        <w:t>s</w:t>
      </w:r>
      <w:r>
        <w:rPr>
          <w:spacing w:val="-2"/>
          <w:w w:val="110"/>
          <w:sz w:val="28"/>
          <w:szCs w:val="28"/>
        </w:rPr>
        <w:t>a</w:t>
      </w:r>
      <w:r>
        <w:rPr>
          <w:spacing w:val="1"/>
          <w:w w:val="93"/>
          <w:sz w:val="28"/>
          <w:szCs w:val="28"/>
        </w:rPr>
        <w:t>m</w:t>
      </w:r>
      <w:r>
        <w:rPr>
          <w:spacing w:val="1"/>
          <w:w w:val="95"/>
          <w:sz w:val="28"/>
          <w:szCs w:val="28"/>
        </w:rPr>
        <w:t>p</w:t>
      </w:r>
      <w:r>
        <w:rPr>
          <w:spacing w:val="-2"/>
          <w:w w:val="71"/>
          <w:sz w:val="28"/>
          <w:szCs w:val="28"/>
        </w:rPr>
        <w:t>l</w:t>
      </w:r>
      <w:r>
        <w:rPr>
          <w:w w:val="93"/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w w:val="84"/>
          <w:sz w:val="28"/>
          <w:szCs w:val="28"/>
        </w:rPr>
        <w:t>i</w:t>
      </w:r>
      <w:r>
        <w:rPr>
          <w:w w:val="84"/>
          <w:sz w:val="28"/>
          <w:szCs w:val="28"/>
        </w:rPr>
        <w:t>s</w:t>
      </w:r>
      <w:r>
        <w:rPr>
          <w:spacing w:val="10"/>
          <w:w w:val="84"/>
          <w:sz w:val="28"/>
          <w:szCs w:val="28"/>
        </w:rPr>
        <w:t xml:space="preserve"> </w:t>
      </w:r>
      <w:r>
        <w:rPr>
          <w:spacing w:val="-3"/>
          <w:w w:val="93"/>
          <w:sz w:val="28"/>
          <w:szCs w:val="28"/>
        </w:rPr>
        <w:t>r</w:t>
      </w:r>
      <w:r>
        <w:rPr>
          <w:spacing w:val="2"/>
          <w:w w:val="93"/>
          <w:sz w:val="28"/>
          <w:szCs w:val="28"/>
        </w:rPr>
        <w:t>e</w:t>
      </w:r>
      <w:r>
        <w:rPr>
          <w:spacing w:val="-1"/>
          <w:w w:val="95"/>
          <w:sz w:val="28"/>
          <w:szCs w:val="28"/>
        </w:rPr>
        <w:t>q</w:t>
      </w:r>
      <w:r>
        <w:rPr>
          <w:spacing w:val="-1"/>
          <w:w w:val="98"/>
          <w:sz w:val="28"/>
          <w:szCs w:val="28"/>
        </w:rPr>
        <w:t>u</w:t>
      </w:r>
      <w:r>
        <w:rPr>
          <w:spacing w:val="1"/>
          <w:w w:val="75"/>
          <w:sz w:val="28"/>
          <w:szCs w:val="28"/>
        </w:rPr>
        <w:t>i</w:t>
      </w:r>
      <w:r>
        <w:rPr>
          <w:w w:val="93"/>
          <w:sz w:val="28"/>
          <w:szCs w:val="28"/>
        </w:rPr>
        <w:t>r</w:t>
      </w:r>
      <w:r>
        <w:rPr>
          <w:spacing w:val="2"/>
          <w:w w:val="93"/>
          <w:sz w:val="28"/>
          <w:szCs w:val="28"/>
        </w:rPr>
        <w:t>e</w:t>
      </w:r>
      <w:r>
        <w:rPr>
          <w:spacing w:val="1"/>
          <w:w w:val="98"/>
          <w:sz w:val="28"/>
          <w:szCs w:val="28"/>
        </w:rPr>
        <w:t>d</w:t>
      </w:r>
      <w:r>
        <w:rPr>
          <w:sz w:val="28"/>
          <w:szCs w:val="28"/>
        </w:rPr>
        <w:t>.</w:t>
      </w:r>
    </w:p>
    <w:p w:rsidR="00C47CB9" w:rsidRDefault="00244926">
      <w:pPr>
        <w:ind w:left="120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w w:val="94"/>
          <w:sz w:val="28"/>
          <w:szCs w:val="28"/>
        </w:rPr>
        <w:t>Q</w:t>
      </w:r>
      <w:r>
        <w:rPr>
          <w:spacing w:val="-1"/>
          <w:w w:val="98"/>
          <w:sz w:val="28"/>
          <w:szCs w:val="28"/>
        </w:rPr>
        <w:t>u</w:t>
      </w:r>
      <w:r>
        <w:rPr>
          <w:w w:val="110"/>
          <w:sz w:val="28"/>
          <w:szCs w:val="28"/>
        </w:rPr>
        <w:t>a</w:t>
      </w:r>
      <w:r>
        <w:rPr>
          <w:w w:val="71"/>
          <w:sz w:val="28"/>
          <w:szCs w:val="28"/>
        </w:rPr>
        <w:t>l</w:t>
      </w:r>
      <w:r>
        <w:rPr>
          <w:spacing w:val="1"/>
          <w:w w:val="75"/>
          <w:sz w:val="28"/>
          <w:szCs w:val="28"/>
        </w:rPr>
        <w:t>i</w:t>
      </w:r>
      <w:r>
        <w:rPr>
          <w:w w:val="98"/>
          <w:sz w:val="28"/>
          <w:szCs w:val="28"/>
        </w:rPr>
        <w:t>t</w:t>
      </w:r>
      <w:r>
        <w:rPr>
          <w:w w:val="110"/>
          <w:sz w:val="28"/>
          <w:szCs w:val="28"/>
        </w:rPr>
        <w:t>a</w:t>
      </w:r>
      <w:r>
        <w:rPr>
          <w:spacing w:val="-2"/>
          <w:w w:val="98"/>
          <w:sz w:val="28"/>
          <w:szCs w:val="28"/>
        </w:rPr>
        <w:t>t</w:t>
      </w:r>
      <w:r>
        <w:rPr>
          <w:spacing w:val="1"/>
          <w:w w:val="75"/>
          <w:sz w:val="28"/>
          <w:szCs w:val="28"/>
        </w:rPr>
        <w:t>i</w:t>
      </w:r>
      <w:r>
        <w:rPr>
          <w:spacing w:val="-2"/>
          <w:w w:val="80"/>
          <w:sz w:val="28"/>
          <w:szCs w:val="28"/>
        </w:rPr>
        <w:t>v</w:t>
      </w:r>
      <w:r>
        <w:rPr>
          <w:w w:val="93"/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w w:val="82"/>
          <w:sz w:val="28"/>
          <w:szCs w:val="28"/>
        </w:rPr>
        <w:t>A</w:t>
      </w:r>
      <w:r>
        <w:rPr>
          <w:spacing w:val="-1"/>
          <w:w w:val="98"/>
          <w:sz w:val="28"/>
          <w:szCs w:val="28"/>
        </w:rPr>
        <w:t>n</w:t>
      </w:r>
      <w:r>
        <w:rPr>
          <w:w w:val="110"/>
          <w:sz w:val="28"/>
          <w:szCs w:val="28"/>
        </w:rPr>
        <w:t>a</w:t>
      </w:r>
      <w:r>
        <w:rPr>
          <w:w w:val="71"/>
          <w:sz w:val="28"/>
          <w:szCs w:val="28"/>
        </w:rPr>
        <w:t>l</w:t>
      </w:r>
      <w:r>
        <w:rPr>
          <w:w w:val="75"/>
          <w:sz w:val="28"/>
          <w:szCs w:val="28"/>
        </w:rPr>
        <w:t>y</w:t>
      </w:r>
      <w:r>
        <w:rPr>
          <w:spacing w:val="1"/>
          <w:w w:val="91"/>
          <w:sz w:val="28"/>
          <w:szCs w:val="28"/>
        </w:rPr>
        <w:t>s</w:t>
      </w:r>
      <w:r>
        <w:rPr>
          <w:spacing w:val="1"/>
          <w:w w:val="75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</w:p>
    <w:p w:rsidR="00C47CB9" w:rsidRDefault="00C47CB9">
      <w:pPr>
        <w:spacing w:before="4" w:line="120" w:lineRule="exact"/>
        <w:rPr>
          <w:sz w:val="12"/>
          <w:szCs w:val="12"/>
        </w:rPr>
      </w:pPr>
    </w:p>
    <w:p w:rsidR="00C47CB9" w:rsidRDefault="00244926">
      <w:pPr>
        <w:ind w:left="120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w w:val="94"/>
          <w:sz w:val="28"/>
          <w:szCs w:val="28"/>
        </w:rPr>
        <w:t>Q</w:t>
      </w:r>
      <w:r>
        <w:rPr>
          <w:spacing w:val="-1"/>
          <w:w w:val="98"/>
          <w:sz w:val="28"/>
          <w:szCs w:val="28"/>
        </w:rPr>
        <w:t>u</w:t>
      </w:r>
      <w:r>
        <w:rPr>
          <w:w w:val="110"/>
          <w:sz w:val="28"/>
          <w:szCs w:val="28"/>
        </w:rPr>
        <w:t>a</w:t>
      </w:r>
      <w:r>
        <w:rPr>
          <w:spacing w:val="-1"/>
          <w:w w:val="98"/>
          <w:sz w:val="28"/>
          <w:szCs w:val="28"/>
        </w:rPr>
        <w:t>n</w:t>
      </w:r>
      <w:r>
        <w:rPr>
          <w:w w:val="98"/>
          <w:sz w:val="28"/>
          <w:szCs w:val="28"/>
        </w:rPr>
        <w:t>t</w:t>
      </w:r>
      <w:r>
        <w:rPr>
          <w:spacing w:val="1"/>
          <w:w w:val="75"/>
          <w:sz w:val="28"/>
          <w:szCs w:val="28"/>
        </w:rPr>
        <w:t>i</w:t>
      </w:r>
      <w:r>
        <w:rPr>
          <w:w w:val="98"/>
          <w:sz w:val="28"/>
          <w:szCs w:val="28"/>
        </w:rPr>
        <w:t>t</w:t>
      </w:r>
      <w:r>
        <w:rPr>
          <w:w w:val="110"/>
          <w:sz w:val="28"/>
          <w:szCs w:val="28"/>
        </w:rPr>
        <w:t>a</w:t>
      </w:r>
      <w:r>
        <w:rPr>
          <w:spacing w:val="-2"/>
          <w:w w:val="98"/>
          <w:sz w:val="28"/>
          <w:szCs w:val="28"/>
        </w:rPr>
        <w:t>t</w:t>
      </w:r>
      <w:r>
        <w:rPr>
          <w:spacing w:val="1"/>
          <w:w w:val="75"/>
          <w:sz w:val="28"/>
          <w:szCs w:val="28"/>
        </w:rPr>
        <w:t>i</w:t>
      </w:r>
      <w:r>
        <w:rPr>
          <w:spacing w:val="-2"/>
          <w:w w:val="80"/>
          <w:sz w:val="28"/>
          <w:szCs w:val="28"/>
        </w:rPr>
        <w:t>v</w:t>
      </w:r>
      <w:r>
        <w:rPr>
          <w:w w:val="93"/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w w:val="82"/>
          <w:sz w:val="28"/>
          <w:szCs w:val="28"/>
        </w:rPr>
        <w:t>A</w:t>
      </w:r>
      <w:r>
        <w:rPr>
          <w:spacing w:val="-1"/>
          <w:w w:val="98"/>
          <w:sz w:val="28"/>
          <w:szCs w:val="28"/>
        </w:rPr>
        <w:t>n</w:t>
      </w:r>
      <w:r>
        <w:rPr>
          <w:w w:val="110"/>
          <w:sz w:val="28"/>
          <w:szCs w:val="28"/>
        </w:rPr>
        <w:t>a</w:t>
      </w:r>
      <w:r>
        <w:rPr>
          <w:w w:val="71"/>
          <w:sz w:val="28"/>
          <w:szCs w:val="28"/>
        </w:rPr>
        <w:t>l</w:t>
      </w:r>
      <w:r>
        <w:rPr>
          <w:w w:val="75"/>
          <w:sz w:val="28"/>
          <w:szCs w:val="28"/>
        </w:rPr>
        <w:t>y</w:t>
      </w:r>
      <w:r>
        <w:rPr>
          <w:spacing w:val="1"/>
          <w:w w:val="91"/>
          <w:sz w:val="28"/>
          <w:szCs w:val="28"/>
        </w:rPr>
        <w:t>s</w:t>
      </w:r>
      <w:r>
        <w:rPr>
          <w:spacing w:val="-1"/>
          <w:w w:val="75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</w:p>
    <w:p w:rsidR="00C47CB9" w:rsidRDefault="00C47CB9">
      <w:pPr>
        <w:spacing w:before="1" w:line="160" w:lineRule="exact"/>
        <w:rPr>
          <w:sz w:val="17"/>
          <w:szCs w:val="17"/>
        </w:rPr>
      </w:pPr>
    </w:p>
    <w:p w:rsidR="00C47CB9" w:rsidRDefault="00244926">
      <w:pPr>
        <w:ind w:left="120"/>
        <w:rPr>
          <w:sz w:val="28"/>
          <w:szCs w:val="28"/>
        </w:rPr>
      </w:pPr>
      <w:proofErr w:type="gramStart"/>
      <w:r>
        <w:rPr>
          <w:spacing w:val="1"/>
          <w:w w:val="98"/>
          <w:sz w:val="28"/>
          <w:szCs w:val="28"/>
        </w:rPr>
        <w:t>1</w:t>
      </w:r>
      <w:r>
        <w:rPr>
          <w:spacing w:val="-1"/>
          <w:sz w:val="28"/>
          <w:szCs w:val="28"/>
        </w:rPr>
        <w:t>.</w:t>
      </w:r>
      <w:r>
        <w:rPr>
          <w:spacing w:val="1"/>
          <w:w w:val="94"/>
          <w:sz w:val="28"/>
          <w:szCs w:val="28"/>
        </w:rPr>
        <w:t>Q</w:t>
      </w:r>
      <w:r>
        <w:rPr>
          <w:spacing w:val="-1"/>
          <w:w w:val="98"/>
          <w:sz w:val="28"/>
          <w:szCs w:val="28"/>
        </w:rPr>
        <w:t>u</w:t>
      </w:r>
      <w:r>
        <w:rPr>
          <w:w w:val="110"/>
          <w:sz w:val="28"/>
          <w:szCs w:val="28"/>
        </w:rPr>
        <w:t>a</w:t>
      </w:r>
      <w:r>
        <w:rPr>
          <w:w w:val="71"/>
          <w:sz w:val="28"/>
          <w:szCs w:val="28"/>
        </w:rPr>
        <w:t>l</w:t>
      </w:r>
      <w:r>
        <w:rPr>
          <w:spacing w:val="1"/>
          <w:w w:val="75"/>
          <w:sz w:val="28"/>
          <w:szCs w:val="28"/>
        </w:rPr>
        <w:t>i</w:t>
      </w:r>
      <w:r>
        <w:rPr>
          <w:w w:val="98"/>
          <w:sz w:val="28"/>
          <w:szCs w:val="28"/>
        </w:rPr>
        <w:t>t</w:t>
      </w:r>
      <w:r>
        <w:rPr>
          <w:w w:val="110"/>
          <w:sz w:val="28"/>
          <w:szCs w:val="28"/>
        </w:rPr>
        <w:t>a</w:t>
      </w:r>
      <w:r>
        <w:rPr>
          <w:spacing w:val="-2"/>
          <w:w w:val="98"/>
          <w:sz w:val="28"/>
          <w:szCs w:val="28"/>
        </w:rPr>
        <w:t>t</w:t>
      </w:r>
      <w:r>
        <w:rPr>
          <w:spacing w:val="1"/>
          <w:w w:val="75"/>
          <w:sz w:val="28"/>
          <w:szCs w:val="28"/>
        </w:rPr>
        <w:t>i</w:t>
      </w:r>
      <w:r>
        <w:rPr>
          <w:spacing w:val="-2"/>
          <w:w w:val="80"/>
          <w:sz w:val="28"/>
          <w:szCs w:val="28"/>
        </w:rPr>
        <w:t>v</w:t>
      </w:r>
      <w:r>
        <w:rPr>
          <w:w w:val="93"/>
          <w:sz w:val="28"/>
          <w:szCs w:val="28"/>
        </w:rPr>
        <w:t>e</w:t>
      </w:r>
      <w:proofErr w:type="gramEnd"/>
      <w:r>
        <w:rPr>
          <w:spacing w:val="-2"/>
          <w:sz w:val="28"/>
          <w:szCs w:val="28"/>
        </w:rPr>
        <w:t xml:space="preserve"> </w:t>
      </w:r>
      <w:r>
        <w:rPr>
          <w:w w:val="82"/>
          <w:sz w:val="28"/>
          <w:szCs w:val="28"/>
        </w:rPr>
        <w:t>A</w:t>
      </w:r>
      <w:r>
        <w:rPr>
          <w:spacing w:val="-1"/>
          <w:w w:val="98"/>
          <w:sz w:val="28"/>
          <w:szCs w:val="28"/>
        </w:rPr>
        <w:t>n</w:t>
      </w:r>
      <w:r>
        <w:rPr>
          <w:w w:val="110"/>
          <w:sz w:val="28"/>
          <w:szCs w:val="28"/>
        </w:rPr>
        <w:t>a</w:t>
      </w:r>
      <w:r>
        <w:rPr>
          <w:w w:val="71"/>
          <w:sz w:val="28"/>
          <w:szCs w:val="28"/>
        </w:rPr>
        <w:t>l</w:t>
      </w:r>
      <w:r>
        <w:rPr>
          <w:w w:val="75"/>
          <w:sz w:val="28"/>
          <w:szCs w:val="28"/>
        </w:rPr>
        <w:t>y</w:t>
      </w:r>
      <w:r>
        <w:rPr>
          <w:spacing w:val="1"/>
          <w:w w:val="91"/>
          <w:sz w:val="28"/>
          <w:szCs w:val="28"/>
        </w:rPr>
        <w:t>s</w:t>
      </w:r>
      <w:r>
        <w:rPr>
          <w:spacing w:val="1"/>
          <w:w w:val="75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C47CB9" w:rsidRDefault="00C47CB9">
      <w:pPr>
        <w:spacing w:before="4" w:line="120" w:lineRule="exact"/>
        <w:rPr>
          <w:sz w:val="12"/>
          <w:szCs w:val="12"/>
        </w:rPr>
      </w:pPr>
    </w:p>
    <w:p w:rsidR="00C47CB9" w:rsidRDefault="00244926">
      <w:pPr>
        <w:ind w:left="322"/>
        <w:rPr>
          <w:sz w:val="28"/>
          <w:szCs w:val="28"/>
        </w:rPr>
      </w:pPr>
      <w:r>
        <w:rPr>
          <w:spacing w:val="1"/>
          <w:w w:val="94"/>
          <w:sz w:val="28"/>
          <w:szCs w:val="28"/>
        </w:rPr>
        <w:t>Q</w:t>
      </w:r>
      <w:r>
        <w:rPr>
          <w:spacing w:val="-1"/>
          <w:w w:val="98"/>
          <w:sz w:val="28"/>
          <w:szCs w:val="28"/>
        </w:rPr>
        <w:t>u</w:t>
      </w:r>
      <w:r>
        <w:rPr>
          <w:w w:val="110"/>
          <w:sz w:val="28"/>
          <w:szCs w:val="28"/>
        </w:rPr>
        <w:t>a</w:t>
      </w:r>
      <w:r>
        <w:rPr>
          <w:w w:val="71"/>
          <w:sz w:val="28"/>
          <w:szCs w:val="28"/>
        </w:rPr>
        <w:t>l</w:t>
      </w:r>
      <w:r>
        <w:rPr>
          <w:spacing w:val="1"/>
          <w:w w:val="75"/>
          <w:sz w:val="28"/>
          <w:szCs w:val="28"/>
        </w:rPr>
        <w:t>i</w:t>
      </w:r>
      <w:r>
        <w:rPr>
          <w:w w:val="98"/>
          <w:sz w:val="28"/>
          <w:szCs w:val="28"/>
        </w:rPr>
        <w:t>t</w:t>
      </w:r>
      <w:r>
        <w:rPr>
          <w:w w:val="110"/>
          <w:sz w:val="28"/>
          <w:szCs w:val="28"/>
        </w:rPr>
        <w:t>a</w:t>
      </w:r>
      <w:r>
        <w:rPr>
          <w:spacing w:val="-2"/>
          <w:w w:val="98"/>
          <w:sz w:val="28"/>
          <w:szCs w:val="28"/>
        </w:rPr>
        <w:t>t</w:t>
      </w:r>
      <w:r>
        <w:rPr>
          <w:spacing w:val="1"/>
          <w:w w:val="75"/>
          <w:sz w:val="28"/>
          <w:szCs w:val="28"/>
        </w:rPr>
        <w:t>i</w:t>
      </w:r>
      <w:r>
        <w:rPr>
          <w:spacing w:val="1"/>
          <w:w w:val="80"/>
          <w:sz w:val="28"/>
          <w:szCs w:val="28"/>
        </w:rPr>
        <w:t>v</w:t>
      </w:r>
      <w:r>
        <w:rPr>
          <w:w w:val="93"/>
          <w:sz w:val="28"/>
          <w:szCs w:val="28"/>
        </w:rPr>
        <w:t>e</w:t>
      </w:r>
      <w:r>
        <w:rPr>
          <w:spacing w:val="-4"/>
          <w:sz w:val="28"/>
          <w:szCs w:val="28"/>
        </w:rPr>
        <w:t xml:space="preserve"> </w:t>
      </w:r>
      <w:r>
        <w:rPr>
          <w:spacing w:val="2"/>
          <w:w w:val="93"/>
          <w:sz w:val="28"/>
          <w:szCs w:val="28"/>
        </w:rPr>
        <w:t>e</w:t>
      </w:r>
      <w:r>
        <w:rPr>
          <w:spacing w:val="-2"/>
          <w:w w:val="71"/>
          <w:sz w:val="28"/>
          <w:szCs w:val="28"/>
        </w:rPr>
        <w:t>l</w:t>
      </w:r>
      <w:r>
        <w:rPr>
          <w:spacing w:val="2"/>
          <w:w w:val="93"/>
          <w:sz w:val="28"/>
          <w:szCs w:val="28"/>
        </w:rPr>
        <w:t>e</w:t>
      </w:r>
      <w:r>
        <w:rPr>
          <w:spacing w:val="-1"/>
          <w:w w:val="93"/>
          <w:sz w:val="28"/>
          <w:szCs w:val="28"/>
        </w:rPr>
        <w:t>m</w:t>
      </w:r>
      <w:r>
        <w:rPr>
          <w:spacing w:val="2"/>
          <w:w w:val="93"/>
          <w:sz w:val="28"/>
          <w:szCs w:val="28"/>
        </w:rPr>
        <w:t>e</w:t>
      </w:r>
      <w:r>
        <w:rPr>
          <w:spacing w:val="-1"/>
          <w:w w:val="98"/>
          <w:sz w:val="28"/>
          <w:szCs w:val="28"/>
        </w:rPr>
        <w:t>n</w:t>
      </w:r>
      <w:r>
        <w:rPr>
          <w:w w:val="98"/>
          <w:sz w:val="28"/>
          <w:szCs w:val="28"/>
        </w:rPr>
        <w:t>t</w:t>
      </w:r>
      <w:r>
        <w:rPr>
          <w:w w:val="110"/>
          <w:sz w:val="28"/>
          <w:szCs w:val="28"/>
        </w:rPr>
        <w:t>a</w:t>
      </w:r>
      <w:r>
        <w:rPr>
          <w:w w:val="71"/>
          <w:sz w:val="28"/>
          <w:szCs w:val="28"/>
        </w:rPr>
        <w:t>l</w:t>
      </w:r>
      <w:r>
        <w:rPr>
          <w:spacing w:val="-3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a</w:t>
      </w:r>
      <w:r>
        <w:rPr>
          <w:spacing w:val="-1"/>
          <w:w w:val="98"/>
          <w:sz w:val="28"/>
          <w:szCs w:val="28"/>
        </w:rPr>
        <w:t>n</w:t>
      </w:r>
      <w:r>
        <w:rPr>
          <w:w w:val="110"/>
          <w:sz w:val="28"/>
          <w:szCs w:val="28"/>
        </w:rPr>
        <w:t>a</w:t>
      </w:r>
      <w:r>
        <w:rPr>
          <w:w w:val="71"/>
          <w:sz w:val="28"/>
          <w:szCs w:val="28"/>
        </w:rPr>
        <w:t>l</w:t>
      </w:r>
      <w:r>
        <w:rPr>
          <w:w w:val="75"/>
          <w:sz w:val="28"/>
          <w:szCs w:val="28"/>
        </w:rPr>
        <w:t>y</w:t>
      </w:r>
      <w:r>
        <w:rPr>
          <w:spacing w:val="1"/>
          <w:w w:val="91"/>
          <w:sz w:val="28"/>
          <w:szCs w:val="28"/>
        </w:rPr>
        <w:t>s</w:t>
      </w:r>
      <w:r>
        <w:rPr>
          <w:spacing w:val="1"/>
          <w:w w:val="75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are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w w:val="87"/>
          <w:sz w:val="28"/>
          <w:szCs w:val="28"/>
        </w:rPr>
        <w:t>d</w:t>
      </w:r>
      <w:r>
        <w:rPr>
          <w:spacing w:val="-1"/>
          <w:w w:val="87"/>
          <w:sz w:val="28"/>
          <w:szCs w:val="28"/>
        </w:rPr>
        <w:t>o</w:t>
      </w:r>
      <w:r>
        <w:rPr>
          <w:spacing w:val="-3"/>
          <w:w w:val="87"/>
          <w:sz w:val="28"/>
          <w:szCs w:val="28"/>
        </w:rPr>
        <w:t>n</w:t>
      </w:r>
      <w:r>
        <w:rPr>
          <w:w w:val="87"/>
          <w:sz w:val="28"/>
          <w:szCs w:val="28"/>
        </w:rPr>
        <w:t>e</w:t>
      </w:r>
      <w:r>
        <w:rPr>
          <w:spacing w:val="48"/>
          <w:w w:val="87"/>
          <w:sz w:val="28"/>
          <w:szCs w:val="28"/>
        </w:rPr>
        <w:t xml:space="preserve"> </w:t>
      </w:r>
      <w:r>
        <w:rPr>
          <w:spacing w:val="1"/>
          <w:w w:val="87"/>
          <w:sz w:val="28"/>
          <w:szCs w:val="28"/>
        </w:rPr>
        <w:t>f</w:t>
      </w:r>
      <w:r>
        <w:rPr>
          <w:spacing w:val="-1"/>
          <w:w w:val="87"/>
          <w:sz w:val="28"/>
          <w:szCs w:val="28"/>
        </w:rPr>
        <w:t>o</w:t>
      </w:r>
      <w:r>
        <w:rPr>
          <w:w w:val="87"/>
          <w:sz w:val="28"/>
          <w:szCs w:val="28"/>
        </w:rPr>
        <w:t>r</w:t>
      </w:r>
      <w:r>
        <w:rPr>
          <w:spacing w:val="1"/>
          <w:w w:val="87"/>
          <w:sz w:val="28"/>
          <w:szCs w:val="28"/>
        </w:rPr>
        <w:t xml:space="preserve"> </w:t>
      </w:r>
      <w:r>
        <w:rPr>
          <w:spacing w:val="-1"/>
          <w:w w:val="98"/>
          <w:sz w:val="28"/>
          <w:szCs w:val="28"/>
        </w:rPr>
        <w:t>d</w:t>
      </w:r>
      <w:r>
        <w:rPr>
          <w:spacing w:val="2"/>
          <w:w w:val="93"/>
          <w:sz w:val="28"/>
          <w:szCs w:val="28"/>
        </w:rPr>
        <w:t>e</w:t>
      </w:r>
      <w:r>
        <w:rPr>
          <w:w w:val="98"/>
          <w:sz w:val="28"/>
          <w:szCs w:val="28"/>
        </w:rPr>
        <w:t>t</w:t>
      </w:r>
      <w:r>
        <w:rPr>
          <w:spacing w:val="2"/>
          <w:w w:val="93"/>
          <w:sz w:val="28"/>
          <w:szCs w:val="28"/>
        </w:rPr>
        <w:t>e</w:t>
      </w:r>
      <w:r>
        <w:rPr>
          <w:w w:val="93"/>
          <w:sz w:val="28"/>
          <w:szCs w:val="28"/>
        </w:rPr>
        <w:t>c</w:t>
      </w:r>
      <w:r>
        <w:rPr>
          <w:spacing w:val="-2"/>
          <w:w w:val="98"/>
          <w:sz w:val="28"/>
          <w:szCs w:val="28"/>
        </w:rPr>
        <w:t>t</w:t>
      </w:r>
      <w:r>
        <w:rPr>
          <w:spacing w:val="1"/>
          <w:w w:val="75"/>
          <w:sz w:val="28"/>
          <w:szCs w:val="28"/>
        </w:rPr>
        <w:t>i</w:t>
      </w:r>
      <w:r>
        <w:rPr>
          <w:spacing w:val="-1"/>
          <w:w w:val="89"/>
          <w:sz w:val="28"/>
          <w:szCs w:val="28"/>
        </w:rPr>
        <w:t>o</w:t>
      </w:r>
      <w:r>
        <w:rPr>
          <w:w w:val="98"/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w w:val="82"/>
          <w:sz w:val="28"/>
          <w:szCs w:val="28"/>
        </w:rPr>
        <w:t>o</w:t>
      </w:r>
      <w:r>
        <w:rPr>
          <w:w w:val="82"/>
          <w:sz w:val="28"/>
          <w:szCs w:val="28"/>
        </w:rPr>
        <w:t>f</w:t>
      </w:r>
      <w:r>
        <w:rPr>
          <w:spacing w:val="13"/>
          <w:w w:val="82"/>
          <w:sz w:val="28"/>
          <w:szCs w:val="28"/>
        </w:rPr>
        <w:t xml:space="preserve"> </w:t>
      </w:r>
      <w:r>
        <w:rPr>
          <w:spacing w:val="2"/>
          <w:w w:val="93"/>
          <w:sz w:val="28"/>
          <w:szCs w:val="28"/>
        </w:rPr>
        <w:t>e</w:t>
      </w:r>
      <w:r>
        <w:rPr>
          <w:spacing w:val="-2"/>
          <w:w w:val="71"/>
          <w:sz w:val="28"/>
          <w:szCs w:val="28"/>
        </w:rPr>
        <w:t>l</w:t>
      </w:r>
      <w:r>
        <w:rPr>
          <w:spacing w:val="2"/>
          <w:w w:val="93"/>
          <w:sz w:val="28"/>
          <w:szCs w:val="28"/>
        </w:rPr>
        <w:t>e</w:t>
      </w:r>
      <w:r>
        <w:rPr>
          <w:spacing w:val="-1"/>
          <w:w w:val="93"/>
          <w:sz w:val="28"/>
          <w:szCs w:val="28"/>
        </w:rPr>
        <w:t>m</w:t>
      </w:r>
      <w:r>
        <w:rPr>
          <w:spacing w:val="2"/>
          <w:w w:val="93"/>
          <w:sz w:val="28"/>
          <w:szCs w:val="28"/>
        </w:rPr>
        <w:t>e</w:t>
      </w:r>
      <w:r>
        <w:rPr>
          <w:spacing w:val="-1"/>
          <w:w w:val="98"/>
          <w:sz w:val="28"/>
          <w:szCs w:val="28"/>
        </w:rPr>
        <w:t>n</w:t>
      </w:r>
      <w:r>
        <w:rPr>
          <w:w w:val="98"/>
          <w:sz w:val="28"/>
          <w:szCs w:val="28"/>
        </w:rPr>
        <w:t>t</w:t>
      </w:r>
      <w:r>
        <w:rPr>
          <w:w w:val="91"/>
          <w:sz w:val="28"/>
          <w:szCs w:val="28"/>
        </w:rPr>
        <w:t>s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r</w:t>
      </w:r>
      <w:r>
        <w:rPr>
          <w:spacing w:val="2"/>
          <w:w w:val="90"/>
          <w:sz w:val="28"/>
          <w:szCs w:val="28"/>
        </w:rPr>
        <w:t>e</w:t>
      </w:r>
      <w:r>
        <w:rPr>
          <w:spacing w:val="-1"/>
          <w:w w:val="90"/>
          <w:sz w:val="28"/>
          <w:szCs w:val="28"/>
        </w:rPr>
        <w:t>s</w:t>
      </w:r>
      <w:r>
        <w:rPr>
          <w:spacing w:val="2"/>
          <w:w w:val="90"/>
          <w:sz w:val="28"/>
          <w:szCs w:val="28"/>
        </w:rPr>
        <w:t>e</w:t>
      </w:r>
      <w:r>
        <w:rPr>
          <w:spacing w:val="-1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t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2"/>
          <w:sz w:val="28"/>
          <w:szCs w:val="28"/>
        </w:rPr>
        <w:t xml:space="preserve"> </w:t>
      </w:r>
      <w:r>
        <w:rPr>
          <w:spacing w:val="1"/>
          <w:w w:val="91"/>
          <w:sz w:val="28"/>
          <w:szCs w:val="28"/>
        </w:rPr>
        <w:t>s</w:t>
      </w:r>
      <w:r>
        <w:rPr>
          <w:spacing w:val="-2"/>
          <w:w w:val="110"/>
          <w:sz w:val="28"/>
          <w:szCs w:val="28"/>
        </w:rPr>
        <w:t>a</w:t>
      </w:r>
      <w:r>
        <w:rPr>
          <w:spacing w:val="1"/>
          <w:w w:val="93"/>
          <w:sz w:val="28"/>
          <w:szCs w:val="28"/>
        </w:rPr>
        <w:t>m</w:t>
      </w:r>
      <w:r>
        <w:rPr>
          <w:spacing w:val="1"/>
          <w:w w:val="95"/>
          <w:sz w:val="28"/>
          <w:szCs w:val="28"/>
        </w:rPr>
        <w:t>p</w:t>
      </w:r>
      <w:r>
        <w:rPr>
          <w:spacing w:val="-2"/>
          <w:w w:val="71"/>
          <w:sz w:val="28"/>
          <w:szCs w:val="28"/>
        </w:rPr>
        <w:t>l</w:t>
      </w:r>
      <w:r>
        <w:rPr>
          <w:spacing w:val="2"/>
          <w:w w:val="93"/>
          <w:sz w:val="28"/>
          <w:szCs w:val="28"/>
        </w:rPr>
        <w:t>e</w:t>
      </w:r>
      <w:r>
        <w:rPr>
          <w:sz w:val="28"/>
          <w:szCs w:val="28"/>
        </w:rPr>
        <w:t>.</w:t>
      </w:r>
    </w:p>
    <w:p w:rsidR="00C47CB9" w:rsidRDefault="00C47CB9">
      <w:pPr>
        <w:spacing w:before="4" w:line="120" w:lineRule="exact"/>
        <w:rPr>
          <w:sz w:val="12"/>
          <w:szCs w:val="12"/>
        </w:rPr>
      </w:pPr>
    </w:p>
    <w:p w:rsidR="00C47CB9" w:rsidRDefault="00244926">
      <w:pPr>
        <w:ind w:left="254"/>
        <w:rPr>
          <w:sz w:val="28"/>
          <w:szCs w:val="28"/>
        </w:rPr>
      </w:pPr>
      <w:r>
        <w:rPr>
          <w:w w:val="88"/>
          <w:sz w:val="28"/>
          <w:szCs w:val="28"/>
        </w:rPr>
        <w:t>*</w:t>
      </w:r>
      <w:r>
        <w:rPr>
          <w:spacing w:val="-6"/>
          <w:w w:val="88"/>
          <w:sz w:val="28"/>
          <w:szCs w:val="28"/>
        </w:rPr>
        <w:t xml:space="preserve"> </w:t>
      </w:r>
      <w:proofErr w:type="gramStart"/>
      <w:r>
        <w:rPr>
          <w:spacing w:val="2"/>
          <w:w w:val="88"/>
          <w:sz w:val="28"/>
          <w:szCs w:val="28"/>
        </w:rPr>
        <w:t>De</w:t>
      </w:r>
      <w:r>
        <w:rPr>
          <w:spacing w:val="-2"/>
          <w:w w:val="88"/>
          <w:sz w:val="28"/>
          <w:szCs w:val="28"/>
        </w:rPr>
        <w:t>t</w:t>
      </w:r>
      <w:r>
        <w:rPr>
          <w:spacing w:val="2"/>
          <w:w w:val="88"/>
          <w:sz w:val="28"/>
          <w:szCs w:val="28"/>
        </w:rPr>
        <w:t>e</w:t>
      </w:r>
      <w:r>
        <w:rPr>
          <w:w w:val="88"/>
          <w:sz w:val="28"/>
          <w:szCs w:val="28"/>
        </w:rPr>
        <w:t xml:space="preserve">ctable </w:t>
      </w:r>
      <w:r>
        <w:rPr>
          <w:spacing w:val="8"/>
          <w:w w:val="88"/>
          <w:sz w:val="28"/>
          <w:szCs w:val="28"/>
        </w:rPr>
        <w:t xml:space="preserve"> </w:t>
      </w:r>
      <w:r>
        <w:rPr>
          <w:spacing w:val="2"/>
          <w:w w:val="93"/>
          <w:sz w:val="28"/>
          <w:szCs w:val="28"/>
        </w:rPr>
        <w:t>e</w:t>
      </w:r>
      <w:r>
        <w:rPr>
          <w:w w:val="71"/>
          <w:sz w:val="28"/>
          <w:szCs w:val="28"/>
        </w:rPr>
        <w:t>l</w:t>
      </w:r>
      <w:r>
        <w:rPr>
          <w:spacing w:val="-1"/>
          <w:w w:val="93"/>
          <w:sz w:val="28"/>
          <w:szCs w:val="28"/>
        </w:rPr>
        <w:t>em</w:t>
      </w:r>
      <w:r>
        <w:rPr>
          <w:spacing w:val="2"/>
          <w:w w:val="93"/>
          <w:sz w:val="28"/>
          <w:szCs w:val="28"/>
        </w:rPr>
        <w:t>e</w:t>
      </w:r>
      <w:r>
        <w:rPr>
          <w:spacing w:val="-1"/>
          <w:w w:val="98"/>
          <w:sz w:val="28"/>
          <w:szCs w:val="28"/>
        </w:rPr>
        <w:t>n</w:t>
      </w:r>
      <w:r>
        <w:rPr>
          <w:spacing w:val="-2"/>
          <w:w w:val="98"/>
          <w:sz w:val="28"/>
          <w:szCs w:val="28"/>
        </w:rPr>
        <w:t>t</w:t>
      </w:r>
      <w:r>
        <w:rPr>
          <w:w w:val="110"/>
          <w:sz w:val="28"/>
          <w:szCs w:val="28"/>
        </w:rPr>
        <w:t>a</w:t>
      </w:r>
      <w:r>
        <w:rPr>
          <w:w w:val="71"/>
          <w:sz w:val="28"/>
          <w:szCs w:val="28"/>
        </w:rPr>
        <w:t>l</w:t>
      </w:r>
      <w:proofErr w:type="gramEnd"/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ra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e</w:t>
      </w:r>
      <w:r>
        <w:rPr>
          <w:spacing w:val="-21"/>
          <w:sz w:val="28"/>
          <w:szCs w:val="28"/>
        </w:rPr>
        <w:t xml:space="preserve"> </w:t>
      </w:r>
      <w:r>
        <w:rPr>
          <w:spacing w:val="1"/>
          <w:w w:val="84"/>
          <w:sz w:val="28"/>
          <w:szCs w:val="28"/>
        </w:rPr>
        <w:t>i</w:t>
      </w:r>
      <w:r>
        <w:rPr>
          <w:w w:val="84"/>
          <w:sz w:val="28"/>
          <w:szCs w:val="28"/>
        </w:rPr>
        <w:t>s</w:t>
      </w:r>
      <w:r>
        <w:rPr>
          <w:spacing w:val="8"/>
          <w:w w:val="84"/>
          <w:sz w:val="28"/>
          <w:szCs w:val="28"/>
        </w:rPr>
        <w:t xml:space="preserve"> </w:t>
      </w:r>
      <w:r>
        <w:rPr>
          <w:spacing w:val="1"/>
          <w:w w:val="73"/>
          <w:sz w:val="28"/>
          <w:szCs w:val="28"/>
        </w:rPr>
        <w:t>f</w:t>
      </w:r>
      <w:r>
        <w:rPr>
          <w:w w:val="93"/>
          <w:sz w:val="28"/>
          <w:szCs w:val="28"/>
        </w:rPr>
        <w:t>r</w:t>
      </w:r>
      <w:r>
        <w:rPr>
          <w:spacing w:val="-1"/>
          <w:w w:val="89"/>
          <w:sz w:val="28"/>
          <w:szCs w:val="28"/>
        </w:rPr>
        <w:t>o</w:t>
      </w:r>
      <w:r>
        <w:rPr>
          <w:w w:val="93"/>
          <w:sz w:val="28"/>
          <w:szCs w:val="28"/>
        </w:rPr>
        <w:t>m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w w:val="87"/>
          <w:sz w:val="28"/>
          <w:szCs w:val="28"/>
        </w:rPr>
        <w:t>o</w:t>
      </w:r>
      <w:r>
        <w:rPr>
          <w:w w:val="87"/>
          <w:sz w:val="28"/>
          <w:szCs w:val="28"/>
        </w:rPr>
        <w:t>xy</w:t>
      </w:r>
      <w:r>
        <w:rPr>
          <w:spacing w:val="1"/>
          <w:w w:val="87"/>
          <w:sz w:val="28"/>
          <w:szCs w:val="28"/>
        </w:rPr>
        <w:t>g</w:t>
      </w:r>
      <w:r>
        <w:rPr>
          <w:spacing w:val="2"/>
          <w:w w:val="87"/>
          <w:sz w:val="28"/>
          <w:szCs w:val="28"/>
        </w:rPr>
        <w:t>e</w:t>
      </w:r>
      <w:r>
        <w:rPr>
          <w:w w:val="87"/>
          <w:sz w:val="28"/>
          <w:szCs w:val="28"/>
        </w:rPr>
        <w:t>n</w:t>
      </w:r>
      <w:r>
        <w:rPr>
          <w:spacing w:val="9"/>
          <w:w w:val="87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21"/>
          <w:sz w:val="28"/>
          <w:szCs w:val="28"/>
        </w:rPr>
        <w:t xml:space="preserve"> </w:t>
      </w:r>
      <w:r>
        <w:rPr>
          <w:spacing w:val="-1"/>
          <w:w w:val="98"/>
          <w:sz w:val="28"/>
          <w:szCs w:val="28"/>
        </w:rPr>
        <w:t>u</w:t>
      </w:r>
      <w:r>
        <w:rPr>
          <w:w w:val="93"/>
          <w:sz w:val="28"/>
          <w:szCs w:val="28"/>
        </w:rPr>
        <w:t>r</w:t>
      </w:r>
      <w:r>
        <w:rPr>
          <w:w w:val="110"/>
          <w:sz w:val="28"/>
          <w:szCs w:val="28"/>
        </w:rPr>
        <w:t>a</w:t>
      </w:r>
      <w:r>
        <w:rPr>
          <w:spacing w:val="-1"/>
          <w:w w:val="98"/>
          <w:sz w:val="28"/>
          <w:szCs w:val="28"/>
        </w:rPr>
        <w:t>n</w:t>
      </w:r>
      <w:r>
        <w:rPr>
          <w:spacing w:val="1"/>
          <w:w w:val="75"/>
          <w:sz w:val="28"/>
          <w:szCs w:val="28"/>
        </w:rPr>
        <w:t>i</w:t>
      </w:r>
      <w:r>
        <w:rPr>
          <w:spacing w:val="-1"/>
          <w:w w:val="98"/>
          <w:sz w:val="28"/>
          <w:szCs w:val="28"/>
        </w:rPr>
        <w:t>u</w:t>
      </w:r>
      <w:r>
        <w:rPr>
          <w:spacing w:val="1"/>
          <w:w w:val="93"/>
          <w:sz w:val="28"/>
          <w:szCs w:val="28"/>
        </w:rPr>
        <w:t>m</w:t>
      </w:r>
      <w:r>
        <w:rPr>
          <w:sz w:val="28"/>
          <w:szCs w:val="28"/>
        </w:rPr>
        <w:t>.</w:t>
      </w:r>
    </w:p>
    <w:p w:rsidR="00C47CB9" w:rsidRDefault="00C47CB9">
      <w:pPr>
        <w:spacing w:before="4" w:line="120" w:lineRule="exact"/>
        <w:rPr>
          <w:sz w:val="12"/>
          <w:szCs w:val="12"/>
        </w:rPr>
      </w:pPr>
    </w:p>
    <w:p w:rsidR="00C47CB9" w:rsidRDefault="00244926" w:rsidP="00605525">
      <w:pPr>
        <w:ind w:left="254"/>
        <w:rPr>
          <w:sz w:val="28"/>
          <w:szCs w:val="28"/>
        </w:rPr>
      </w:pPr>
      <w:r>
        <w:rPr>
          <w:w w:val="88"/>
          <w:sz w:val="28"/>
          <w:szCs w:val="28"/>
        </w:rPr>
        <w:t>*</w:t>
      </w:r>
      <w:r>
        <w:rPr>
          <w:spacing w:val="-6"/>
          <w:w w:val="88"/>
          <w:sz w:val="28"/>
          <w:szCs w:val="28"/>
        </w:rPr>
        <w:t xml:space="preserve"> </w:t>
      </w:r>
      <w:r>
        <w:rPr>
          <w:w w:val="83"/>
          <w:sz w:val="28"/>
          <w:szCs w:val="28"/>
        </w:rPr>
        <w:t>*</w:t>
      </w:r>
      <w:r>
        <w:rPr>
          <w:spacing w:val="5"/>
          <w:w w:val="83"/>
          <w:sz w:val="28"/>
          <w:szCs w:val="28"/>
        </w:rPr>
        <w:t xml:space="preserve"> </w:t>
      </w:r>
      <w:r>
        <w:rPr>
          <w:w w:val="83"/>
          <w:sz w:val="28"/>
          <w:szCs w:val="28"/>
        </w:rPr>
        <w:t>L</w:t>
      </w:r>
      <w:r>
        <w:rPr>
          <w:spacing w:val="-1"/>
          <w:w w:val="83"/>
          <w:sz w:val="28"/>
          <w:szCs w:val="28"/>
        </w:rPr>
        <w:t>o</w:t>
      </w:r>
      <w:r>
        <w:rPr>
          <w:w w:val="83"/>
          <w:sz w:val="28"/>
          <w:szCs w:val="28"/>
        </w:rPr>
        <w:t>w</w:t>
      </w:r>
      <w:r>
        <w:rPr>
          <w:spacing w:val="2"/>
          <w:w w:val="83"/>
          <w:sz w:val="28"/>
          <w:szCs w:val="28"/>
        </w:rPr>
        <w:t>e</w:t>
      </w:r>
      <w:r>
        <w:rPr>
          <w:w w:val="83"/>
          <w:sz w:val="28"/>
          <w:szCs w:val="28"/>
        </w:rPr>
        <w:t>r</w:t>
      </w:r>
      <w:r>
        <w:rPr>
          <w:spacing w:val="42"/>
          <w:w w:val="83"/>
          <w:sz w:val="28"/>
          <w:szCs w:val="28"/>
        </w:rPr>
        <w:t xml:space="preserve"> </w:t>
      </w:r>
      <w:r>
        <w:rPr>
          <w:w w:val="83"/>
          <w:sz w:val="28"/>
          <w:szCs w:val="28"/>
        </w:rPr>
        <w:t>l</w:t>
      </w:r>
      <w:r>
        <w:rPr>
          <w:spacing w:val="1"/>
          <w:w w:val="83"/>
          <w:sz w:val="28"/>
          <w:szCs w:val="28"/>
        </w:rPr>
        <w:t>i</w:t>
      </w:r>
      <w:r>
        <w:rPr>
          <w:spacing w:val="-1"/>
          <w:w w:val="83"/>
          <w:sz w:val="28"/>
          <w:szCs w:val="28"/>
        </w:rPr>
        <w:t>m</w:t>
      </w:r>
      <w:r>
        <w:rPr>
          <w:spacing w:val="1"/>
          <w:w w:val="83"/>
          <w:sz w:val="28"/>
          <w:szCs w:val="28"/>
        </w:rPr>
        <w:t>i</w:t>
      </w:r>
      <w:r>
        <w:rPr>
          <w:w w:val="83"/>
          <w:sz w:val="28"/>
          <w:szCs w:val="28"/>
        </w:rPr>
        <w:t>t</w:t>
      </w:r>
      <w:r>
        <w:rPr>
          <w:spacing w:val="21"/>
          <w:w w:val="83"/>
          <w:sz w:val="28"/>
          <w:szCs w:val="28"/>
        </w:rPr>
        <w:t xml:space="preserve"> </w:t>
      </w:r>
      <w:r>
        <w:rPr>
          <w:spacing w:val="-1"/>
          <w:w w:val="83"/>
          <w:sz w:val="28"/>
          <w:szCs w:val="28"/>
        </w:rPr>
        <w:t>o</w:t>
      </w:r>
      <w:r>
        <w:rPr>
          <w:w w:val="83"/>
          <w:sz w:val="28"/>
          <w:szCs w:val="28"/>
        </w:rPr>
        <w:t>f</w:t>
      </w:r>
      <w:r>
        <w:rPr>
          <w:spacing w:val="10"/>
          <w:w w:val="83"/>
          <w:sz w:val="28"/>
          <w:szCs w:val="28"/>
        </w:rPr>
        <w:t xml:space="preserve"> </w:t>
      </w:r>
      <w:r>
        <w:rPr>
          <w:spacing w:val="-1"/>
          <w:w w:val="98"/>
          <w:sz w:val="28"/>
          <w:szCs w:val="28"/>
        </w:rPr>
        <w:t>d</w:t>
      </w:r>
      <w:r>
        <w:rPr>
          <w:spacing w:val="2"/>
          <w:w w:val="93"/>
          <w:sz w:val="28"/>
          <w:szCs w:val="28"/>
        </w:rPr>
        <w:t>e</w:t>
      </w:r>
      <w:r>
        <w:rPr>
          <w:spacing w:val="-2"/>
          <w:w w:val="98"/>
          <w:sz w:val="28"/>
          <w:szCs w:val="28"/>
        </w:rPr>
        <w:t>t</w:t>
      </w:r>
      <w:r>
        <w:rPr>
          <w:spacing w:val="2"/>
          <w:w w:val="93"/>
          <w:sz w:val="28"/>
          <w:szCs w:val="28"/>
        </w:rPr>
        <w:t>e</w:t>
      </w:r>
      <w:r>
        <w:rPr>
          <w:w w:val="93"/>
          <w:sz w:val="28"/>
          <w:szCs w:val="28"/>
        </w:rPr>
        <w:t>c</w:t>
      </w:r>
      <w:r>
        <w:rPr>
          <w:spacing w:val="-2"/>
          <w:w w:val="98"/>
          <w:sz w:val="28"/>
          <w:szCs w:val="28"/>
        </w:rPr>
        <w:t>t</w:t>
      </w:r>
      <w:r>
        <w:rPr>
          <w:spacing w:val="1"/>
          <w:w w:val="75"/>
          <w:sz w:val="28"/>
          <w:szCs w:val="28"/>
        </w:rPr>
        <w:t>i</w:t>
      </w:r>
      <w:r>
        <w:rPr>
          <w:spacing w:val="-1"/>
          <w:w w:val="89"/>
          <w:sz w:val="28"/>
          <w:szCs w:val="28"/>
        </w:rPr>
        <w:t>o</w:t>
      </w:r>
      <w:r>
        <w:rPr>
          <w:w w:val="98"/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w w:val="85"/>
          <w:sz w:val="28"/>
          <w:szCs w:val="28"/>
        </w:rPr>
        <w:t>(</w:t>
      </w:r>
      <w:r>
        <w:rPr>
          <w:w w:val="85"/>
          <w:sz w:val="28"/>
          <w:szCs w:val="28"/>
        </w:rPr>
        <w:t>LL</w:t>
      </w:r>
      <w:r>
        <w:rPr>
          <w:spacing w:val="2"/>
          <w:w w:val="85"/>
          <w:sz w:val="28"/>
          <w:szCs w:val="28"/>
        </w:rPr>
        <w:t>D</w:t>
      </w:r>
      <w:r>
        <w:rPr>
          <w:w w:val="85"/>
          <w:sz w:val="28"/>
          <w:szCs w:val="28"/>
        </w:rPr>
        <w:t>)</w:t>
      </w:r>
      <w:r>
        <w:rPr>
          <w:spacing w:val="10"/>
          <w:w w:val="85"/>
          <w:sz w:val="28"/>
          <w:szCs w:val="28"/>
        </w:rPr>
        <w:t xml:space="preserve"> </w:t>
      </w:r>
      <w:r>
        <w:rPr>
          <w:spacing w:val="1"/>
          <w:w w:val="80"/>
          <w:sz w:val="28"/>
          <w:szCs w:val="28"/>
        </w:rPr>
        <w:t>v</w:t>
      </w:r>
      <w:r>
        <w:rPr>
          <w:w w:val="110"/>
          <w:sz w:val="28"/>
          <w:szCs w:val="28"/>
        </w:rPr>
        <w:t>a</w:t>
      </w:r>
      <w:r>
        <w:rPr>
          <w:w w:val="93"/>
          <w:sz w:val="28"/>
          <w:szCs w:val="28"/>
        </w:rPr>
        <w:t>r</w:t>
      </w:r>
      <w:r>
        <w:rPr>
          <w:spacing w:val="-1"/>
          <w:w w:val="75"/>
          <w:sz w:val="28"/>
          <w:szCs w:val="28"/>
        </w:rPr>
        <w:t>i</w:t>
      </w:r>
      <w:r>
        <w:rPr>
          <w:spacing w:val="2"/>
          <w:w w:val="93"/>
          <w:sz w:val="28"/>
          <w:szCs w:val="28"/>
        </w:rPr>
        <w:t>e</w:t>
      </w:r>
      <w:r>
        <w:rPr>
          <w:w w:val="91"/>
          <w:sz w:val="28"/>
          <w:szCs w:val="28"/>
        </w:rPr>
        <w:t>s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w w:val="73"/>
          <w:sz w:val="28"/>
          <w:szCs w:val="28"/>
        </w:rPr>
        <w:t>f</w:t>
      </w:r>
      <w:r>
        <w:rPr>
          <w:w w:val="93"/>
          <w:sz w:val="28"/>
          <w:szCs w:val="28"/>
        </w:rPr>
        <w:t>r</w:t>
      </w:r>
      <w:r>
        <w:rPr>
          <w:spacing w:val="-1"/>
          <w:w w:val="89"/>
          <w:sz w:val="28"/>
          <w:szCs w:val="28"/>
        </w:rPr>
        <w:t>o</w:t>
      </w:r>
      <w:r>
        <w:rPr>
          <w:w w:val="93"/>
          <w:sz w:val="28"/>
          <w:szCs w:val="28"/>
        </w:rPr>
        <w:t>m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w w:val="93"/>
          <w:sz w:val="28"/>
          <w:szCs w:val="28"/>
        </w:rPr>
        <w:t>e</w:t>
      </w:r>
      <w:r>
        <w:rPr>
          <w:w w:val="71"/>
          <w:sz w:val="28"/>
          <w:szCs w:val="28"/>
        </w:rPr>
        <w:t>l</w:t>
      </w:r>
      <w:r>
        <w:rPr>
          <w:spacing w:val="2"/>
          <w:w w:val="93"/>
          <w:sz w:val="28"/>
          <w:szCs w:val="28"/>
        </w:rPr>
        <w:t>e</w:t>
      </w:r>
      <w:r>
        <w:rPr>
          <w:spacing w:val="-1"/>
          <w:w w:val="93"/>
          <w:sz w:val="28"/>
          <w:szCs w:val="28"/>
        </w:rPr>
        <w:t>m</w:t>
      </w:r>
      <w:r>
        <w:rPr>
          <w:spacing w:val="2"/>
          <w:w w:val="93"/>
          <w:sz w:val="28"/>
          <w:szCs w:val="28"/>
        </w:rPr>
        <w:t>e</w:t>
      </w:r>
      <w:r>
        <w:rPr>
          <w:spacing w:val="-1"/>
          <w:w w:val="98"/>
          <w:sz w:val="28"/>
          <w:szCs w:val="28"/>
        </w:rPr>
        <w:t>n</w:t>
      </w:r>
      <w:r>
        <w:rPr>
          <w:w w:val="98"/>
          <w:sz w:val="28"/>
          <w:szCs w:val="28"/>
        </w:rPr>
        <w:t>t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21"/>
          <w:sz w:val="28"/>
          <w:szCs w:val="28"/>
        </w:rPr>
        <w:t xml:space="preserve"> </w:t>
      </w:r>
      <w:r>
        <w:rPr>
          <w:spacing w:val="2"/>
          <w:w w:val="93"/>
          <w:sz w:val="28"/>
          <w:szCs w:val="28"/>
        </w:rPr>
        <w:t>e</w:t>
      </w:r>
      <w:r>
        <w:rPr>
          <w:spacing w:val="-2"/>
          <w:w w:val="71"/>
          <w:sz w:val="28"/>
          <w:szCs w:val="28"/>
        </w:rPr>
        <w:t>l</w:t>
      </w:r>
      <w:r>
        <w:rPr>
          <w:spacing w:val="2"/>
          <w:w w:val="93"/>
          <w:sz w:val="28"/>
          <w:szCs w:val="28"/>
        </w:rPr>
        <w:t>e</w:t>
      </w:r>
      <w:r>
        <w:rPr>
          <w:spacing w:val="-1"/>
          <w:w w:val="93"/>
          <w:sz w:val="28"/>
          <w:szCs w:val="28"/>
        </w:rPr>
        <w:t>m</w:t>
      </w:r>
      <w:r>
        <w:rPr>
          <w:spacing w:val="2"/>
          <w:w w:val="93"/>
          <w:sz w:val="28"/>
          <w:szCs w:val="28"/>
        </w:rPr>
        <w:t>e</w:t>
      </w:r>
      <w:r>
        <w:rPr>
          <w:spacing w:val="-1"/>
          <w:w w:val="98"/>
          <w:sz w:val="28"/>
          <w:szCs w:val="28"/>
        </w:rPr>
        <w:t>n</w:t>
      </w:r>
      <w:r>
        <w:rPr>
          <w:w w:val="98"/>
          <w:sz w:val="28"/>
          <w:szCs w:val="28"/>
        </w:rPr>
        <w:t>t</w:t>
      </w:r>
    </w:p>
    <w:p w:rsidR="00C47CB9" w:rsidRDefault="00C47CB9">
      <w:pPr>
        <w:spacing w:before="7" w:line="120" w:lineRule="exact"/>
        <w:rPr>
          <w:sz w:val="12"/>
          <w:szCs w:val="12"/>
        </w:rPr>
      </w:pPr>
    </w:p>
    <w:p w:rsidR="00C47CB9" w:rsidRDefault="00244926">
      <w:pPr>
        <w:spacing w:line="332" w:lineRule="auto"/>
        <w:ind w:left="456" w:right="287" w:hanging="202"/>
        <w:rPr>
          <w:sz w:val="28"/>
          <w:szCs w:val="28"/>
        </w:rPr>
      </w:pPr>
      <w:r>
        <w:rPr>
          <w:w w:val="83"/>
          <w:sz w:val="28"/>
          <w:szCs w:val="28"/>
        </w:rPr>
        <w:t>*</w:t>
      </w:r>
      <w:r>
        <w:rPr>
          <w:spacing w:val="5"/>
          <w:w w:val="83"/>
          <w:sz w:val="28"/>
          <w:szCs w:val="28"/>
        </w:rPr>
        <w:t xml:space="preserve"> </w:t>
      </w:r>
      <w:r>
        <w:rPr>
          <w:w w:val="83"/>
          <w:sz w:val="28"/>
          <w:szCs w:val="28"/>
        </w:rPr>
        <w:t>L</w:t>
      </w:r>
      <w:r>
        <w:rPr>
          <w:spacing w:val="-1"/>
          <w:w w:val="83"/>
          <w:sz w:val="28"/>
          <w:szCs w:val="28"/>
        </w:rPr>
        <w:t>o</w:t>
      </w:r>
      <w:r>
        <w:rPr>
          <w:w w:val="83"/>
          <w:sz w:val="28"/>
          <w:szCs w:val="28"/>
        </w:rPr>
        <w:t>w</w:t>
      </w:r>
      <w:r>
        <w:rPr>
          <w:spacing w:val="2"/>
          <w:w w:val="83"/>
          <w:sz w:val="28"/>
          <w:szCs w:val="28"/>
        </w:rPr>
        <w:t>e</w:t>
      </w:r>
      <w:r>
        <w:rPr>
          <w:w w:val="83"/>
          <w:sz w:val="28"/>
          <w:szCs w:val="28"/>
        </w:rPr>
        <w:t>r</w:t>
      </w:r>
      <w:r>
        <w:rPr>
          <w:spacing w:val="42"/>
          <w:w w:val="83"/>
          <w:sz w:val="28"/>
          <w:szCs w:val="28"/>
        </w:rPr>
        <w:t xml:space="preserve"> </w:t>
      </w:r>
      <w:r>
        <w:rPr>
          <w:w w:val="83"/>
          <w:sz w:val="28"/>
          <w:szCs w:val="28"/>
        </w:rPr>
        <w:t>L</w:t>
      </w:r>
      <w:r>
        <w:rPr>
          <w:spacing w:val="1"/>
          <w:w w:val="83"/>
          <w:sz w:val="28"/>
          <w:szCs w:val="28"/>
        </w:rPr>
        <w:t>i</w:t>
      </w:r>
      <w:r>
        <w:rPr>
          <w:spacing w:val="-1"/>
          <w:w w:val="83"/>
          <w:sz w:val="28"/>
          <w:szCs w:val="28"/>
        </w:rPr>
        <w:t>m</w:t>
      </w:r>
      <w:r>
        <w:rPr>
          <w:spacing w:val="1"/>
          <w:w w:val="83"/>
          <w:sz w:val="28"/>
          <w:szCs w:val="28"/>
        </w:rPr>
        <w:t>i</w:t>
      </w:r>
      <w:r>
        <w:rPr>
          <w:w w:val="83"/>
          <w:sz w:val="28"/>
          <w:szCs w:val="28"/>
        </w:rPr>
        <w:t>t</w:t>
      </w:r>
      <w:r>
        <w:rPr>
          <w:spacing w:val="27"/>
          <w:w w:val="83"/>
          <w:sz w:val="28"/>
          <w:szCs w:val="28"/>
        </w:rPr>
        <w:t xml:space="preserve"> </w:t>
      </w:r>
      <w:r>
        <w:rPr>
          <w:spacing w:val="-1"/>
          <w:w w:val="83"/>
          <w:sz w:val="28"/>
          <w:szCs w:val="28"/>
        </w:rPr>
        <w:t>o</w:t>
      </w:r>
      <w:r>
        <w:rPr>
          <w:w w:val="83"/>
          <w:sz w:val="28"/>
          <w:szCs w:val="28"/>
        </w:rPr>
        <w:t>f</w:t>
      </w:r>
      <w:r>
        <w:rPr>
          <w:spacing w:val="7"/>
          <w:w w:val="83"/>
          <w:sz w:val="28"/>
          <w:szCs w:val="28"/>
        </w:rPr>
        <w:t xml:space="preserve"> </w:t>
      </w:r>
      <w:r>
        <w:rPr>
          <w:spacing w:val="-1"/>
          <w:w w:val="90"/>
          <w:sz w:val="28"/>
          <w:szCs w:val="28"/>
        </w:rPr>
        <w:t>D</w:t>
      </w:r>
      <w:r>
        <w:rPr>
          <w:spacing w:val="2"/>
          <w:w w:val="93"/>
          <w:sz w:val="28"/>
          <w:szCs w:val="28"/>
        </w:rPr>
        <w:t>e</w:t>
      </w:r>
      <w:r>
        <w:rPr>
          <w:w w:val="98"/>
          <w:sz w:val="28"/>
          <w:szCs w:val="28"/>
        </w:rPr>
        <w:t>t</w:t>
      </w:r>
      <w:r>
        <w:rPr>
          <w:spacing w:val="-1"/>
          <w:w w:val="93"/>
          <w:sz w:val="28"/>
          <w:szCs w:val="28"/>
        </w:rPr>
        <w:t>e</w:t>
      </w:r>
      <w:r>
        <w:rPr>
          <w:w w:val="93"/>
          <w:sz w:val="28"/>
          <w:szCs w:val="28"/>
        </w:rPr>
        <w:t>c</w:t>
      </w:r>
      <w:r>
        <w:rPr>
          <w:w w:val="98"/>
          <w:sz w:val="28"/>
          <w:szCs w:val="28"/>
        </w:rPr>
        <w:t>t</w:t>
      </w:r>
      <w:r>
        <w:rPr>
          <w:spacing w:val="1"/>
          <w:w w:val="75"/>
          <w:sz w:val="28"/>
          <w:szCs w:val="28"/>
        </w:rPr>
        <w:t>i</w:t>
      </w:r>
      <w:r>
        <w:rPr>
          <w:spacing w:val="-1"/>
          <w:w w:val="89"/>
          <w:sz w:val="28"/>
          <w:szCs w:val="28"/>
        </w:rPr>
        <w:t>o</w:t>
      </w:r>
      <w:r>
        <w:rPr>
          <w:w w:val="98"/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w w:val="85"/>
          <w:sz w:val="28"/>
          <w:szCs w:val="28"/>
        </w:rPr>
        <w:t>(</w:t>
      </w:r>
      <w:r>
        <w:rPr>
          <w:w w:val="85"/>
          <w:sz w:val="28"/>
          <w:szCs w:val="28"/>
        </w:rPr>
        <w:t>LL</w:t>
      </w:r>
      <w:r>
        <w:rPr>
          <w:spacing w:val="2"/>
          <w:w w:val="85"/>
          <w:sz w:val="28"/>
          <w:szCs w:val="28"/>
        </w:rPr>
        <w:t>D</w:t>
      </w:r>
      <w:r>
        <w:rPr>
          <w:w w:val="85"/>
          <w:sz w:val="28"/>
          <w:szCs w:val="28"/>
        </w:rPr>
        <w:t>)</w:t>
      </w:r>
      <w:r>
        <w:rPr>
          <w:spacing w:val="10"/>
          <w:w w:val="85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a</w:t>
      </w:r>
      <w:r>
        <w:rPr>
          <w:w w:val="71"/>
          <w:sz w:val="28"/>
          <w:szCs w:val="28"/>
        </w:rPr>
        <w:t>l</w:t>
      </w:r>
      <w:r>
        <w:rPr>
          <w:spacing w:val="1"/>
          <w:w w:val="91"/>
          <w:sz w:val="28"/>
          <w:szCs w:val="28"/>
        </w:rPr>
        <w:t>s</w:t>
      </w:r>
      <w:r>
        <w:rPr>
          <w:w w:val="89"/>
          <w:sz w:val="28"/>
          <w:szCs w:val="28"/>
        </w:rPr>
        <w:t>o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w w:val="95"/>
          <w:sz w:val="28"/>
          <w:szCs w:val="28"/>
        </w:rPr>
        <w:t>d</w:t>
      </w:r>
      <w:r>
        <w:rPr>
          <w:spacing w:val="1"/>
          <w:w w:val="95"/>
          <w:sz w:val="28"/>
          <w:szCs w:val="28"/>
        </w:rPr>
        <w:t>e</w:t>
      </w:r>
      <w:r>
        <w:rPr>
          <w:spacing w:val="-1"/>
          <w:w w:val="95"/>
          <w:sz w:val="28"/>
          <w:szCs w:val="28"/>
        </w:rPr>
        <w:t>p</w:t>
      </w:r>
      <w:r>
        <w:rPr>
          <w:spacing w:val="2"/>
          <w:w w:val="95"/>
          <w:sz w:val="28"/>
          <w:szCs w:val="28"/>
        </w:rPr>
        <w:t>e</w:t>
      </w:r>
      <w:r>
        <w:rPr>
          <w:spacing w:val="-1"/>
          <w:w w:val="95"/>
          <w:sz w:val="28"/>
          <w:szCs w:val="28"/>
        </w:rPr>
        <w:t>n</w:t>
      </w:r>
      <w:r>
        <w:rPr>
          <w:spacing w:val="1"/>
          <w:w w:val="95"/>
          <w:sz w:val="28"/>
          <w:szCs w:val="28"/>
        </w:rPr>
        <w:t>d</w:t>
      </w:r>
      <w:r>
        <w:rPr>
          <w:w w:val="95"/>
          <w:sz w:val="28"/>
          <w:szCs w:val="28"/>
        </w:rPr>
        <w:t>s</w:t>
      </w:r>
      <w:r>
        <w:rPr>
          <w:spacing w:val="5"/>
          <w:w w:val="95"/>
          <w:sz w:val="28"/>
          <w:szCs w:val="28"/>
        </w:rPr>
        <w:t xml:space="preserve"> </w:t>
      </w:r>
      <w:r>
        <w:rPr>
          <w:spacing w:val="-1"/>
          <w:w w:val="95"/>
          <w:sz w:val="28"/>
          <w:szCs w:val="28"/>
        </w:rPr>
        <w:t>u</w:t>
      </w:r>
      <w:r>
        <w:rPr>
          <w:spacing w:val="1"/>
          <w:w w:val="95"/>
          <w:sz w:val="28"/>
          <w:szCs w:val="28"/>
        </w:rPr>
        <w:t>p</w:t>
      </w:r>
      <w:r>
        <w:rPr>
          <w:spacing w:val="-1"/>
          <w:w w:val="95"/>
          <w:sz w:val="28"/>
          <w:szCs w:val="28"/>
        </w:rPr>
        <w:t>o</w:t>
      </w:r>
      <w:r>
        <w:rPr>
          <w:w w:val="95"/>
          <w:sz w:val="28"/>
          <w:szCs w:val="28"/>
        </w:rPr>
        <w:t xml:space="preserve">n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re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5"/>
          <w:sz w:val="28"/>
          <w:szCs w:val="28"/>
        </w:rPr>
        <w:t xml:space="preserve"> </w:t>
      </w:r>
      <w:r>
        <w:rPr>
          <w:w w:val="93"/>
          <w:sz w:val="28"/>
          <w:szCs w:val="28"/>
        </w:rPr>
        <w:t>c</w:t>
      </w:r>
      <w:r>
        <w:rPr>
          <w:spacing w:val="-1"/>
          <w:w w:val="89"/>
          <w:sz w:val="28"/>
          <w:szCs w:val="28"/>
        </w:rPr>
        <w:t>o</w:t>
      </w:r>
      <w:r>
        <w:rPr>
          <w:spacing w:val="1"/>
          <w:w w:val="93"/>
          <w:sz w:val="28"/>
          <w:szCs w:val="28"/>
        </w:rPr>
        <w:t>m</w:t>
      </w:r>
      <w:r>
        <w:rPr>
          <w:spacing w:val="1"/>
          <w:w w:val="95"/>
          <w:sz w:val="28"/>
          <w:szCs w:val="28"/>
        </w:rPr>
        <w:t>p</w:t>
      </w:r>
      <w:r>
        <w:rPr>
          <w:spacing w:val="-1"/>
          <w:w w:val="89"/>
          <w:sz w:val="28"/>
          <w:szCs w:val="28"/>
        </w:rPr>
        <w:t>o</w:t>
      </w:r>
      <w:r>
        <w:rPr>
          <w:spacing w:val="-1"/>
          <w:w w:val="91"/>
          <w:sz w:val="28"/>
          <w:szCs w:val="28"/>
        </w:rPr>
        <w:t>s</w:t>
      </w:r>
      <w:r>
        <w:rPr>
          <w:spacing w:val="1"/>
          <w:w w:val="75"/>
          <w:sz w:val="28"/>
          <w:szCs w:val="28"/>
        </w:rPr>
        <w:t>i</w:t>
      </w:r>
      <w:r>
        <w:rPr>
          <w:w w:val="98"/>
          <w:sz w:val="28"/>
          <w:szCs w:val="28"/>
        </w:rPr>
        <w:t>t</w:t>
      </w:r>
      <w:r>
        <w:rPr>
          <w:spacing w:val="1"/>
          <w:w w:val="75"/>
          <w:sz w:val="28"/>
          <w:szCs w:val="28"/>
        </w:rPr>
        <w:t>i</w:t>
      </w:r>
      <w:r>
        <w:rPr>
          <w:spacing w:val="-1"/>
          <w:w w:val="89"/>
          <w:sz w:val="28"/>
          <w:szCs w:val="28"/>
        </w:rPr>
        <w:t>o</w:t>
      </w:r>
      <w:r>
        <w:rPr>
          <w:spacing w:val="-1"/>
          <w:w w:val="98"/>
          <w:sz w:val="28"/>
          <w:szCs w:val="28"/>
        </w:rPr>
        <w:t>n</w:t>
      </w:r>
      <w:r>
        <w:rPr>
          <w:w w:val="110"/>
          <w:sz w:val="28"/>
          <w:szCs w:val="28"/>
        </w:rPr>
        <w:t>a</w:t>
      </w:r>
      <w:r>
        <w:rPr>
          <w:w w:val="71"/>
          <w:sz w:val="28"/>
          <w:szCs w:val="28"/>
        </w:rPr>
        <w:t>l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w w:val="93"/>
          <w:sz w:val="28"/>
          <w:szCs w:val="28"/>
        </w:rPr>
        <w:t>m</w:t>
      </w:r>
      <w:r>
        <w:rPr>
          <w:w w:val="110"/>
          <w:sz w:val="28"/>
          <w:szCs w:val="28"/>
        </w:rPr>
        <w:t>a</w:t>
      </w:r>
      <w:r>
        <w:rPr>
          <w:w w:val="98"/>
          <w:sz w:val="28"/>
          <w:szCs w:val="28"/>
        </w:rPr>
        <w:t>t</w:t>
      </w:r>
      <w:r>
        <w:rPr>
          <w:w w:val="93"/>
          <w:sz w:val="28"/>
          <w:szCs w:val="28"/>
        </w:rPr>
        <w:t>r</w:t>
      </w:r>
      <w:r>
        <w:rPr>
          <w:spacing w:val="1"/>
          <w:w w:val="75"/>
          <w:sz w:val="28"/>
          <w:szCs w:val="28"/>
        </w:rPr>
        <w:t>i</w:t>
      </w:r>
      <w:r>
        <w:rPr>
          <w:w w:val="82"/>
          <w:sz w:val="28"/>
          <w:szCs w:val="28"/>
        </w:rPr>
        <w:t xml:space="preserve">x </w:t>
      </w:r>
      <w:r w:rsidR="00605525">
        <w:rPr>
          <w:w w:val="82"/>
          <w:sz w:val="28"/>
          <w:szCs w:val="28"/>
        </w:rPr>
        <w:t xml:space="preserve">  </w:t>
      </w:r>
      <w:proofErr w:type="gramStart"/>
      <w:r>
        <w:rPr>
          <w:spacing w:val="-1"/>
          <w:w w:val="82"/>
          <w:sz w:val="28"/>
          <w:szCs w:val="28"/>
        </w:rPr>
        <w:t>o</w:t>
      </w:r>
      <w:r>
        <w:rPr>
          <w:w w:val="82"/>
          <w:sz w:val="28"/>
          <w:szCs w:val="28"/>
        </w:rPr>
        <w:t xml:space="preserve">f </w:t>
      </w:r>
      <w:r>
        <w:rPr>
          <w:spacing w:val="22"/>
          <w:w w:val="8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proofErr w:type="gramEnd"/>
      <w:r w:rsidR="00605525">
        <w:rPr>
          <w:sz w:val="28"/>
          <w:szCs w:val="28"/>
        </w:rPr>
        <w:t xml:space="preserve"> </w:t>
      </w:r>
      <w:r>
        <w:rPr>
          <w:spacing w:val="-25"/>
          <w:sz w:val="28"/>
          <w:szCs w:val="28"/>
        </w:rPr>
        <w:t xml:space="preserve"> </w:t>
      </w:r>
      <w:r>
        <w:rPr>
          <w:spacing w:val="1"/>
          <w:w w:val="91"/>
          <w:sz w:val="28"/>
          <w:szCs w:val="28"/>
        </w:rPr>
        <w:t>s</w:t>
      </w:r>
      <w:r>
        <w:rPr>
          <w:w w:val="110"/>
          <w:sz w:val="28"/>
          <w:szCs w:val="28"/>
        </w:rPr>
        <w:t>a</w:t>
      </w:r>
      <w:r>
        <w:rPr>
          <w:spacing w:val="-1"/>
          <w:w w:val="93"/>
          <w:sz w:val="28"/>
          <w:szCs w:val="28"/>
        </w:rPr>
        <w:t>m</w:t>
      </w:r>
      <w:r>
        <w:rPr>
          <w:spacing w:val="1"/>
          <w:w w:val="95"/>
          <w:sz w:val="28"/>
          <w:szCs w:val="28"/>
        </w:rPr>
        <w:t>p</w:t>
      </w:r>
      <w:r>
        <w:rPr>
          <w:w w:val="71"/>
          <w:sz w:val="28"/>
          <w:szCs w:val="28"/>
        </w:rPr>
        <w:t>l</w:t>
      </w:r>
      <w:r>
        <w:rPr>
          <w:w w:val="93"/>
          <w:sz w:val="28"/>
          <w:szCs w:val="28"/>
        </w:rPr>
        <w:t>e</w:t>
      </w:r>
    </w:p>
    <w:p w:rsidR="00C47CB9" w:rsidRDefault="00244926">
      <w:pPr>
        <w:ind w:left="120"/>
        <w:rPr>
          <w:sz w:val="28"/>
          <w:szCs w:val="28"/>
        </w:rPr>
      </w:pPr>
      <w:proofErr w:type="gramStart"/>
      <w:r>
        <w:rPr>
          <w:spacing w:val="1"/>
          <w:w w:val="98"/>
          <w:sz w:val="28"/>
          <w:szCs w:val="28"/>
        </w:rPr>
        <w:t>2</w:t>
      </w:r>
      <w:r>
        <w:rPr>
          <w:spacing w:val="-1"/>
          <w:sz w:val="28"/>
          <w:szCs w:val="28"/>
        </w:rPr>
        <w:t>.</w:t>
      </w:r>
      <w:r>
        <w:rPr>
          <w:spacing w:val="1"/>
          <w:w w:val="94"/>
          <w:sz w:val="28"/>
          <w:szCs w:val="28"/>
        </w:rPr>
        <w:t>Q</w:t>
      </w:r>
      <w:r>
        <w:rPr>
          <w:spacing w:val="-1"/>
          <w:w w:val="98"/>
          <w:sz w:val="28"/>
          <w:szCs w:val="28"/>
        </w:rPr>
        <w:t>u</w:t>
      </w:r>
      <w:r>
        <w:rPr>
          <w:w w:val="110"/>
          <w:sz w:val="28"/>
          <w:szCs w:val="28"/>
        </w:rPr>
        <w:t>a</w:t>
      </w:r>
      <w:r>
        <w:rPr>
          <w:spacing w:val="-1"/>
          <w:w w:val="98"/>
          <w:sz w:val="28"/>
          <w:szCs w:val="28"/>
        </w:rPr>
        <w:t>n</w:t>
      </w:r>
      <w:r>
        <w:rPr>
          <w:w w:val="98"/>
          <w:sz w:val="28"/>
          <w:szCs w:val="28"/>
        </w:rPr>
        <w:t>t</w:t>
      </w:r>
      <w:r>
        <w:rPr>
          <w:spacing w:val="1"/>
          <w:w w:val="75"/>
          <w:sz w:val="28"/>
          <w:szCs w:val="28"/>
        </w:rPr>
        <w:t>i</w:t>
      </w:r>
      <w:r>
        <w:rPr>
          <w:w w:val="98"/>
          <w:sz w:val="28"/>
          <w:szCs w:val="28"/>
        </w:rPr>
        <w:t>t</w:t>
      </w:r>
      <w:r>
        <w:rPr>
          <w:w w:val="110"/>
          <w:sz w:val="28"/>
          <w:szCs w:val="28"/>
        </w:rPr>
        <w:t>a</w:t>
      </w:r>
      <w:r>
        <w:rPr>
          <w:spacing w:val="-2"/>
          <w:w w:val="98"/>
          <w:sz w:val="28"/>
          <w:szCs w:val="28"/>
        </w:rPr>
        <w:t>t</w:t>
      </w:r>
      <w:r>
        <w:rPr>
          <w:spacing w:val="1"/>
          <w:w w:val="75"/>
          <w:sz w:val="28"/>
          <w:szCs w:val="28"/>
        </w:rPr>
        <w:t>i</w:t>
      </w:r>
      <w:r>
        <w:rPr>
          <w:spacing w:val="-2"/>
          <w:w w:val="80"/>
          <w:sz w:val="28"/>
          <w:szCs w:val="28"/>
        </w:rPr>
        <w:t>v</w:t>
      </w:r>
      <w:r>
        <w:rPr>
          <w:w w:val="93"/>
          <w:sz w:val="28"/>
          <w:szCs w:val="28"/>
        </w:rPr>
        <w:t>e</w:t>
      </w:r>
      <w:proofErr w:type="gramEnd"/>
      <w:r>
        <w:rPr>
          <w:spacing w:val="-2"/>
          <w:sz w:val="28"/>
          <w:szCs w:val="28"/>
        </w:rPr>
        <w:t xml:space="preserve"> </w:t>
      </w:r>
      <w:r>
        <w:rPr>
          <w:w w:val="82"/>
          <w:sz w:val="28"/>
          <w:szCs w:val="28"/>
        </w:rPr>
        <w:t>A</w:t>
      </w:r>
      <w:r>
        <w:rPr>
          <w:spacing w:val="-1"/>
          <w:w w:val="98"/>
          <w:sz w:val="28"/>
          <w:szCs w:val="28"/>
        </w:rPr>
        <w:t>n</w:t>
      </w:r>
      <w:r>
        <w:rPr>
          <w:w w:val="110"/>
          <w:sz w:val="28"/>
          <w:szCs w:val="28"/>
        </w:rPr>
        <w:t>a</w:t>
      </w:r>
      <w:r>
        <w:rPr>
          <w:w w:val="71"/>
          <w:sz w:val="28"/>
          <w:szCs w:val="28"/>
        </w:rPr>
        <w:t>l</w:t>
      </w:r>
      <w:r>
        <w:rPr>
          <w:w w:val="75"/>
          <w:sz w:val="28"/>
          <w:szCs w:val="28"/>
        </w:rPr>
        <w:t>y</w:t>
      </w:r>
      <w:r>
        <w:rPr>
          <w:spacing w:val="1"/>
          <w:w w:val="91"/>
          <w:sz w:val="28"/>
          <w:szCs w:val="28"/>
        </w:rPr>
        <w:t>s</w:t>
      </w:r>
      <w:r>
        <w:rPr>
          <w:spacing w:val="1"/>
          <w:w w:val="75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14"/>
          <w:sz w:val="28"/>
          <w:szCs w:val="28"/>
        </w:rPr>
        <w:t xml:space="preserve"> </w:t>
      </w:r>
      <w:r>
        <w:rPr>
          <w:spacing w:val="1"/>
          <w:w w:val="94"/>
          <w:sz w:val="28"/>
          <w:szCs w:val="28"/>
        </w:rPr>
        <w:t>Q</w:t>
      </w:r>
      <w:r>
        <w:rPr>
          <w:spacing w:val="-1"/>
          <w:w w:val="98"/>
          <w:sz w:val="28"/>
          <w:szCs w:val="28"/>
        </w:rPr>
        <w:t>u</w:t>
      </w:r>
      <w:r>
        <w:rPr>
          <w:w w:val="110"/>
          <w:sz w:val="28"/>
          <w:szCs w:val="28"/>
        </w:rPr>
        <w:t>a</w:t>
      </w:r>
      <w:r>
        <w:rPr>
          <w:spacing w:val="-1"/>
          <w:w w:val="98"/>
          <w:sz w:val="28"/>
          <w:szCs w:val="28"/>
        </w:rPr>
        <w:t>n</w:t>
      </w:r>
      <w:r>
        <w:rPr>
          <w:w w:val="98"/>
          <w:sz w:val="28"/>
          <w:szCs w:val="28"/>
        </w:rPr>
        <w:t>t</w:t>
      </w:r>
      <w:r>
        <w:rPr>
          <w:spacing w:val="1"/>
          <w:w w:val="75"/>
          <w:sz w:val="28"/>
          <w:szCs w:val="28"/>
        </w:rPr>
        <w:t>i</w:t>
      </w:r>
      <w:r>
        <w:rPr>
          <w:w w:val="98"/>
          <w:sz w:val="28"/>
          <w:szCs w:val="28"/>
        </w:rPr>
        <w:t>t</w:t>
      </w:r>
      <w:r>
        <w:rPr>
          <w:w w:val="110"/>
          <w:sz w:val="28"/>
          <w:szCs w:val="28"/>
        </w:rPr>
        <w:t>a</w:t>
      </w:r>
      <w:r>
        <w:rPr>
          <w:spacing w:val="-2"/>
          <w:w w:val="98"/>
          <w:sz w:val="28"/>
          <w:szCs w:val="28"/>
        </w:rPr>
        <w:t>t</w:t>
      </w:r>
      <w:r>
        <w:rPr>
          <w:spacing w:val="1"/>
          <w:w w:val="75"/>
          <w:sz w:val="28"/>
          <w:szCs w:val="28"/>
        </w:rPr>
        <w:t>i</w:t>
      </w:r>
      <w:r>
        <w:rPr>
          <w:spacing w:val="-2"/>
          <w:w w:val="80"/>
          <w:sz w:val="28"/>
          <w:szCs w:val="28"/>
        </w:rPr>
        <w:t>v</w:t>
      </w:r>
      <w:r>
        <w:rPr>
          <w:w w:val="93"/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a</w:t>
      </w:r>
      <w:r>
        <w:rPr>
          <w:spacing w:val="-1"/>
          <w:w w:val="98"/>
          <w:sz w:val="28"/>
          <w:szCs w:val="28"/>
        </w:rPr>
        <w:t>n</w:t>
      </w:r>
      <w:r>
        <w:rPr>
          <w:w w:val="110"/>
          <w:sz w:val="28"/>
          <w:szCs w:val="28"/>
        </w:rPr>
        <w:t>a</w:t>
      </w:r>
      <w:r>
        <w:rPr>
          <w:w w:val="71"/>
          <w:sz w:val="28"/>
          <w:szCs w:val="28"/>
        </w:rPr>
        <w:t>l</w:t>
      </w:r>
      <w:r>
        <w:rPr>
          <w:w w:val="75"/>
          <w:sz w:val="28"/>
          <w:szCs w:val="28"/>
        </w:rPr>
        <w:t>y</w:t>
      </w:r>
      <w:r>
        <w:rPr>
          <w:spacing w:val="1"/>
          <w:w w:val="91"/>
          <w:sz w:val="28"/>
          <w:szCs w:val="28"/>
        </w:rPr>
        <w:t>s</w:t>
      </w:r>
      <w:r>
        <w:rPr>
          <w:spacing w:val="1"/>
          <w:w w:val="75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w w:val="84"/>
          <w:sz w:val="28"/>
          <w:szCs w:val="28"/>
        </w:rPr>
        <w:t>o</w:t>
      </w:r>
      <w:r>
        <w:rPr>
          <w:w w:val="84"/>
          <w:sz w:val="28"/>
          <w:szCs w:val="28"/>
        </w:rPr>
        <w:t>f</w:t>
      </w:r>
      <w:r>
        <w:rPr>
          <w:spacing w:val="6"/>
          <w:w w:val="84"/>
          <w:sz w:val="28"/>
          <w:szCs w:val="28"/>
        </w:rPr>
        <w:t xml:space="preserve"> </w:t>
      </w:r>
      <w:r>
        <w:rPr>
          <w:spacing w:val="1"/>
          <w:w w:val="84"/>
          <w:sz w:val="28"/>
          <w:szCs w:val="28"/>
        </w:rPr>
        <w:t>f</w:t>
      </w:r>
      <w:r>
        <w:rPr>
          <w:spacing w:val="-1"/>
          <w:w w:val="84"/>
          <w:sz w:val="28"/>
          <w:szCs w:val="28"/>
        </w:rPr>
        <w:t>o</w:t>
      </w:r>
      <w:r>
        <w:rPr>
          <w:w w:val="84"/>
          <w:sz w:val="28"/>
          <w:szCs w:val="28"/>
        </w:rPr>
        <w:t>ll</w:t>
      </w:r>
      <w:r>
        <w:rPr>
          <w:spacing w:val="-1"/>
          <w:w w:val="84"/>
          <w:sz w:val="28"/>
          <w:szCs w:val="28"/>
        </w:rPr>
        <w:t>o</w:t>
      </w:r>
      <w:r>
        <w:rPr>
          <w:w w:val="84"/>
          <w:sz w:val="28"/>
          <w:szCs w:val="28"/>
        </w:rPr>
        <w:t>w</w:t>
      </w:r>
      <w:r>
        <w:rPr>
          <w:spacing w:val="1"/>
          <w:w w:val="84"/>
          <w:sz w:val="28"/>
          <w:szCs w:val="28"/>
        </w:rPr>
        <w:t>i</w:t>
      </w:r>
      <w:r>
        <w:rPr>
          <w:spacing w:val="-1"/>
          <w:w w:val="84"/>
          <w:sz w:val="28"/>
          <w:szCs w:val="28"/>
        </w:rPr>
        <w:t>n</w:t>
      </w:r>
      <w:r>
        <w:rPr>
          <w:w w:val="84"/>
          <w:sz w:val="28"/>
          <w:szCs w:val="28"/>
        </w:rPr>
        <w:t>g</w:t>
      </w:r>
      <w:r>
        <w:rPr>
          <w:spacing w:val="18"/>
          <w:w w:val="84"/>
          <w:sz w:val="28"/>
          <w:szCs w:val="28"/>
        </w:rPr>
        <w:t xml:space="preserve"> </w:t>
      </w:r>
      <w:r>
        <w:rPr>
          <w:w w:val="84"/>
          <w:sz w:val="28"/>
          <w:szCs w:val="28"/>
        </w:rPr>
        <w:t>t</w:t>
      </w:r>
      <w:r>
        <w:rPr>
          <w:spacing w:val="-2"/>
          <w:w w:val="84"/>
          <w:sz w:val="28"/>
          <w:szCs w:val="28"/>
        </w:rPr>
        <w:t>y</w:t>
      </w:r>
      <w:r>
        <w:rPr>
          <w:spacing w:val="1"/>
          <w:w w:val="84"/>
          <w:sz w:val="28"/>
          <w:szCs w:val="28"/>
        </w:rPr>
        <w:t>p</w:t>
      </w:r>
      <w:r>
        <w:rPr>
          <w:spacing w:val="-1"/>
          <w:w w:val="84"/>
          <w:sz w:val="28"/>
          <w:szCs w:val="28"/>
        </w:rPr>
        <w:t>e</w:t>
      </w:r>
      <w:r>
        <w:rPr>
          <w:w w:val="84"/>
          <w:sz w:val="28"/>
          <w:szCs w:val="28"/>
        </w:rPr>
        <w:t>s</w:t>
      </w:r>
      <w:r>
        <w:rPr>
          <w:spacing w:val="41"/>
          <w:w w:val="84"/>
          <w:sz w:val="28"/>
          <w:szCs w:val="28"/>
        </w:rPr>
        <w:t xml:space="preserve"> </w:t>
      </w:r>
      <w:r>
        <w:rPr>
          <w:spacing w:val="-1"/>
          <w:w w:val="84"/>
          <w:sz w:val="28"/>
          <w:szCs w:val="28"/>
        </w:rPr>
        <w:t>o</w:t>
      </w:r>
      <w:r>
        <w:rPr>
          <w:w w:val="84"/>
          <w:sz w:val="28"/>
          <w:szCs w:val="28"/>
        </w:rPr>
        <w:t>f</w:t>
      </w:r>
      <w:r>
        <w:rPr>
          <w:spacing w:val="7"/>
          <w:w w:val="84"/>
          <w:sz w:val="28"/>
          <w:szCs w:val="28"/>
        </w:rPr>
        <w:t xml:space="preserve"> </w:t>
      </w:r>
      <w:r>
        <w:rPr>
          <w:spacing w:val="1"/>
          <w:w w:val="91"/>
          <w:sz w:val="28"/>
          <w:szCs w:val="28"/>
        </w:rPr>
        <w:t>s</w:t>
      </w:r>
      <w:r>
        <w:rPr>
          <w:spacing w:val="-2"/>
          <w:w w:val="110"/>
          <w:sz w:val="28"/>
          <w:szCs w:val="28"/>
        </w:rPr>
        <w:t>a</w:t>
      </w:r>
      <w:r>
        <w:rPr>
          <w:spacing w:val="1"/>
          <w:w w:val="93"/>
          <w:sz w:val="28"/>
          <w:szCs w:val="28"/>
        </w:rPr>
        <w:t>m</w:t>
      </w:r>
      <w:r>
        <w:rPr>
          <w:spacing w:val="1"/>
          <w:w w:val="95"/>
          <w:sz w:val="28"/>
          <w:szCs w:val="28"/>
        </w:rPr>
        <w:t>p</w:t>
      </w:r>
      <w:r>
        <w:rPr>
          <w:w w:val="71"/>
          <w:sz w:val="28"/>
          <w:szCs w:val="28"/>
        </w:rPr>
        <w:t>l</w:t>
      </w:r>
      <w:r>
        <w:rPr>
          <w:spacing w:val="-1"/>
          <w:w w:val="93"/>
          <w:sz w:val="28"/>
          <w:szCs w:val="28"/>
        </w:rPr>
        <w:t>e</w:t>
      </w:r>
      <w:r>
        <w:rPr>
          <w:w w:val="91"/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are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o</w:t>
      </w:r>
      <w:r>
        <w:rPr>
          <w:spacing w:val="-3"/>
          <w:sz w:val="28"/>
          <w:szCs w:val="28"/>
        </w:rPr>
        <w:t>n</w:t>
      </w:r>
      <w:r>
        <w:rPr>
          <w:sz w:val="28"/>
          <w:szCs w:val="28"/>
        </w:rPr>
        <w:t>e</w:t>
      </w:r>
    </w:p>
    <w:p w:rsidR="00C47CB9" w:rsidRDefault="00C47CB9">
      <w:pPr>
        <w:spacing w:before="4" w:line="120" w:lineRule="exact"/>
        <w:rPr>
          <w:sz w:val="12"/>
          <w:szCs w:val="12"/>
        </w:rPr>
      </w:pPr>
    </w:p>
    <w:p w:rsidR="00C47CB9" w:rsidRDefault="00244926" w:rsidP="00605525">
      <w:pPr>
        <w:ind w:left="254"/>
        <w:rPr>
          <w:sz w:val="28"/>
          <w:szCs w:val="28"/>
        </w:rPr>
      </w:pPr>
      <w:r>
        <w:rPr>
          <w:w w:val="80"/>
          <w:sz w:val="28"/>
          <w:szCs w:val="28"/>
        </w:rPr>
        <w:t>*</w:t>
      </w:r>
      <w:r>
        <w:rPr>
          <w:spacing w:val="11"/>
          <w:w w:val="80"/>
          <w:sz w:val="28"/>
          <w:szCs w:val="28"/>
        </w:rPr>
        <w:t xml:space="preserve"> </w:t>
      </w:r>
      <w:r>
        <w:rPr>
          <w:spacing w:val="1"/>
          <w:w w:val="91"/>
          <w:sz w:val="28"/>
          <w:szCs w:val="28"/>
        </w:rPr>
        <w:t>S</w:t>
      </w:r>
      <w:r>
        <w:rPr>
          <w:spacing w:val="1"/>
          <w:w w:val="75"/>
          <w:sz w:val="28"/>
          <w:szCs w:val="28"/>
        </w:rPr>
        <w:t>i</w:t>
      </w:r>
      <w:r>
        <w:rPr>
          <w:w w:val="71"/>
          <w:sz w:val="28"/>
          <w:szCs w:val="28"/>
        </w:rPr>
        <w:t>l</w:t>
      </w:r>
      <w:r>
        <w:rPr>
          <w:spacing w:val="1"/>
          <w:w w:val="75"/>
          <w:sz w:val="28"/>
          <w:szCs w:val="28"/>
        </w:rPr>
        <w:t>i</w:t>
      </w:r>
      <w:r>
        <w:rPr>
          <w:w w:val="93"/>
          <w:sz w:val="28"/>
          <w:szCs w:val="28"/>
        </w:rPr>
        <w:t>c</w:t>
      </w:r>
      <w:r>
        <w:rPr>
          <w:w w:val="110"/>
          <w:sz w:val="28"/>
          <w:szCs w:val="28"/>
        </w:rPr>
        <w:t>a</w:t>
      </w:r>
      <w:r>
        <w:rPr>
          <w:spacing w:val="-2"/>
          <w:w w:val="98"/>
          <w:sz w:val="28"/>
          <w:szCs w:val="28"/>
        </w:rPr>
        <w:t>t</w:t>
      </w:r>
      <w:r>
        <w:rPr>
          <w:w w:val="93"/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cks</w:t>
      </w:r>
      <w:r w:rsidR="00605525">
        <w:rPr>
          <w:sz w:val="28"/>
          <w:szCs w:val="28"/>
        </w:rPr>
        <w:t xml:space="preserve">        </w:t>
      </w:r>
      <w:r>
        <w:rPr>
          <w:w w:val="80"/>
          <w:sz w:val="28"/>
          <w:szCs w:val="28"/>
        </w:rPr>
        <w:t>*</w:t>
      </w:r>
      <w:r>
        <w:rPr>
          <w:spacing w:val="11"/>
          <w:w w:val="80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>e</w:t>
      </w:r>
      <w:r>
        <w:rPr>
          <w:spacing w:val="-1"/>
          <w:sz w:val="28"/>
          <w:szCs w:val="28"/>
        </w:rPr>
        <w:t>m</w:t>
      </w:r>
      <w:r>
        <w:rPr>
          <w:spacing w:val="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 w:rsidR="00605525">
        <w:rPr>
          <w:sz w:val="28"/>
          <w:szCs w:val="28"/>
        </w:rPr>
        <w:t xml:space="preserve">        </w:t>
      </w:r>
      <w:r>
        <w:rPr>
          <w:w w:val="80"/>
          <w:sz w:val="28"/>
          <w:szCs w:val="28"/>
        </w:rPr>
        <w:t>*</w:t>
      </w:r>
      <w:r>
        <w:rPr>
          <w:spacing w:val="11"/>
          <w:w w:val="80"/>
          <w:sz w:val="28"/>
          <w:szCs w:val="28"/>
        </w:rPr>
        <w:t xml:space="preserve"> </w:t>
      </w:r>
      <w:r>
        <w:rPr>
          <w:w w:val="81"/>
          <w:sz w:val="28"/>
          <w:szCs w:val="28"/>
        </w:rPr>
        <w:t>L</w:t>
      </w:r>
      <w:r>
        <w:rPr>
          <w:spacing w:val="1"/>
          <w:w w:val="75"/>
          <w:sz w:val="28"/>
          <w:szCs w:val="28"/>
        </w:rPr>
        <w:t>i</w:t>
      </w:r>
      <w:r>
        <w:rPr>
          <w:spacing w:val="-1"/>
          <w:w w:val="93"/>
          <w:sz w:val="28"/>
          <w:szCs w:val="28"/>
        </w:rPr>
        <w:t>m</w:t>
      </w:r>
      <w:r>
        <w:rPr>
          <w:spacing w:val="2"/>
          <w:w w:val="93"/>
          <w:sz w:val="28"/>
          <w:szCs w:val="28"/>
        </w:rPr>
        <w:t>e</w:t>
      </w:r>
      <w:r>
        <w:rPr>
          <w:spacing w:val="1"/>
          <w:w w:val="91"/>
          <w:sz w:val="28"/>
          <w:szCs w:val="28"/>
        </w:rPr>
        <w:t>s</w:t>
      </w:r>
      <w:r>
        <w:rPr>
          <w:w w:val="98"/>
          <w:sz w:val="28"/>
          <w:szCs w:val="28"/>
        </w:rPr>
        <w:t>t</w:t>
      </w:r>
      <w:r>
        <w:rPr>
          <w:spacing w:val="-1"/>
          <w:w w:val="89"/>
          <w:sz w:val="28"/>
          <w:szCs w:val="28"/>
        </w:rPr>
        <w:t>o</w:t>
      </w:r>
      <w:r>
        <w:rPr>
          <w:spacing w:val="-1"/>
          <w:w w:val="98"/>
          <w:sz w:val="28"/>
          <w:szCs w:val="28"/>
        </w:rPr>
        <w:t>n</w:t>
      </w:r>
      <w:r>
        <w:rPr>
          <w:w w:val="93"/>
          <w:sz w:val="28"/>
          <w:szCs w:val="28"/>
        </w:rPr>
        <w:t>e</w:t>
      </w:r>
    </w:p>
    <w:p w:rsidR="00C47CB9" w:rsidRDefault="00F24A59" w:rsidP="00F24A59">
      <w:pPr>
        <w:tabs>
          <w:tab w:val="left" w:pos="1890"/>
        </w:tabs>
        <w:spacing w:line="200" w:lineRule="exact"/>
        <w:rPr>
          <w:sz w:val="22"/>
          <w:szCs w:val="22"/>
        </w:rPr>
      </w:pPr>
      <w:r>
        <w:tab/>
      </w:r>
      <w:r w:rsidR="00244926">
        <w:rPr>
          <w:spacing w:val="1"/>
          <w:w w:val="355"/>
          <w:position w:val="-1"/>
          <w:sz w:val="36"/>
          <w:szCs w:val="36"/>
        </w:rPr>
        <w:t xml:space="preserve"> </w:t>
      </w:r>
    </w:p>
    <w:p w:rsidR="00C47CB9" w:rsidRDefault="00244926">
      <w:pPr>
        <w:spacing w:before="23" w:line="332" w:lineRule="auto"/>
        <w:ind w:left="187" w:right="79"/>
        <w:rPr>
          <w:sz w:val="28"/>
          <w:szCs w:val="28"/>
        </w:rPr>
      </w:pPr>
      <w:r>
        <w:rPr>
          <w:spacing w:val="1"/>
          <w:w w:val="94"/>
          <w:sz w:val="28"/>
          <w:szCs w:val="28"/>
        </w:rPr>
        <w:t>Q</w:t>
      </w:r>
      <w:r>
        <w:rPr>
          <w:spacing w:val="-1"/>
          <w:w w:val="98"/>
          <w:sz w:val="28"/>
          <w:szCs w:val="28"/>
        </w:rPr>
        <w:t>u</w:t>
      </w:r>
      <w:r>
        <w:rPr>
          <w:w w:val="110"/>
          <w:sz w:val="28"/>
          <w:szCs w:val="28"/>
        </w:rPr>
        <w:t>a</w:t>
      </w:r>
      <w:r>
        <w:rPr>
          <w:spacing w:val="-1"/>
          <w:w w:val="98"/>
          <w:sz w:val="28"/>
          <w:szCs w:val="28"/>
        </w:rPr>
        <w:t>n</w:t>
      </w:r>
      <w:r>
        <w:rPr>
          <w:w w:val="98"/>
          <w:sz w:val="28"/>
          <w:szCs w:val="28"/>
        </w:rPr>
        <w:t>t</w:t>
      </w:r>
      <w:r>
        <w:rPr>
          <w:spacing w:val="1"/>
          <w:w w:val="75"/>
          <w:sz w:val="28"/>
          <w:szCs w:val="28"/>
        </w:rPr>
        <w:t>i</w:t>
      </w:r>
      <w:r>
        <w:rPr>
          <w:w w:val="98"/>
          <w:sz w:val="28"/>
          <w:szCs w:val="28"/>
        </w:rPr>
        <w:t>t</w:t>
      </w:r>
      <w:r>
        <w:rPr>
          <w:w w:val="110"/>
          <w:sz w:val="28"/>
          <w:szCs w:val="28"/>
        </w:rPr>
        <w:t>a</w:t>
      </w:r>
      <w:r>
        <w:rPr>
          <w:spacing w:val="-2"/>
          <w:w w:val="98"/>
          <w:sz w:val="28"/>
          <w:szCs w:val="28"/>
        </w:rPr>
        <w:t>t</w:t>
      </w:r>
      <w:r>
        <w:rPr>
          <w:spacing w:val="1"/>
          <w:w w:val="75"/>
          <w:sz w:val="28"/>
          <w:szCs w:val="28"/>
        </w:rPr>
        <w:t>i</w:t>
      </w:r>
      <w:r>
        <w:rPr>
          <w:spacing w:val="-2"/>
          <w:w w:val="80"/>
          <w:sz w:val="28"/>
          <w:szCs w:val="28"/>
        </w:rPr>
        <w:t>v</w:t>
      </w:r>
      <w:r>
        <w:rPr>
          <w:w w:val="93"/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a</w:t>
      </w:r>
      <w:r>
        <w:rPr>
          <w:spacing w:val="-1"/>
          <w:w w:val="98"/>
          <w:sz w:val="28"/>
          <w:szCs w:val="28"/>
        </w:rPr>
        <w:t>n</w:t>
      </w:r>
      <w:r>
        <w:rPr>
          <w:w w:val="110"/>
          <w:sz w:val="28"/>
          <w:szCs w:val="28"/>
        </w:rPr>
        <w:t>a</w:t>
      </w:r>
      <w:r>
        <w:rPr>
          <w:w w:val="71"/>
          <w:sz w:val="28"/>
          <w:szCs w:val="28"/>
        </w:rPr>
        <w:t>l</w:t>
      </w:r>
      <w:r>
        <w:rPr>
          <w:w w:val="75"/>
          <w:sz w:val="28"/>
          <w:szCs w:val="28"/>
        </w:rPr>
        <w:t>y</w:t>
      </w:r>
      <w:r>
        <w:rPr>
          <w:spacing w:val="1"/>
          <w:w w:val="91"/>
          <w:sz w:val="28"/>
          <w:szCs w:val="28"/>
        </w:rPr>
        <w:t>s</w:t>
      </w:r>
      <w:r>
        <w:rPr>
          <w:spacing w:val="1"/>
          <w:w w:val="75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w w:val="82"/>
          <w:sz w:val="28"/>
          <w:szCs w:val="28"/>
        </w:rPr>
        <w:t>o</w:t>
      </w:r>
      <w:r>
        <w:rPr>
          <w:w w:val="82"/>
          <w:sz w:val="28"/>
          <w:szCs w:val="28"/>
        </w:rPr>
        <w:t>f</w:t>
      </w:r>
      <w:r>
        <w:rPr>
          <w:spacing w:val="13"/>
          <w:w w:val="82"/>
          <w:sz w:val="28"/>
          <w:szCs w:val="28"/>
        </w:rPr>
        <w:t xml:space="preserve"> </w:t>
      </w:r>
      <w:r>
        <w:rPr>
          <w:spacing w:val="1"/>
          <w:w w:val="91"/>
          <w:sz w:val="28"/>
          <w:szCs w:val="28"/>
        </w:rPr>
        <w:t>s</w:t>
      </w:r>
      <w:r>
        <w:rPr>
          <w:spacing w:val="1"/>
          <w:w w:val="75"/>
          <w:sz w:val="28"/>
          <w:szCs w:val="28"/>
        </w:rPr>
        <w:t>i</w:t>
      </w:r>
      <w:r>
        <w:rPr>
          <w:spacing w:val="-2"/>
          <w:w w:val="71"/>
          <w:sz w:val="28"/>
          <w:szCs w:val="28"/>
        </w:rPr>
        <w:t>l</w:t>
      </w:r>
      <w:r>
        <w:rPr>
          <w:spacing w:val="1"/>
          <w:w w:val="75"/>
          <w:sz w:val="28"/>
          <w:szCs w:val="28"/>
        </w:rPr>
        <w:t>i</w:t>
      </w:r>
      <w:r>
        <w:rPr>
          <w:w w:val="93"/>
          <w:sz w:val="28"/>
          <w:szCs w:val="28"/>
        </w:rPr>
        <w:t>c</w:t>
      </w:r>
      <w:r>
        <w:rPr>
          <w:w w:val="110"/>
          <w:sz w:val="28"/>
          <w:szCs w:val="28"/>
        </w:rPr>
        <w:t>a</w:t>
      </w:r>
      <w:r>
        <w:rPr>
          <w:w w:val="98"/>
          <w:sz w:val="28"/>
          <w:szCs w:val="28"/>
        </w:rPr>
        <w:t>t</w:t>
      </w:r>
      <w:r>
        <w:rPr>
          <w:w w:val="93"/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</w:t>
      </w:r>
      <w:r>
        <w:rPr>
          <w:w w:val="87"/>
          <w:sz w:val="28"/>
          <w:szCs w:val="28"/>
        </w:rPr>
        <w:t>r</w:t>
      </w:r>
      <w:r>
        <w:rPr>
          <w:spacing w:val="-1"/>
          <w:w w:val="87"/>
          <w:sz w:val="28"/>
          <w:szCs w:val="28"/>
        </w:rPr>
        <w:t>o</w:t>
      </w:r>
      <w:r>
        <w:rPr>
          <w:w w:val="87"/>
          <w:sz w:val="28"/>
          <w:szCs w:val="28"/>
        </w:rPr>
        <w:t>cks</w:t>
      </w:r>
      <w:r>
        <w:rPr>
          <w:spacing w:val="23"/>
          <w:w w:val="87"/>
          <w:sz w:val="28"/>
          <w:szCs w:val="28"/>
        </w:rPr>
        <w:t xml:space="preserve"> </w:t>
      </w:r>
      <w:r>
        <w:rPr>
          <w:spacing w:val="1"/>
          <w:w w:val="87"/>
          <w:sz w:val="28"/>
          <w:szCs w:val="28"/>
        </w:rPr>
        <w:t>f</w:t>
      </w:r>
      <w:r>
        <w:rPr>
          <w:spacing w:val="-1"/>
          <w:w w:val="87"/>
          <w:sz w:val="28"/>
          <w:szCs w:val="28"/>
        </w:rPr>
        <w:t>o</w:t>
      </w:r>
      <w:r>
        <w:rPr>
          <w:w w:val="87"/>
          <w:sz w:val="28"/>
          <w:szCs w:val="28"/>
        </w:rPr>
        <w:t>r</w:t>
      </w:r>
      <w:r>
        <w:rPr>
          <w:spacing w:val="1"/>
          <w:w w:val="8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-10"/>
          <w:sz w:val="28"/>
          <w:szCs w:val="28"/>
        </w:rPr>
        <w:t xml:space="preserve"> </w:t>
      </w:r>
      <w:r>
        <w:rPr>
          <w:spacing w:val="1"/>
          <w:w w:val="93"/>
          <w:sz w:val="28"/>
          <w:szCs w:val="28"/>
        </w:rPr>
        <w:t>m</w:t>
      </w:r>
      <w:r>
        <w:rPr>
          <w:w w:val="110"/>
          <w:sz w:val="28"/>
          <w:szCs w:val="28"/>
        </w:rPr>
        <w:t>a</w:t>
      </w:r>
      <w:r>
        <w:rPr>
          <w:spacing w:val="1"/>
          <w:w w:val="72"/>
          <w:sz w:val="28"/>
          <w:szCs w:val="28"/>
        </w:rPr>
        <w:t>j</w:t>
      </w:r>
      <w:r>
        <w:rPr>
          <w:spacing w:val="-1"/>
          <w:w w:val="89"/>
          <w:sz w:val="28"/>
          <w:szCs w:val="28"/>
        </w:rPr>
        <w:t>o</w:t>
      </w:r>
      <w:r>
        <w:rPr>
          <w:w w:val="93"/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w w:val="93"/>
          <w:sz w:val="28"/>
          <w:szCs w:val="28"/>
        </w:rPr>
        <w:t>e</w:t>
      </w:r>
      <w:r>
        <w:rPr>
          <w:w w:val="71"/>
          <w:sz w:val="28"/>
          <w:szCs w:val="28"/>
        </w:rPr>
        <w:t>l</w:t>
      </w:r>
      <w:r>
        <w:rPr>
          <w:spacing w:val="-1"/>
          <w:w w:val="93"/>
          <w:sz w:val="28"/>
          <w:szCs w:val="28"/>
        </w:rPr>
        <w:t>e</w:t>
      </w:r>
      <w:r>
        <w:rPr>
          <w:spacing w:val="1"/>
          <w:w w:val="93"/>
          <w:sz w:val="28"/>
          <w:szCs w:val="28"/>
        </w:rPr>
        <w:t>m</w:t>
      </w:r>
      <w:r>
        <w:rPr>
          <w:spacing w:val="2"/>
          <w:w w:val="93"/>
          <w:sz w:val="28"/>
          <w:szCs w:val="28"/>
        </w:rPr>
        <w:t>e</w:t>
      </w:r>
      <w:r>
        <w:rPr>
          <w:spacing w:val="-1"/>
          <w:w w:val="98"/>
          <w:sz w:val="28"/>
          <w:szCs w:val="28"/>
        </w:rPr>
        <w:t>n</w:t>
      </w:r>
      <w:r>
        <w:rPr>
          <w:w w:val="98"/>
          <w:sz w:val="28"/>
          <w:szCs w:val="28"/>
        </w:rPr>
        <w:t>t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w w:val="88"/>
          <w:sz w:val="28"/>
          <w:szCs w:val="28"/>
        </w:rPr>
        <w:t>o</w:t>
      </w:r>
      <w:r>
        <w:rPr>
          <w:spacing w:val="-2"/>
          <w:w w:val="88"/>
          <w:sz w:val="28"/>
          <w:szCs w:val="28"/>
        </w:rPr>
        <w:t>x</w:t>
      </w:r>
      <w:r>
        <w:rPr>
          <w:spacing w:val="1"/>
          <w:w w:val="88"/>
          <w:sz w:val="28"/>
          <w:szCs w:val="28"/>
        </w:rPr>
        <w:t>id</w:t>
      </w:r>
      <w:r>
        <w:rPr>
          <w:spacing w:val="-1"/>
          <w:w w:val="88"/>
          <w:sz w:val="28"/>
          <w:szCs w:val="28"/>
        </w:rPr>
        <w:t>e</w:t>
      </w:r>
      <w:r>
        <w:rPr>
          <w:w w:val="88"/>
          <w:sz w:val="28"/>
          <w:szCs w:val="28"/>
        </w:rPr>
        <w:t>s</w:t>
      </w:r>
      <w:r>
        <w:rPr>
          <w:spacing w:val="13"/>
          <w:w w:val="88"/>
          <w:sz w:val="28"/>
          <w:szCs w:val="28"/>
        </w:rPr>
        <w:t xml:space="preserve"> </w:t>
      </w:r>
      <w:r>
        <w:rPr>
          <w:spacing w:val="-1"/>
          <w:w w:val="91"/>
          <w:sz w:val="28"/>
          <w:szCs w:val="28"/>
        </w:rPr>
        <w:t>S</w:t>
      </w:r>
      <w:r>
        <w:rPr>
          <w:spacing w:val="1"/>
          <w:w w:val="75"/>
          <w:sz w:val="28"/>
          <w:szCs w:val="28"/>
        </w:rPr>
        <w:t>i</w:t>
      </w:r>
      <w:r>
        <w:rPr>
          <w:spacing w:val="-1"/>
          <w:w w:val="94"/>
          <w:sz w:val="28"/>
          <w:szCs w:val="28"/>
        </w:rPr>
        <w:t>O</w:t>
      </w:r>
      <w:r>
        <w:rPr>
          <w:spacing w:val="1"/>
          <w:w w:val="98"/>
          <w:sz w:val="28"/>
          <w:szCs w:val="28"/>
        </w:rPr>
        <w:t>2</w:t>
      </w:r>
      <w:r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>
        <w:rPr>
          <w:w w:val="82"/>
          <w:sz w:val="28"/>
          <w:szCs w:val="28"/>
        </w:rPr>
        <w:t>A</w:t>
      </w:r>
      <w:r>
        <w:rPr>
          <w:w w:val="71"/>
          <w:sz w:val="28"/>
          <w:szCs w:val="28"/>
        </w:rPr>
        <w:t>l</w:t>
      </w:r>
      <w:r>
        <w:rPr>
          <w:spacing w:val="1"/>
          <w:w w:val="98"/>
          <w:sz w:val="28"/>
          <w:szCs w:val="28"/>
        </w:rPr>
        <w:t>2</w:t>
      </w:r>
      <w:r>
        <w:rPr>
          <w:spacing w:val="-1"/>
          <w:w w:val="94"/>
          <w:sz w:val="28"/>
          <w:szCs w:val="28"/>
        </w:rPr>
        <w:t>O</w:t>
      </w:r>
      <w:r>
        <w:rPr>
          <w:spacing w:val="1"/>
          <w:w w:val="98"/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>
        <w:rPr>
          <w:w w:val="90"/>
          <w:sz w:val="28"/>
          <w:szCs w:val="28"/>
        </w:rPr>
        <w:t>F</w:t>
      </w:r>
      <w:r>
        <w:rPr>
          <w:spacing w:val="2"/>
          <w:w w:val="90"/>
          <w:sz w:val="28"/>
          <w:szCs w:val="28"/>
        </w:rPr>
        <w:t>e</w:t>
      </w:r>
      <w:r>
        <w:rPr>
          <w:spacing w:val="-1"/>
          <w:w w:val="90"/>
          <w:sz w:val="28"/>
          <w:szCs w:val="28"/>
        </w:rPr>
        <w:t>2</w:t>
      </w:r>
      <w:r>
        <w:rPr>
          <w:spacing w:val="1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3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1"/>
          <w:w w:val="90"/>
          <w:sz w:val="28"/>
          <w:szCs w:val="28"/>
        </w:rPr>
        <w:t>(</w:t>
      </w:r>
      <w:r>
        <w:rPr>
          <w:w w:val="90"/>
          <w:sz w:val="28"/>
          <w:szCs w:val="28"/>
        </w:rPr>
        <w:t>T</w:t>
      </w:r>
      <w:r>
        <w:rPr>
          <w:spacing w:val="-1"/>
          <w:w w:val="90"/>
          <w:sz w:val="28"/>
          <w:szCs w:val="28"/>
        </w:rPr>
        <w:t>)</w:t>
      </w:r>
      <w:r>
        <w:rPr>
          <w:w w:val="90"/>
          <w:sz w:val="28"/>
          <w:szCs w:val="28"/>
        </w:rPr>
        <w:t>,</w:t>
      </w:r>
      <w:r>
        <w:rPr>
          <w:spacing w:val="-2"/>
          <w:w w:val="90"/>
          <w:sz w:val="28"/>
          <w:szCs w:val="28"/>
        </w:rPr>
        <w:t xml:space="preserve"> </w:t>
      </w:r>
      <w:proofErr w:type="spellStart"/>
      <w:r>
        <w:rPr>
          <w:spacing w:val="1"/>
          <w:w w:val="90"/>
          <w:sz w:val="28"/>
          <w:szCs w:val="28"/>
        </w:rPr>
        <w:t>M</w:t>
      </w:r>
      <w:r>
        <w:rPr>
          <w:spacing w:val="-1"/>
          <w:w w:val="90"/>
          <w:sz w:val="28"/>
          <w:szCs w:val="28"/>
        </w:rPr>
        <w:t>n</w:t>
      </w:r>
      <w:r>
        <w:rPr>
          <w:spacing w:val="1"/>
          <w:w w:val="90"/>
          <w:sz w:val="28"/>
          <w:szCs w:val="28"/>
        </w:rPr>
        <w:t>O</w:t>
      </w:r>
      <w:proofErr w:type="spellEnd"/>
      <w:r>
        <w:rPr>
          <w:w w:val="90"/>
          <w:sz w:val="28"/>
          <w:szCs w:val="28"/>
        </w:rPr>
        <w:t>,</w:t>
      </w:r>
      <w:r>
        <w:rPr>
          <w:spacing w:val="19"/>
          <w:w w:val="90"/>
          <w:sz w:val="28"/>
          <w:szCs w:val="28"/>
        </w:rPr>
        <w:t xml:space="preserve"> </w:t>
      </w:r>
      <w:proofErr w:type="spellStart"/>
      <w:r>
        <w:rPr>
          <w:spacing w:val="-2"/>
          <w:w w:val="90"/>
          <w:sz w:val="28"/>
          <w:szCs w:val="28"/>
        </w:rPr>
        <w:t>M</w:t>
      </w:r>
      <w:r>
        <w:rPr>
          <w:spacing w:val="-1"/>
          <w:w w:val="90"/>
          <w:sz w:val="28"/>
          <w:szCs w:val="28"/>
        </w:rPr>
        <w:t>g</w:t>
      </w:r>
      <w:r>
        <w:rPr>
          <w:spacing w:val="1"/>
          <w:w w:val="90"/>
          <w:sz w:val="28"/>
          <w:szCs w:val="28"/>
        </w:rPr>
        <w:t>O</w:t>
      </w:r>
      <w:proofErr w:type="spellEnd"/>
      <w:r>
        <w:rPr>
          <w:w w:val="90"/>
          <w:sz w:val="28"/>
          <w:szCs w:val="28"/>
        </w:rPr>
        <w:t>,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,</w:t>
      </w:r>
      <w:r>
        <w:rPr>
          <w:spacing w:val="-2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</w:t>
      </w:r>
      <w:r>
        <w:rPr>
          <w:spacing w:val="1"/>
          <w:sz w:val="28"/>
          <w:szCs w:val="28"/>
        </w:rPr>
        <w:t>O</w:t>
      </w:r>
      <w:proofErr w:type="spellEnd"/>
      <w:r>
        <w:rPr>
          <w:sz w:val="28"/>
          <w:szCs w:val="28"/>
        </w:rPr>
        <w:t>,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w w:val="90"/>
          <w:sz w:val="28"/>
          <w:szCs w:val="28"/>
        </w:rPr>
        <w:t>K2</w:t>
      </w:r>
      <w:r>
        <w:rPr>
          <w:spacing w:val="1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,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T</w:t>
      </w:r>
      <w:r>
        <w:rPr>
          <w:spacing w:val="1"/>
          <w:w w:val="90"/>
          <w:sz w:val="28"/>
          <w:szCs w:val="28"/>
        </w:rPr>
        <w:t>iO2</w:t>
      </w:r>
      <w:r>
        <w:rPr>
          <w:w w:val="90"/>
          <w:sz w:val="28"/>
          <w:szCs w:val="28"/>
        </w:rPr>
        <w:t>,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5</w:t>
      </w:r>
      <w:r>
        <w:rPr>
          <w:spacing w:val="-26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2</w:t>
      </w:r>
      <w:r>
        <w:rPr>
          <w:spacing w:val="-8"/>
          <w:sz w:val="28"/>
          <w:szCs w:val="28"/>
        </w:rPr>
        <w:t xml:space="preserve"> </w:t>
      </w:r>
      <w:r>
        <w:rPr>
          <w:w w:val="94"/>
          <w:sz w:val="28"/>
          <w:szCs w:val="28"/>
        </w:rPr>
        <w:t>T</w:t>
      </w:r>
      <w:r>
        <w:rPr>
          <w:spacing w:val="-3"/>
          <w:w w:val="94"/>
          <w:sz w:val="28"/>
          <w:szCs w:val="28"/>
        </w:rPr>
        <w:t>r</w:t>
      </w:r>
      <w:r>
        <w:rPr>
          <w:w w:val="94"/>
          <w:sz w:val="28"/>
          <w:szCs w:val="28"/>
        </w:rPr>
        <w:t>ace</w:t>
      </w:r>
      <w:r>
        <w:rPr>
          <w:spacing w:val="4"/>
          <w:w w:val="94"/>
          <w:sz w:val="28"/>
          <w:szCs w:val="28"/>
        </w:rPr>
        <w:t xml:space="preserve"> </w:t>
      </w:r>
      <w:r>
        <w:rPr>
          <w:w w:val="87"/>
          <w:sz w:val="28"/>
          <w:szCs w:val="28"/>
        </w:rPr>
        <w:t>E</w:t>
      </w:r>
      <w:r>
        <w:rPr>
          <w:w w:val="71"/>
          <w:sz w:val="28"/>
          <w:szCs w:val="28"/>
        </w:rPr>
        <w:t>l</w:t>
      </w:r>
      <w:r>
        <w:rPr>
          <w:spacing w:val="-1"/>
          <w:w w:val="93"/>
          <w:sz w:val="28"/>
          <w:szCs w:val="28"/>
        </w:rPr>
        <w:t>e</w:t>
      </w:r>
      <w:r>
        <w:rPr>
          <w:spacing w:val="1"/>
          <w:w w:val="93"/>
          <w:sz w:val="28"/>
          <w:szCs w:val="28"/>
        </w:rPr>
        <w:t>m</w:t>
      </w:r>
      <w:r>
        <w:rPr>
          <w:spacing w:val="2"/>
          <w:w w:val="93"/>
          <w:sz w:val="28"/>
          <w:szCs w:val="28"/>
        </w:rPr>
        <w:t>e</w:t>
      </w:r>
      <w:r>
        <w:rPr>
          <w:spacing w:val="-1"/>
          <w:w w:val="98"/>
          <w:sz w:val="28"/>
          <w:szCs w:val="28"/>
        </w:rPr>
        <w:t>n</w:t>
      </w:r>
      <w:r>
        <w:rPr>
          <w:w w:val="98"/>
          <w:sz w:val="28"/>
          <w:szCs w:val="28"/>
        </w:rPr>
        <w:t>t</w:t>
      </w:r>
      <w:r>
        <w:rPr>
          <w:w w:val="91"/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-3"/>
          <w:w w:val="82"/>
          <w:sz w:val="28"/>
          <w:szCs w:val="28"/>
        </w:rPr>
        <w:t>A</w:t>
      </w:r>
      <w:r>
        <w:rPr>
          <w:spacing w:val="1"/>
          <w:w w:val="90"/>
          <w:sz w:val="28"/>
          <w:szCs w:val="28"/>
        </w:rPr>
        <w:t>g</w:t>
      </w:r>
      <w:r>
        <w:rPr>
          <w:sz w:val="28"/>
          <w:szCs w:val="28"/>
        </w:rPr>
        <w:t xml:space="preserve">, </w:t>
      </w:r>
      <w:r>
        <w:rPr>
          <w:w w:val="87"/>
          <w:sz w:val="28"/>
          <w:szCs w:val="28"/>
        </w:rPr>
        <w:t>A</w:t>
      </w:r>
      <w:r>
        <w:rPr>
          <w:spacing w:val="1"/>
          <w:w w:val="87"/>
          <w:sz w:val="28"/>
          <w:szCs w:val="28"/>
        </w:rPr>
        <w:t>s</w:t>
      </w:r>
      <w:r>
        <w:rPr>
          <w:w w:val="87"/>
          <w:sz w:val="28"/>
          <w:szCs w:val="28"/>
        </w:rPr>
        <w:t>,</w:t>
      </w:r>
      <w:r>
        <w:rPr>
          <w:spacing w:val="9"/>
          <w:w w:val="87"/>
          <w:sz w:val="28"/>
          <w:szCs w:val="28"/>
        </w:rPr>
        <w:t xml:space="preserve"> </w:t>
      </w:r>
      <w:r>
        <w:rPr>
          <w:sz w:val="28"/>
          <w:szCs w:val="28"/>
        </w:rPr>
        <w:t>Ba,</w:t>
      </w:r>
      <w:r>
        <w:rPr>
          <w:spacing w:val="-21"/>
          <w:sz w:val="28"/>
          <w:szCs w:val="28"/>
        </w:rPr>
        <w:t xml:space="preserve"> </w:t>
      </w:r>
      <w:r>
        <w:rPr>
          <w:w w:val="89"/>
          <w:sz w:val="28"/>
          <w:szCs w:val="28"/>
        </w:rPr>
        <w:t>Br,</w:t>
      </w:r>
      <w:r>
        <w:rPr>
          <w:spacing w:val="6"/>
          <w:w w:val="89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,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,</w:t>
      </w:r>
      <w:r>
        <w:rPr>
          <w:spacing w:val="-2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,</w:t>
      </w:r>
      <w:r>
        <w:rPr>
          <w:spacing w:val="-27"/>
          <w:sz w:val="28"/>
          <w:szCs w:val="28"/>
        </w:rPr>
        <w:t xml:space="preserve"> </w:t>
      </w:r>
      <w:r>
        <w:rPr>
          <w:sz w:val="28"/>
          <w:szCs w:val="28"/>
        </w:rPr>
        <w:t>Cr,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,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-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a,</w:t>
      </w:r>
      <w:r>
        <w:rPr>
          <w:spacing w:val="-8"/>
          <w:sz w:val="28"/>
          <w:szCs w:val="28"/>
        </w:rPr>
        <w:t xml:space="preserve"> </w:t>
      </w:r>
      <w:r>
        <w:rPr>
          <w:w w:val="92"/>
          <w:sz w:val="28"/>
          <w:szCs w:val="28"/>
        </w:rPr>
        <w:t>La,</w:t>
      </w:r>
      <w:r>
        <w:rPr>
          <w:spacing w:val="14"/>
          <w:w w:val="92"/>
          <w:sz w:val="28"/>
          <w:szCs w:val="28"/>
        </w:rPr>
        <w:t xml:space="preserve"> </w:t>
      </w:r>
      <w:proofErr w:type="spellStart"/>
      <w:r>
        <w:rPr>
          <w:spacing w:val="1"/>
          <w:w w:val="92"/>
          <w:sz w:val="28"/>
          <w:szCs w:val="28"/>
        </w:rPr>
        <w:t>M</w:t>
      </w:r>
      <w:r>
        <w:rPr>
          <w:spacing w:val="-1"/>
          <w:w w:val="92"/>
          <w:sz w:val="28"/>
          <w:szCs w:val="28"/>
        </w:rPr>
        <w:t>n</w:t>
      </w:r>
      <w:proofErr w:type="spellEnd"/>
      <w:r>
        <w:rPr>
          <w:w w:val="92"/>
          <w:sz w:val="28"/>
          <w:szCs w:val="28"/>
        </w:rPr>
        <w:t>,</w:t>
      </w:r>
      <w:r>
        <w:rPr>
          <w:spacing w:val="1"/>
          <w:w w:val="92"/>
          <w:sz w:val="28"/>
          <w:szCs w:val="28"/>
        </w:rPr>
        <w:t xml:space="preserve"> </w:t>
      </w:r>
      <w:proofErr w:type="spellStart"/>
      <w:r>
        <w:rPr>
          <w:spacing w:val="1"/>
          <w:w w:val="92"/>
          <w:sz w:val="28"/>
          <w:szCs w:val="28"/>
        </w:rPr>
        <w:t>N</w:t>
      </w:r>
      <w:r>
        <w:rPr>
          <w:w w:val="92"/>
          <w:sz w:val="28"/>
          <w:szCs w:val="28"/>
        </w:rPr>
        <w:t>b</w:t>
      </w:r>
      <w:proofErr w:type="spellEnd"/>
      <w:r>
        <w:rPr>
          <w:w w:val="92"/>
          <w:sz w:val="28"/>
          <w:szCs w:val="28"/>
        </w:rPr>
        <w:t>,</w:t>
      </w:r>
      <w:r>
        <w:rPr>
          <w:spacing w:val="8"/>
          <w:w w:val="9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Nd</w:t>
      </w:r>
      <w:proofErr w:type="spellEnd"/>
      <w:r>
        <w:rPr>
          <w:sz w:val="28"/>
          <w:szCs w:val="28"/>
        </w:rPr>
        <w:t>,</w:t>
      </w:r>
      <w:r>
        <w:rPr>
          <w:spacing w:val="-25"/>
          <w:sz w:val="28"/>
          <w:szCs w:val="28"/>
        </w:rPr>
        <w:t xml:space="preserve"> </w:t>
      </w:r>
      <w:r>
        <w:rPr>
          <w:spacing w:val="-1"/>
          <w:w w:val="89"/>
          <w:sz w:val="28"/>
          <w:szCs w:val="28"/>
        </w:rPr>
        <w:t>N</w:t>
      </w:r>
      <w:r>
        <w:rPr>
          <w:spacing w:val="1"/>
          <w:w w:val="89"/>
          <w:sz w:val="28"/>
          <w:szCs w:val="28"/>
        </w:rPr>
        <w:t>i</w:t>
      </w:r>
      <w:r>
        <w:rPr>
          <w:w w:val="89"/>
          <w:sz w:val="28"/>
          <w:szCs w:val="28"/>
        </w:rPr>
        <w:t>,</w:t>
      </w:r>
      <w:r>
        <w:rPr>
          <w:spacing w:val="5"/>
          <w:w w:val="89"/>
          <w:sz w:val="28"/>
          <w:szCs w:val="28"/>
        </w:rPr>
        <w:t xml:space="preserve"> </w:t>
      </w:r>
      <w:r>
        <w:rPr>
          <w:spacing w:val="1"/>
          <w:w w:val="89"/>
          <w:sz w:val="28"/>
          <w:szCs w:val="28"/>
        </w:rPr>
        <w:t>M</w:t>
      </w:r>
      <w:r>
        <w:rPr>
          <w:spacing w:val="-1"/>
          <w:w w:val="89"/>
          <w:sz w:val="28"/>
          <w:szCs w:val="28"/>
        </w:rPr>
        <w:t>o</w:t>
      </w:r>
      <w:r>
        <w:rPr>
          <w:w w:val="89"/>
          <w:sz w:val="28"/>
          <w:szCs w:val="28"/>
        </w:rPr>
        <w:t>,</w:t>
      </w:r>
      <w:r>
        <w:rPr>
          <w:spacing w:val="4"/>
          <w:w w:val="89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>,</w:t>
      </w:r>
      <w:r>
        <w:rPr>
          <w:spacing w:val="-1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Rb</w:t>
      </w:r>
      <w:proofErr w:type="spellEnd"/>
      <w:r>
        <w:rPr>
          <w:sz w:val="28"/>
          <w:szCs w:val="28"/>
        </w:rPr>
        <w:t>,</w:t>
      </w:r>
      <w:r>
        <w:rPr>
          <w:spacing w:val="-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,</w:t>
      </w:r>
      <w:r>
        <w:rPr>
          <w:spacing w:val="-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b,</w:t>
      </w:r>
      <w:r>
        <w:rPr>
          <w:spacing w:val="-26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21"/>
          <w:sz w:val="28"/>
          <w:szCs w:val="28"/>
        </w:rPr>
        <w:t xml:space="preserve"> </w:t>
      </w:r>
      <w:r>
        <w:rPr>
          <w:spacing w:val="1"/>
          <w:w w:val="93"/>
          <w:sz w:val="28"/>
          <w:szCs w:val="28"/>
        </w:rPr>
        <w:t>Sm</w:t>
      </w:r>
      <w:r>
        <w:rPr>
          <w:w w:val="93"/>
          <w:sz w:val="28"/>
          <w:szCs w:val="28"/>
        </w:rPr>
        <w:t>,</w:t>
      </w:r>
      <w:r>
        <w:rPr>
          <w:spacing w:val="3"/>
          <w:w w:val="9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>,</w:t>
      </w:r>
      <w:r>
        <w:rPr>
          <w:spacing w:val="-25"/>
          <w:sz w:val="28"/>
          <w:szCs w:val="28"/>
        </w:rPr>
        <w:t xml:space="preserve"> </w:t>
      </w:r>
      <w:proofErr w:type="spellStart"/>
      <w:r>
        <w:rPr>
          <w:w w:val="85"/>
          <w:sz w:val="28"/>
          <w:szCs w:val="28"/>
        </w:rPr>
        <w:t>T</w:t>
      </w:r>
      <w:r>
        <w:rPr>
          <w:spacing w:val="1"/>
          <w:w w:val="85"/>
          <w:sz w:val="28"/>
          <w:szCs w:val="28"/>
        </w:rPr>
        <w:t>h</w:t>
      </w:r>
      <w:proofErr w:type="spellEnd"/>
      <w:r>
        <w:rPr>
          <w:w w:val="85"/>
          <w:sz w:val="28"/>
          <w:szCs w:val="28"/>
        </w:rPr>
        <w:t>,</w:t>
      </w:r>
      <w:r>
        <w:rPr>
          <w:spacing w:val="27"/>
          <w:w w:val="85"/>
          <w:sz w:val="28"/>
          <w:szCs w:val="28"/>
        </w:rPr>
        <w:t xml:space="preserve"> </w:t>
      </w:r>
      <w:r>
        <w:rPr>
          <w:w w:val="85"/>
          <w:sz w:val="28"/>
          <w:szCs w:val="28"/>
        </w:rPr>
        <w:t>Tl,</w:t>
      </w:r>
      <w:r>
        <w:rPr>
          <w:spacing w:val="6"/>
          <w:w w:val="8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-24"/>
          <w:sz w:val="28"/>
          <w:szCs w:val="28"/>
        </w:rPr>
        <w:t xml:space="preserve"> </w:t>
      </w:r>
      <w:r>
        <w:rPr>
          <w:w w:val="85"/>
          <w:sz w:val="28"/>
          <w:szCs w:val="28"/>
        </w:rPr>
        <w:t>V,</w:t>
      </w:r>
      <w:r>
        <w:rPr>
          <w:spacing w:val="-1"/>
          <w:w w:val="85"/>
          <w:sz w:val="28"/>
          <w:szCs w:val="28"/>
        </w:rPr>
        <w:t xml:space="preserve"> </w:t>
      </w:r>
      <w:r>
        <w:rPr>
          <w:spacing w:val="2"/>
          <w:w w:val="85"/>
          <w:sz w:val="28"/>
          <w:szCs w:val="28"/>
        </w:rPr>
        <w:t>Y</w:t>
      </w:r>
      <w:r>
        <w:rPr>
          <w:w w:val="85"/>
          <w:sz w:val="28"/>
          <w:szCs w:val="28"/>
        </w:rPr>
        <w:t>,</w:t>
      </w:r>
      <w:r>
        <w:rPr>
          <w:spacing w:val="-1"/>
          <w:w w:val="85"/>
          <w:sz w:val="28"/>
          <w:szCs w:val="28"/>
        </w:rPr>
        <w:t xml:space="preserve"> </w:t>
      </w:r>
      <w:r>
        <w:rPr>
          <w:spacing w:val="1"/>
          <w:w w:val="85"/>
          <w:sz w:val="28"/>
          <w:szCs w:val="28"/>
        </w:rPr>
        <w:t>Z</w:t>
      </w:r>
      <w:r>
        <w:rPr>
          <w:spacing w:val="-1"/>
          <w:w w:val="85"/>
          <w:sz w:val="28"/>
          <w:szCs w:val="28"/>
        </w:rPr>
        <w:t>n</w:t>
      </w:r>
      <w:r>
        <w:rPr>
          <w:w w:val="85"/>
          <w:sz w:val="28"/>
          <w:szCs w:val="28"/>
        </w:rPr>
        <w:t>,</w:t>
      </w:r>
      <w:r>
        <w:rPr>
          <w:spacing w:val="35"/>
          <w:w w:val="85"/>
          <w:sz w:val="28"/>
          <w:szCs w:val="28"/>
        </w:rPr>
        <w:t xml:space="preserve"> </w:t>
      </w:r>
      <w:proofErr w:type="spellStart"/>
      <w:r>
        <w:rPr>
          <w:spacing w:val="1"/>
          <w:w w:val="85"/>
          <w:sz w:val="28"/>
          <w:szCs w:val="28"/>
        </w:rPr>
        <w:t>Z</w:t>
      </w:r>
      <w:r>
        <w:rPr>
          <w:w w:val="85"/>
          <w:sz w:val="28"/>
          <w:szCs w:val="28"/>
        </w:rPr>
        <w:t>r</w:t>
      </w:r>
      <w:proofErr w:type="spellEnd"/>
      <w:r>
        <w:rPr>
          <w:spacing w:val="15"/>
          <w:w w:val="85"/>
          <w:sz w:val="28"/>
          <w:szCs w:val="28"/>
        </w:rPr>
        <w:t xml:space="preserve"> </w:t>
      </w:r>
      <w:r>
        <w:rPr>
          <w:sz w:val="28"/>
          <w:szCs w:val="28"/>
        </w:rPr>
        <w:t>are</w:t>
      </w:r>
      <w:r>
        <w:rPr>
          <w:spacing w:val="-4"/>
          <w:sz w:val="28"/>
          <w:szCs w:val="28"/>
        </w:rPr>
        <w:t xml:space="preserve"> </w:t>
      </w:r>
      <w:r>
        <w:rPr>
          <w:w w:val="93"/>
          <w:sz w:val="28"/>
          <w:szCs w:val="28"/>
        </w:rPr>
        <w:t>b</w:t>
      </w:r>
      <w:r>
        <w:rPr>
          <w:spacing w:val="2"/>
          <w:w w:val="93"/>
          <w:sz w:val="28"/>
          <w:szCs w:val="28"/>
        </w:rPr>
        <w:t>e</w:t>
      </w:r>
      <w:r>
        <w:rPr>
          <w:spacing w:val="1"/>
          <w:w w:val="75"/>
          <w:sz w:val="28"/>
          <w:szCs w:val="28"/>
        </w:rPr>
        <w:t>i</w:t>
      </w:r>
      <w:r>
        <w:rPr>
          <w:spacing w:val="-1"/>
          <w:w w:val="98"/>
          <w:sz w:val="28"/>
          <w:szCs w:val="28"/>
        </w:rPr>
        <w:t>n</w:t>
      </w:r>
      <w:r>
        <w:rPr>
          <w:w w:val="90"/>
          <w:sz w:val="28"/>
          <w:szCs w:val="28"/>
        </w:rPr>
        <w:t>g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w w:val="94"/>
          <w:sz w:val="28"/>
          <w:szCs w:val="28"/>
        </w:rPr>
        <w:t>d</w:t>
      </w:r>
      <w:r>
        <w:rPr>
          <w:spacing w:val="-1"/>
          <w:w w:val="94"/>
          <w:sz w:val="28"/>
          <w:szCs w:val="28"/>
        </w:rPr>
        <w:t>on</w:t>
      </w:r>
      <w:r>
        <w:rPr>
          <w:w w:val="94"/>
          <w:sz w:val="28"/>
          <w:szCs w:val="28"/>
        </w:rPr>
        <w:t>e</w:t>
      </w:r>
      <w:r>
        <w:rPr>
          <w:spacing w:val="6"/>
          <w:w w:val="9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1"/>
          <w:sz w:val="28"/>
          <w:szCs w:val="28"/>
        </w:rPr>
        <w:t xml:space="preserve"> </w:t>
      </w:r>
      <w:r>
        <w:rPr>
          <w:w w:val="93"/>
          <w:sz w:val="28"/>
          <w:szCs w:val="28"/>
        </w:rPr>
        <w:t>r</w:t>
      </w:r>
      <w:r>
        <w:rPr>
          <w:spacing w:val="-1"/>
          <w:w w:val="89"/>
          <w:sz w:val="28"/>
          <w:szCs w:val="28"/>
        </w:rPr>
        <w:t>o</w:t>
      </w:r>
      <w:r>
        <w:rPr>
          <w:spacing w:val="-1"/>
          <w:w w:val="98"/>
          <w:sz w:val="28"/>
          <w:szCs w:val="28"/>
        </w:rPr>
        <w:t>u</w:t>
      </w:r>
      <w:r>
        <w:rPr>
          <w:w w:val="98"/>
          <w:sz w:val="28"/>
          <w:szCs w:val="28"/>
        </w:rPr>
        <w:t>t</w:t>
      </w:r>
      <w:r>
        <w:rPr>
          <w:spacing w:val="1"/>
          <w:w w:val="75"/>
          <w:sz w:val="28"/>
          <w:szCs w:val="28"/>
        </w:rPr>
        <w:t>i</w:t>
      </w:r>
      <w:r>
        <w:rPr>
          <w:spacing w:val="-1"/>
          <w:w w:val="98"/>
          <w:sz w:val="28"/>
          <w:szCs w:val="28"/>
        </w:rPr>
        <w:t>n</w:t>
      </w:r>
      <w:r>
        <w:rPr>
          <w:w w:val="93"/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>ba</w:t>
      </w:r>
      <w:r>
        <w:rPr>
          <w:spacing w:val="1"/>
          <w:w w:val="91"/>
          <w:sz w:val="28"/>
          <w:szCs w:val="28"/>
        </w:rPr>
        <w:t>s</w:t>
      </w:r>
      <w:r>
        <w:rPr>
          <w:spacing w:val="-1"/>
          <w:w w:val="75"/>
          <w:sz w:val="28"/>
          <w:szCs w:val="28"/>
        </w:rPr>
        <w:t>i</w:t>
      </w:r>
      <w:r>
        <w:rPr>
          <w:spacing w:val="1"/>
          <w:w w:val="91"/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C47CB9" w:rsidRDefault="00C47CB9">
      <w:pPr>
        <w:spacing w:line="200" w:lineRule="exact"/>
      </w:pPr>
    </w:p>
    <w:p w:rsidR="00C47CB9" w:rsidRDefault="00C47CB9">
      <w:pPr>
        <w:spacing w:line="200" w:lineRule="exact"/>
      </w:pPr>
    </w:p>
    <w:p w:rsidR="00C47CB9" w:rsidRDefault="00C47CB9">
      <w:pPr>
        <w:spacing w:line="200" w:lineRule="exact"/>
      </w:pPr>
    </w:p>
    <w:p w:rsidR="00C47CB9" w:rsidRDefault="00C47CB9">
      <w:pPr>
        <w:spacing w:line="200" w:lineRule="exact"/>
      </w:pPr>
    </w:p>
    <w:p w:rsidR="00C47CB9" w:rsidRDefault="00C47CB9">
      <w:pPr>
        <w:spacing w:line="200" w:lineRule="exact"/>
      </w:pPr>
    </w:p>
    <w:p w:rsidR="00C47CB9" w:rsidRDefault="00C47CB9">
      <w:pPr>
        <w:spacing w:line="200" w:lineRule="exact"/>
      </w:pPr>
    </w:p>
    <w:sectPr w:rsidR="00C47CB9" w:rsidSect="00F24A59">
      <w:pgSz w:w="12240" w:h="15840"/>
      <w:pgMar w:top="1380" w:right="99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44F7"/>
    <w:multiLevelType w:val="multilevel"/>
    <w:tmpl w:val="E71CA9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F321AAF"/>
    <w:multiLevelType w:val="hybridMultilevel"/>
    <w:tmpl w:val="E4D2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7CB9"/>
    <w:rsid w:val="000D0A8A"/>
    <w:rsid w:val="00244926"/>
    <w:rsid w:val="004C0F42"/>
    <w:rsid w:val="00605525"/>
    <w:rsid w:val="0065347E"/>
    <w:rsid w:val="00667C92"/>
    <w:rsid w:val="00C47CB9"/>
    <w:rsid w:val="00F2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9CDCB5-040F-4E22-AD50-DE26C47E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05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Saeed A. Alshaltoni</cp:lastModifiedBy>
  <cp:revision>11</cp:revision>
  <dcterms:created xsi:type="dcterms:W3CDTF">2014-09-15T10:49:00Z</dcterms:created>
  <dcterms:modified xsi:type="dcterms:W3CDTF">2016-04-09T09:24:00Z</dcterms:modified>
</cp:coreProperties>
</file>