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60" w:rsidRDefault="00846760">
      <w:pPr>
        <w:spacing w:before="5" w:line="160" w:lineRule="exact"/>
        <w:rPr>
          <w:sz w:val="17"/>
          <w:szCs w:val="17"/>
        </w:rPr>
      </w:pPr>
    </w:p>
    <w:p w:rsidR="00846760" w:rsidRDefault="0069085B" w:rsidP="0069085B">
      <w:pPr>
        <w:spacing w:before="4" w:line="320" w:lineRule="exact"/>
        <w:ind w:right="428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                         Tutorial</w:t>
      </w:r>
      <w:r w:rsidR="00511C49"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 w:rsidR="00511C49">
        <w:rPr>
          <w:rFonts w:ascii="Calibri" w:eastAsia="Calibri" w:hAnsi="Calibri" w:cs="Calibri"/>
          <w:b/>
          <w:sz w:val="28"/>
          <w:szCs w:val="28"/>
        </w:rPr>
        <w:t>#</w:t>
      </w:r>
      <w:r w:rsidR="00511C49"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 w:rsidR="00511C49">
        <w:rPr>
          <w:rFonts w:ascii="Calibri" w:eastAsia="Calibri" w:hAnsi="Calibri" w:cs="Calibri"/>
          <w:b/>
          <w:sz w:val="28"/>
          <w:szCs w:val="28"/>
        </w:rPr>
        <w:t>5</w:t>
      </w:r>
    </w:p>
    <w:p w:rsidR="00846760" w:rsidRDefault="00846760">
      <w:pPr>
        <w:spacing w:before="12" w:line="280" w:lineRule="exact"/>
        <w:rPr>
          <w:sz w:val="28"/>
          <w:szCs w:val="28"/>
        </w:rPr>
      </w:pPr>
    </w:p>
    <w:p w:rsidR="00846760" w:rsidRDefault="007F2FA5">
      <w:pPr>
        <w:spacing w:before="11" w:line="280" w:lineRule="exact"/>
        <w:ind w:left="2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pict>
          <v:group id="Group 262" o:spid="_x0000_s1026" style="position:absolute;left:0;text-align:left;margin-left:88.6pt;margin-top:-10.1pt;width:465.8pt;height:0;z-index:-251665920;mso-position-horizontal-relative:page" coordorigin="1772,-202" coordsize="93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">
            <v:shape id="Freeform 263" o:spid="_x0000_s1027" style="position:absolute;left:1772;top:-202;width:9316;height:0;visibility:visible;mso-wrap-style:square;v-text-anchor:top" coordsize="93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UlscMA&#10;AADcAAAADwAAAGRycy9kb3ducmV2LnhtbESPQYvCMBSE7wv+h/CEva2JImWpRhFR8LAguur50Tzb&#10;YvNSm2jr/vqNIHgcZuYbZjrvbCXu1PjSsYbhQIEgzpwpOddw+F1/fYPwAdlg5Zg0PMjDfNb7mGJq&#10;XMs7uu9DLiKEfYoaihDqVEqfFWTRD1xNHL2zayyGKJtcmgbbCLeVHCmVSIslx4UCa1oWlF32N6th&#10;/LOSp20WVsd1d03aP4NKba5af/a7xQREoC68w6/2xmgYJWN4no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UlscMAAADcAAAADwAAAAAAAAAAAAAAAACYAgAAZHJzL2Rv&#10;d25yZXYueG1sUEsFBgAAAAAEAAQA9QAAAIgDAAAAAA==&#10;" path="m,l9315,e" filled="f" strokeweight="1.54pt">
              <v:path arrowok="t" o:connecttype="custom" o:connectlocs="0,0;9315,0" o:connectangles="0,0"/>
            </v:shape>
            <w10:wrap anchorx="page"/>
          </v:group>
        </w:pict>
      </w:r>
      <w:r w:rsidR="00511C49">
        <w:rPr>
          <w:rFonts w:ascii="Calibri" w:eastAsia="Calibri" w:hAnsi="Calibri" w:cs="Calibri"/>
          <w:b/>
          <w:spacing w:val="1"/>
          <w:sz w:val="24"/>
          <w:szCs w:val="24"/>
        </w:rPr>
        <w:t>Qu</w:t>
      </w:r>
      <w:r w:rsidR="00511C49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511C49">
        <w:rPr>
          <w:rFonts w:ascii="Calibri" w:eastAsia="Calibri" w:hAnsi="Calibri" w:cs="Calibri"/>
          <w:b/>
          <w:sz w:val="24"/>
          <w:szCs w:val="24"/>
        </w:rPr>
        <w:t>s</w:t>
      </w:r>
      <w:r w:rsidR="00511C49"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 w:rsidR="00511C49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="00511C49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511C49">
        <w:rPr>
          <w:rFonts w:ascii="Calibri" w:eastAsia="Calibri" w:hAnsi="Calibri" w:cs="Calibri"/>
          <w:b/>
          <w:sz w:val="24"/>
          <w:szCs w:val="24"/>
        </w:rPr>
        <w:t>#</w:t>
      </w:r>
      <w:r w:rsidR="00511C49">
        <w:rPr>
          <w:rFonts w:ascii="Calibri" w:eastAsia="Calibri" w:hAnsi="Calibri" w:cs="Calibri"/>
          <w:b/>
          <w:spacing w:val="-1"/>
          <w:sz w:val="24"/>
          <w:szCs w:val="24"/>
        </w:rPr>
        <w:t>1</w:t>
      </w:r>
      <w:r w:rsidR="00511C49">
        <w:rPr>
          <w:rFonts w:ascii="Calibri" w:eastAsia="Calibri" w:hAnsi="Calibri" w:cs="Calibri"/>
          <w:b/>
          <w:sz w:val="24"/>
          <w:szCs w:val="24"/>
        </w:rPr>
        <w:t>:</w:t>
      </w:r>
      <w:r w:rsidR="00511C49"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 w:rsidR="00511C49">
        <w:rPr>
          <w:rFonts w:ascii="Calibri" w:eastAsia="Calibri" w:hAnsi="Calibri" w:cs="Calibri"/>
          <w:spacing w:val="-2"/>
          <w:sz w:val="24"/>
          <w:szCs w:val="24"/>
        </w:rPr>
        <w:t>T</w:t>
      </w:r>
      <w:r w:rsidR="00511C49">
        <w:rPr>
          <w:rFonts w:ascii="Calibri" w:eastAsia="Calibri" w:hAnsi="Calibri" w:cs="Calibri"/>
          <w:sz w:val="24"/>
          <w:szCs w:val="24"/>
        </w:rPr>
        <w:t>ra</w:t>
      </w:r>
      <w:r w:rsidR="00511C49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511C49">
        <w:rPr>
          <w:rFonts w:ascii="Calibri" w:eastAsia="Calibri" w:hAnsi="Calibri" w:cs="Calibri"/>
          <w:sz w:val="24"/>
          <w:szCs w:val="24"/>
        </w:rPr>
        <w:t>e</w:t>
      </w:r>
      <w:r w:rsidR="00511C49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511C49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511C49">
        <w:rPr>
          <w:rFonts w:ascii="Calibri" w:eastAsia="Calibri" w:hAnsi="Calibri" w:cs="Calibri"/>
          <w:spacing w:val="1"/>
          <w:sz w:val="24"/>
          <w:szCs w:val="24"/>
        </w:rPr>
        <w:t>h</w:t>
      </w:r>
      <w:r w:rsidR="00511C49">
        <w:rPr>
          <w:rFonts w:ascii="Calibri" w:eastAsia="Calibri" w:hAnsi="Calibri" w:cs="Calibri"/>
          <w:sz w:val="24"/>
          <w:szCs w:val="24"/>
        </w:rPr>
        <w:t xml:space="preserve">e </w:t>
      </w:r>
      <w:r w:rsidR="00511C49">
        <w:rPr>
          <w:rFonts w:ascii="Calibri" w:eastAsia="Calibri" w:hAnsi="Calibri" w:cs="Calibri"/>
          <w:spacing w:val="1"/>
          <w:sz w:val="24"/>
          <w:szCs w:val="24"/>
        </w:rPr>
        <w:t>f</w:t>
      </w:r>
      <w:r w:rsidR="00511C49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511C49">
        <w:rPr>
          <w:rFonts w:ascii="Calibri" w:eastAsia="Calibri" w:hAnsi="Calibri" w:cs="Calibri"/>
          <w:sz w:val="24"/>
          <w:szCs w:val="24"/>
        </w:rPr>
        <w:t>ll</w:t>
      </w:r>
      <w:r w:rsidR="00511C49">
        <w:rPr>
          <w:rFonts w:ascii="Calibri" w:eastAsia="Calibri" w:hAnsi="Calibri" w:cs="Calibri"/>
          <w:spacing w:val="1"/>
          <w:sz w:val="24"/>
          <w:szCs w:val="24"/>
        </w:rPr>
        <w:t>o</w:t>
      </w:r>
      <w:r w:rsidR="00511C49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511C49">
        <w:rPr>
          <w:rFonts w:ascii="Calibri" w:eastAsia="Calibri" w:hAnsi="Calibri" w:cs="Calibri"/>
          <w:sz w:val="24"/>
          <w:szCs w:val="24"/>
        </w:rPr>
        <w:t>i</w:t>
      </w:r>
      <w:r w:rsidR="00511C49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11C49">
        <w:rPr>
          <w:rFonts w:ascii="Calibri" w:eastAsia="Calibri" w:hAnsi="Calibri" w:cs="Calibri"/>
          <w:sz w:val="24"/>
          <w:szCs w:val="24"/>
        </w:rPr>
        <w:t>g</w:t>
      </w:r>
      <w:r w:rsidR="00511C49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11C49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511C49">
        <w:rPr>
          <w:rFonts w:ascii="Calibri" w:eastAsia="Calibri" w:hAnsi="Calibri" w:cs="Calibri"/>
          <w:spacing w:val="1"/>
          <w:sz w:val="24"/>
          <w:szCs w:val="24"/>
        </w:rPr>
        <w:t>od</w:t>
      </w:r>
      <w:r w:rsidR="00511C49">
        <w:rPr>
          <w:rFonts w:ascii="Calibri" w:eastAsia="Calibri" w:hAnsi="Calibri" w:cs="Calibri"/>
          <w:sz w:val="24"/>
          <w:szCs w:val="24"/>
        </w:rPr>
        <w:t>e</w:t>
      </w:r>
    </w:p>
    <w:p w:rsidR="00846760" w:rsidRDefault="00846760">
      <w:pPr>
        <w:spacing w:before="10" w:line="200" w:lineRule="exact"/>
        <w:sectPr w:rsidR="00846760">
          <w:headerReference w:type="default" r:id="rId8"/>
          <w:footerReference w:type="default" r:id="rId9"/>
          <w:pgSz w:w="11920" w:h="16840"/>
          <w:pgMar w:top="1600" w:right="620" w:bottom="280" w:left="1580" w:header="749" w:footer="601" w:gutter="0"/>
          <w:pgNumType w:start="1"/>
          <w:cols w:space="720"/>
        </w:sectPr>
      </w:pPr>
    </w:p>
    <w:p w:rsidR="00846760" w:rsidRDefault="00511C49">
      <w:pPr>
        <w:spacing w:before="29"/>
        <w:jc w:val="right"/>
        <w:rPr>
          <w:sz w:val="24"/>
          <w:szCs w:val="24"/>
        </w:rPr>
      </w:pPr>
      <w:r>
        <w:rPr>
          <w:b/>
          <w:spacing w:val="-1"/>
          <w:sz w:val="24"/>
          <w:szCs w:val="24"/>
        </w:rPr>
        <w:lastRenderedPageBreak/>
        <w:t>(</w:t>
      </w:r>
      <w:r>
        <w:rPr>
          <w:b/>
          <w:sz w:val="24"/>
          <w:szCs w:val="24"/>
        </w:rPr>
        <w:t>a)</w:t>
      </w:r>
    </w:p>
    <w:p w:rsidR="00846760" w:rsidRDefault="00511C49">
      <w:pPr>
        <w:spacing w:before="5" w:line="100" w:lineRule="exact"/>
        <w:rPr>
          <w:sz w:val="10"/>
          <w:szCs w:val="10"/>
        </w:rPr>
      </w:pPr>
      <w:r>
        <w:br w:type="column"/>
      </w:r>
    </w:p>
    <w:p w:rsidR="00846760" w:rsidRDefault="00846760">
      <w:pPr>
        <w:spacing w:line="200" w:lineRule="exact"/>
      </w:pPr>
    </w:p>
    <w:p w:rsidR="00846760" w:rsidRDefault="00511C49" w:rsidP="00E52E93">
      <w:pPr>
        <w:spacing w:line="260" w:lineRule="exact"/>
        <w:rPr>
          <w:sz w:val="24"/>
          <w:szCs w:val="24"/>
        </w:rPr>
        <w:sectPr w:rsidR="00846760">
          <w:type w:val="continuous"/>
          <w:pgSz w:w="11920" w:h="16840"/>
          <w:pgMar w:top="1600" w:right="620" w:bottom="280" w:left="1580" w:header="720" w:footer="720" w:gutter="0"/>
          <w:cols w:num="2" w:space="720" w:equalWidth="0">
            <w:col w:w="860" w:space="80"/>
            <w:col w:w="8780"/>
          </w:cols>
        </w:sectPr>
      </w:pPr>
      <w:r>
        <w:rPr>
          <w:spacing w:val="-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nput 1     </w:t>
      </w:r>
      <w:r w:rsidR="000F44A0">
        <w:rPr>
          <w:position w:val="-1"/>
          <w:sz w:val="24"/>
          <w:szCs w:val="24"/>
        </w:rPr>
        <w:tab/>
      </w:r>
      <w:r w:rsidR="000F44A0">
        <w:rPr>
          <w:position w:val="-1"/>
          <w:sz w:val="24"/>
          <w:szCs w:val="24"/>
        </w:rPr>
        <w:tab/>
      </w:r>
      <w:r w:rsidR="000F44A0">
        <w:rPr>
          <w:position w:val="-1"/>
          <w:sz w:val="24"/>
          <w:szCs w:val="24"/>
        </w:rPr>
        <w:tab/>
      </w:r>
      <w:r w:rsidR="000F44A0">
        <w:rPr>
          <w:position w:val="-1"/>
          <w:sz w:val="24"/>
          <w:szCs w:val="24"/>
        </w:rPr>
        <w:tab/>
      </w:r>
      <w:r w:rsidR="000F44A0">
        <w:rPr>
          <w:position w:val="-1"/>
          <w:sz w:val="24"/>
          <w:szCs w:val="24"/>
        </w:rPr>
        <w:tab/>
      </w:r>
      <w:r w:rsidR="000F44A0">
        <w:rPr>
          <w:position w:val="-1"/>
          <w:sz w:val="24"/>
          <w:szCs w:val="24"/>
        </w:rPr>
        <w:tab/>
        <w:t>Input 2</w:t>
      </w:r>
      <w:r>
        <w:rPr>
          <w:position w:val="-1"/>
          <w:sz w:val="24"/>
          <w:szCs w:val="24"/>
        </w:rPr>
        <w:t xml:space="preserve">                                                                              </w:t>
      </w:r>
      <w:r>
        <w:rPr>
          <w:spacing w:val="37"/>
          <w:position w:val="-1"/>
          <w:sz w:val="24"/>
          <w:szCs w:val="24"/>
        </w:rPr>
        <w:t xml:space="preserve"> </w:t>
      </w:r>
    </w:p>
    <w:p w:rsidR="00846760" w:rsidRDefault="007F2FA5">
      <w:pPr>
        <w:spacing w:before="9"/>
        <w:ind w:left="655"/>
      </w:pPr>
      <w:r>
        <w:rPr>
          <w:noProof/>
        </w:rPr>
        <w:lastRenderedPageBreak/>
        <w:pict>
          <v:group id="Group 253" o:spid="_x0000_s1278" style="position:absolute;left:0;text-align:left;margin-left:23.95pt;margin-top:23.7pt;width:547.5pt;height:794.6pt;z-index:-251662848;mso-position-horizontal-relative:page;mso-position-vertical-relative:page" coordorigin="479,474" coordsize="10950,15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">
            <v:group id="Group 254" o:spid="_x0000_s1279" style="position:absolute;left:490;top:485;width:10929;height:0" coordorigin="490,485" coordsize="109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<v:shape id="Freeform 261" o:spid="_x0000_s1028" style="position:absolute;left:490;top:485;width:10929;height:0;visibility:visible;mso-wrap-style:square;v-text-anchor:top" coordsize="109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Pa7McA&#10;AADcAAAADwAAAGRycy9kb3ducmV2LnhtbESP3WrCQBSE74W+w3IKvdNNA42aukoVhZai4E/x9pA9&#10;TdJkz4bsatK37xYEL4eZ+YaZLXpTiyu1rrSs4HkUgSDOrC45V3A6boYTEM4ja6wtk4JfcrCYPwxm&#10;mGrb8Z6uB5+LAGGXooLC+yaV0mUFGXQj2xAH79u2Bn2QbS51i12Am1rGUZRIgyWHhQIbWhWUVYeL&#10;UbCbnrvxV7k6/3x2l6XZfKyT3bZS6umxf3sF4an39/Ct/a4VxC8J/J8JR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9z2uzHAAAA3AAAAA8AAAAAAAAAAAAAAAAAmAIAAGRy&#10;cy9kb3ducmV2LnhtbFBLBQYAAAAABAAEAPUAAACMAwAAAAA=&#10;" path="m,l10929,e" filled="f" strokeweight=".58pt">
                <v:path arrowok="t" o:connecttype="custom" o:connectlocs="0,0;10929,0" o:connectangles="0,0"/>
              </v:shape>
              <v:group id="Group 255" o:spid="_x0000_s1029" style="position:absolute;left:485;top:480;width:0;height:15881" coordorigin="485,480" coordsize="0,15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<v:shape id="Freeform 260" o:spid="_x0000_s1030" style="position:absolute;left:485;top:480;width:0;height:15881;visibility:visible;mso-wrap-style:square;v-text-anchor:top" coordsize="0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TJtr8A&#10;AADcAAAADwAAAGRycy9kb3ducmV2LnhtbERPTYvCMBC9C/sfwizspayJoovUpqKygldrD3scmtm2&#10;2ExKE7X+e3MQPD7ed7YZbSduNPjWsYbZVIEgrpxpudZQng/fKxA+IBvsHJOGB3nY5B+TDFPj7nyi&#10;WxFqEUPYp6ihCaFPpfRVQxb91PXEkft3g8UQ4VBLM+A9httOzpX6kRZbjg0N9rRvqLoUV6tBrcIh&#10;SVzSt7s/xsVx+1smhdL663PcrkEEGsNb/HIfjYb5Mq6NZ+IRk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JMm2vwAAANwAAAAPAAAAAAAAAAAAAAAAAJgCAABkcnMvZG93bnJl&#10;di54bWxQSwUGAAAAAAQABAD1AAAAhAMAAAAA&#10;" path="m,l,15881e" filled="f" strokeweight=".58pt">
                  <v:path arrowok="t" o:connecttype="custom" o:connectlocs="0,480;0,16361" o:connectangles="0,0"/>
                </v:shape>
                <v:group id="Group 256" o:spid="_x0000_s1031" style="position:absolute;left:11424;top:480;width:0;height:15881" coordorigin="11424,480" coordsize="0,15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259" o:spid="_x0000_s1032" style="position:absolute;left:11424;top:480;width:0;height:15881;visibility:visible;mso-wrap-style:square;v-text-anchor:top" coordsize="0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4PDbwA&#10;AADcAAAADwAAAGRycy9kb3ducmV2LnhtbERPvQrCMBDeBd8hnOBSNFFEpBpFRcHV6uB4NGdbbC6l&#10;iVrf3gyC48f3v9p0thYvan3lWMNkrEAQ585UXGi4Xo6jBQgfkA3WjknDhzxs1v3eClPj3nymVxYK&#10;EUPYp6ihDKFJpfR5SRb92DXEkbu71mKIsC2kafEdw20tp0rNpcWKY0OJDe1Lyh/Z02pQi3BMEpc0&#10;1e7GODttD9ckU1oPB912CSJQF/7in/tkNEzncX48E4+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Pg8NvAAAANwAAAAPAAAAAAAAAAAAAAAAAJgCAABkcnMvZG93bnJldi54&#10;bWxQSwUGAAAAAAQABAD1AAAAgQMAAAAA&#10;" path="m,l,15881e" filled="f" strokeweight=".58pt">
                    <v:path arrowok="t" o:connecttype="custom" o:connectlocs="0,480;0,16361" o:connectangles="0,0"/>
                  </v:shape>
                  <v:group id="Group 257" o:spid="_x0000_s1033" style="position:absolute;left:490;top:16356;width:10929;height:0" coordorigin="490,16356" coordsize="109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  <v:shape id="Freeform 258" o:spid="_x0000_s1034" style="position:absolute;left:490;top:16356;width:10929;height:0;visibility:visible;mso-wrap-style:square;v-text-anchor:top" coordsize="109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QWUsYA&#10;AADcAAAADwAAAGRycy9kb3ducmV2LnhtbESPQWvCQBSE7wX/w/KE3urGHNKaugkqFRSpUG3x+si+&#10;JtHs25BdTfrv3UKhx2FmvmHm+WAacaPO1ZYVTCcRCOLC6ppLBZ/H9dMLCOeRNTaWScEPOciz0cMc&#10;U217/qDbwZciQNilqKDyvk2ldEVFBt3EtsTB+7adQR9kV0rdYR/gppFxFCXSYM1hocKWVhUVl8PV&#10;KNjPTv3zV706nXf9dWnW27dk/35R6nE8LF5BeBr8f/ivvdEK4iSG3zPhCMj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QWUsYAAADcAAAADwAAAAAAAAAAAAAAAACYAgAAZHJz&#10;L2Rvd25yZXYueG1sUEsFBgAAAAAEAAQA9QAAAIsDAAAAAA==&#10;" path="m,l10929,e" filled="f" strokeweight=".58pt">
                      <v:path arrowok="t" o:connecttype="custom" o:connectlocs="0,0;10929,0" o:connectangles="0,0"/>
                    </v:shape>
                  </v:group>
                </v:group>
              </v:group>
            </v:group>
            <w10:wrap anchorx="page" anchory="page"/>
          </v:group>
        </w:pict>
      </w:r>
      <w:r w:rsidR="008A0627"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page">
              <wp:posOffset>6099175</wp:posOffset>
            </wp:positionH>
            <wp:positionV relativeFrom="page">
              <wp:posOffset>449580</wp:posOffset>
            </wp:positionV>
            <wp:extent cx="1104900" cy="676275"/>
            <wp:effectExtent l="0" t="0" r="0" b="9525"/>
            <wp:wrapNone/>
            <wp:docPr id="253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0627">
        <w:rPr>
          <w:noProof/>
        </w:rPr>
        <w:drawing>
          <wp:inline distT="0" distB="0" distL="0" distR="0">
            <wp:extent cx="2047875" cy="876300"/>
            <wp:effectExtent l="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4A0">
        <w:t xml:space="preserve">                      </w:t>
      </w:r>
      <w:r w:rsidR="000F44A0">
        <w:rPr>
          <w:noProof/>
        </w:rPr>
        <w:drawing>
          <wp:inline distT="0" distB="0" distL="0" distR="0" wp14:anchorId="18567065" wp14:editId="472296E0">
            <wp:extent cx="2057400" cy="8763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760" w:rsidRDefault="00846760">
      <w:pPr>
        <w:spacing w:before="10" w:line="140" w:lineRule="exact"/>
        <w:rPr>
          <w:sz w:val="15"/>
          <w:szCs w:val="15"/>
        </w:rPr>
      </w:pPr>
    </w:p>
    <w:p w:rsidR="00846760" w:rsidRDefault="00846760">
      <w:pPr>
        <w:spacing w:line="200" w:lineRule="exact"/>
      </w:pPr>
    </w:p>
    <w:p w:rsidR="00846760" w:rsidRDefault="00846760">
      <w:pPr>
        <w:spacing w:line="200" w:lineRule="exact"/>
      </w:pPr>
    </w:p>
    <w:p w:rsidR="00846760" w:rsidRDefault="00511C49">
      <w:pPr>
        <w:spacing w:before="26"/>
        <w:ind w:left="1056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m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w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d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g</w:t>
      </w:r>
      <w:r>
        <w:rPr>
          <w:rFonts w:ascii="Consolas" w:eastAsia="Consolas" w:hAnsi="Consolas" w:cs="Consolas"/>
          <w:color w:val="0000FF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1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Te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color w:val="A21515"/>
          <w:sz w:val="19"/>
          <w:szCs w:val="19"/>
        </w:rPr>
        <w:t>t</w:t>
      </w:r>
    </w:p>
    <w:p w:rsidR="00846760" w:rsidRDefault="00511C49">
      <w:pPr>
        <w:spacing w:line="220" w:lineRule="exact"/>
        <w:ind w:left="1056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m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f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r</w:t>
      </w:r>
      <w:proofErr w:type="spellEnd"/>
      <w:r>
        <w:rPr>
          <w:rFonts w:ascii="Consolas" w:eastAsia="Consolas" w:hAnsi="Consolas" w:cs="Consolas"/>
          <w:color w:val="000000"/>
          <w:sz w:val="19"/>
          <w:szCs w:val="19"/>
        </w:rPr>
        <w:t>,</w:t>
      </w:r>
      <w:r>
        <w:rPr>
          <w:rFonts w:ascii="Consolas" w:eastAsia="Consolas" w:hAnsi="Consolas" w:cs="Consolas"/>
          <w:color w:val="000000"/>
          <w:spacing w:val="-13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d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z w:val="19"/>
          <w:szCs w:val="19"/>
        </w:rPr>
        <w:t>r</w:t>
      </w:r>
      <w:proofErr w:type="spellEnd"/>
      <w:r>
        <w:rPr>
          <w:rFonts w:ascii="Consolas" w:eastAsia="Consolas" w:hAnsi="Consolas" w:cs="Consolas"/>
          <w:color w:val="000000"/>
          <w:spacing w:val="-9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g</w:t>
      </w:r>
    </w:p>
    <w:p w:rsidR="00846760" w:rsidRDefault="00511C49">
      <w:pPr>
        <w:ind w:left="1056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m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f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z w:val="19"/>
          <w:szCs w:val="19"/>
        </w:rPr>
        <w:t>g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z w:val="19"/>
          <w:szCs w:val="19"/>
        </w:rPr>
        <w:t>e</w:t>
      </w:r>
    </w:p>
    <w:p w:rsidR="00846760" w:rsidRDefault="00846760">
      <w:pPr>
        <w:spacing w:before="6" w:line="180" w:lineRule="exact"/>
        <w:rPr>
          <w:sz w:val="19"/>
          <w:szCs w:val="19"/>
        </w:rPr>
      </w:pPr>
    </w:p>
    <w:p w:rsidR="00846760" w:rsidRDefault="00511C49">
      <w:pPr>
        <w:spacing w:before="26"/>
        <w:ind w:left="1056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F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z w:val="19"/>
          <w:szCs w:val="19"/>
        </w:rPr>
        <w:t>i</w:t>
      </w:r>
      <w:proofErr w:type="spellEnd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g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0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proofErr w:type="gramStart"/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z w:val="19"/>
          <w:szCs w:val="19"/>
        </w:rPr>
        <w:t>o</w:t>
      </w:r>
      <w:proofErr w:type="gramEnd"/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w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en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g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z w:val="19"/>
          <w:szCs w:val="19"/>
        </w:rPr>
        <w:t>h</w:t>
      </w:r>
      <w:proofErr w:type="spellEnd"/>
      <w:r>
        <w:rPr>
          <w:rFonts w:ascii="Consolas" w:eastAsia="Consolas" w:hAnsi="Consolas" w:cs="Consolas"/>
          <w:color w:val="000000"/>
          <w:spacing w:val="-9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-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2</w:t>
      </w:r>
    </w:p>
    <w:p w:rsidR="00846760" w:rsidRDefault="00846760">
      <w:pPr>
        <w:spacing w:before="8" w:line="180" w:lineRule="exact"/>
        <w:rPr>
          <w:sz w:val="19"/>
          <w:szCs w:val="19"/>
        </w:rPr>
      </w:pPr>
    </w:p>
    <w:p w:rsidR="00846760" w:rsidRDefault="00511C49">
      <w:pPr>
        <w:spacing w:before="26"/>
        <w:ind w:left="1473"/>
        <w:rPr>
          <w:rFonts w:ascii="Consolas" w:eastAsia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eastAsia="Consolas" w:hAnsi="Consolas" w:cs="Consolas"/>
          <w:spacing w:val="-1"/>
          <w:sz w:val="19"/>
          <w:szCs w:val="19"/>
        </w:rPr>
        <w:t>f</w:t>
      </w:r>
      <w:r>
        <w:rPr>
          <w:rFonts w:ascii="Consolas" w:eastAsia="Consolas" w:hAnsi="Consolas" w:cs="Consolas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spacing w:val="1"/>
          <w:sz w:val="19"/>
          <w:szCs w:val="19"/>
        </w:rPr>
        <w:t>st</w:t>
      </w:r>
      <w:r>
        <w:rPr>
          <w:rFonts w:ascii="Consolas" w:eastAsia="Consolas" w:hAnsi="Consolas" w:cs="Consolas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z w:val="19"/>
          <w:szCs w:val="19"/>
        </w:rPr>
        <w:t>r</w:t>
      </w:r>
      <w:proofErr w:type="spellEnd"/>
      <w:proofErr w:type="gramEnd"/>
      <w:r>
        <w:rPr>
          <w:rFonts w:ascii="Consolas" w:eastAsia="Consolas" w:hAnsi="Consolas" w:cs="Consolas"/>
          <w:spacing w:val="-11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spacing w:val="1"/>
          <w:sz w:val="19"/>
          <w:szCs w:val="19"/>
        </w:rPr>
        <w:t>w</w:t>
      </w:r>
      <w:r>
        <w:rPr>
          <w:rFonts w:ascii="Consolas" w:eastAsia="Consolas" w:hAnsi="Consolas" w:cs="Consolas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spacing w:val="1"/>
          <w:sz w:val="19"/>
          <w:szCs w:val="19"/>
        </w:rPr>
        <w:t>.</w:t>
      </w:r>
      <w:r>
        <w:rPr>
          <w:rFonts w:ascii="Consolas" w:eastAsia="Consolas" w:hAnsi="Consolas" w:cs="Consolas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spacing w:val="1"/>
          <w:sz w:val="19"/>
          <w:szCs w:val="19"/>
        </w:rPr>
        <w:t>ng</w:t>
      </w:r>
      <w:proofErr w:type="spellEnd"/>
      <w:r>
        <w:rPr>
          <w:rFonts w:ascii="Consolas" w:eastAsia="Consolas" w:hAnsi="Consolas" w:cs="Consolas"/>
          <w:spacing w:val="-1"/>
          <w:sz w:val="19"/>
          <w:szCs w:val="19"/>
        </w:rPr>
        <w:t>(</w:t>
      </w:r>
      <w:proofErr w:type="spellStart"/>
      <w:r>
        <w:rPr>
          <w:rFonts w:ascii="Consolas" w:eastAsia="Consolas" w:hAnsi="Consolas" w:cs="Consolas"/>
          <w:spacing w:val="1"/>
          <w:sz w:val="19"/>
          <w:szCs w:val="19"/>
        </w:rPr>
        <w:t>i</w:t>
      </w:r>
      <w:proofErr w:type="spellEnd"/>
      <w:r>
        <w:rPr>
          <w:rFonts w:ascii="Consolas" w:eastAsia="Consolas" w:hAnsi="Consolas" w:cs="Consolas"/>
          <w:sz w:val="19"/>
          <w:szCs w:val="19"/>
        </w:rPr>
        <w:t>,</w:t>
      </w:r>
      <w:r>
        <w:rPr>
          <w:rFonts w:ascii="Consolas" w:eastAsia="Consolas" w:hAnsi="Consolas" w:cs="Consolas"/>
          <w:spacing w:val="-18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-1"/>
          <w:sz w:val="19"/>
          <w:szCs w:val="19"/>
        </w:rPr>
        <w:t>1</w:t>
      </w:r>
      <w:r>
        <w:rPr>
          <w:rFonts w:ascii="Consolas" w:eastAsia="Consolas" w:hAnsi="Consolas" w:cs="Consolas"/>
          <w:sz w:val="19"/>
          <w:szCs w:val="19"/>
        </w:rPr>
        <w:t>)</w:t>
      </w:r>
    </w:p>
    <w:p w:rsidR="00846760" w:rsidRDefault="00511C49">
      <w:pPr>
        <w:ind w:left="1473"/>
        <w:rPr>
          <w:rFonts w:ascii="Consolas" w:eastAsia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eastAsia="Consolas" w:hAnsi="Consolas" w:cs="Consolas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spacing w:val="1"/>
          <w:sz w:val="19"/>
          <w:szCs w:val="19"/>
        </w:rPr>
        <w:t>on</w:t>
      </w:r>
      <w:r>
        <w:rPr>
          <w:rFonts w:ascii="Consolas" w:eastAsia="Consolas" w:hAnsi="Consolas" w:cs="Consolas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z w:val="19"/>
          <w:szCs w:val="19"/>
        </w:rPr>
        <w:t>r</w:t>
      </w:r>
      <w:proofErr w:type="spellEnd"/>
      <w:proofErr w:type="gramEnd"/>
      <w:r>
        <w:rPr>
          <w:rFonts w:ascii="Consolas" w:eastAsia="Consolas" w:hAnsi="Consolas" w:cs="Consolas"/>
          <w:spacing w:val="-13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spacing w:val="-1"/>
          <w:sz w:val="19"/>
          <w:szCs w:val="19"/>
        </w:rPr>
        <w:t>w</w:t>
      </w:r>
      <w:r>
        <w:rPr>
          <w:rFonts w:ascii="Consolas" w:eastAsia="Consolas" w:hAnsi="Consolas" w:cs="Consolas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spacing w:val="1"/>
          <w:sz w:val="19"/>
          <w:szCs w:val="19"/>
        </w:rPr>
        <w:t>d</w:t>
      </w:r>
      <w:r>
        <w:rPr>
          <w:rFonts w:ascii="Consolas" w:eastAsia="Consolas" w:hAnsi="Consolas" w:cs="Consolas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spacing w:val="1"/>
          <w:sz w:val="19"/>
          <w:szCs w:val="19"/>
        </w:rPr>
        <w:t>in</w:t>
      </w:r>
      <w:r>
        <w:rPr>
          <w:rFonts w:ascii="Consolas" w:eastAsia="Consolas" w:hAnsi="Consolas" w:cs="Consolas"/>
          <w:spacing w:val="-1"/>
          <w:sz w:val="19"/>
          <w:szCs w:val="19"/>
        </w:rPr>
        <w:t>g</w:t>
      </w:r>
      <w:proofErr w:type="spellEnd"/>
      <w:r>
        <w:rPr>
          <w:rFonts w:ascii="Consolas" w:eastAsia="Consolas" w:hAnsi="Consolas" w:cs="Consolas"/>
          <w:spacing w:val="1"/>
          <w:sz w:val="19"/>
          <w:szCs w:val="19"/>
        </w:rPr>
        <w:t>(</w:t>
      </w:r>
      <w:proofErr w:type="spellStart"/>
      <w:r>
        <w:rPr>
          <w:rFonts w:ascii="Consolas" w:eastAsia="Consolas" w:hAnsi="Consolas" w:cs="Consolas"/>
          <w:sz w:val="19"/>
          <w:szCs w:val="19"/>
        </w:rPr>
        <w:t>i</w:t>
      </w:r>
      <w:proofErr w:type="spellEnd"/>
      <w:r>
        <w:rPr>
          <w:rFonts w:ascii="Consolas" w:eastAsia="Consolas" w:hAnsi="Consolas" w:cs="Consolas"/>
          <w:spacing w:val="-17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+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1</w:t>
      </w:r>
      <w:r>
        <w:rPr>
          <w:rFonts w:ascii="Consolas" w:eastAsia="Consolas" w:hAnsi="Consolas" w:cs="Consolas"/>
          <w:sz w:val="19"/>
          <w:szCs w:val="19"/>
        </w:rPr>
        <w:t>,</w:t>
      </w:r>
      <w:r>
        <w:rPr>
          <w:rFonts w:ascii="Consolas" w:eastAsia="Consolas" w:hAnsi="Consolas" w:cs="Consolas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1"/>
          <w:sz w:val="19"/>
          <w:szCs w:val="19"/>
        </w:rPr>
        <w:t>1</w:t>
      </w:r>
      <w:r>
        <w:rPr>
          <w:rFonts w:ascii="Consolas" w:eastAsia="Consolas" w:hAnsi="Consolas" w:cs="Consolas"/>
          <w:sz w:val="19"/>
          <w:szCs w:val="19"/>
        </w:rPr>
        <w:t>)</w:t>
      </w:r>
    </w:p>
    <w:p w:rsidR="00846760" w:rsidRDefault="00846760">
      <w:pPr>
        <w:spacing w:before="6" w:line="180" w:lineRule="exact"/>
        <w:rPr>
          <w:sz w:val="19"/>
          <w:szCs w:val="19"/>
        </w:rPr>
      </w:pPr>
    </w:p>
    <w:p w:rsidR="00846760" w:rsidRDefault="007F2FA5">
      <w:pPr>
        <w:spacing w:before="26"/>
        <w:ind w:left="1473"/>
        <w:rPr>
          <w:rFonts w:ascii="Consolas" w:eastAsia="Consolas" w:hAnsi="Consolas" w:cs="Consolas"/>
          <w:sz w:val="19"/>
          <w:szCs w:val="19"/>
        </w:rPr>
      </w:pPr>
      <w:r>
        <w:rPr>
          <w:noProof/>
        </w:rPr>
        <w:pict>
          <v:group id="Group 204" o:spid="_x0000_s1269" style="position:absolute;left:0;text-align:left;margin-left:84.1pt;margin-top:-100.55pt;width:474.8pt;height:214.9pt;z-index:-251664896;mso-position-horizontal-relative:page" coordorigin="1682,-2011" coordsize="9496,4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">
            <v:group id="Group 205" o:spid="_x0000_s1270" style="position:absolute;left:1692;top:-1995;width:9474;height:242" coordorigin="1692,-1995" coordsize="9474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<v:shape id="Freeform 250" o:spid="_x0000_s1277" style="position:absolute;left:1692;top:-1995;width:9474;height:242;visibility:visible;mso-wrap-style:square;v-text-anchor:top" coordsize="947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fascMA&#10;AADcAAAADwAAAGRycy9kb3ducmV2LnhtbERPy2rCQBTdC/7DcAvdmYmRiqQZpYiRdlWMFtrdJXOb&#10;hGbuhMzk0b/vLAouD+edHWbTipF611hWsI5iEMSl1Q1XCm7XfLUD4TyyxtYyKfglB4f9cpFhqu3E&#10;FxoLX4kQwi5FBbX3XSqlK2sy6CLbEQfu2/YGfYB9JXWPUwg3rUzieCsNNhwaauzoWFP5UwxGwXmw&#10;yfC5GbcfUr659fvXKW+fTko9PswvzyA8zf4u/ne/agVJHNaGM+EIyP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fascMAAADcAAAADwAAAAAAAAAAAAAAAACYAgAAZHJzL2Rv&#10;d25yZXYueG1sUEsFBgAAAAAEAAQA9QAAAIgDAAAAAA==&#10;" path="m,242r9475,l9475,,,,,242xe" fillcolor="#edebe0" stroked="f">
                <v:path arrowok="t" o:connecttype="custom" o:connectlocs="0,-1753;9475,-1753;9475,-1995;0,-1995;0,-1753" o:connectangles="0,0,0,0,0"/>
              </v:shape>
              <v:group id="Group 206" o:spid="_x0000_s1271" style="position:absolute;left:1692;top:-2000;width:9474;height:0" coordorigin="1692,-2000" coordsize="94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<v:shape id="Freeform 249" o:spid="_x0000_s1276" style="position:absolute;left:1692;top:-2000;width:9474;height:0;visibility:visible;mso-wrap-style:square;v-text-anchor:top" coordsize="94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Ft8MA&#10;AADcAAAADwAAAGRycy9kb3ducmV2LnhtbERPTYvCMBC9C/sfwizsRTRVUJZqFJFdFMGD3ap4G5qx&#10;LTaT0mS1+uvNQfD4eN/TeWsqcaXGlZYVDPoRCOLM6pJzBenfb+8bhPPIGivLpOBODuazj84UY21v&#10;vKNr4nMRQtjFqKDwvo6ldFlBBl3f1sSBO9vGoA+wyaVu8BbCTSWHUTSWBksODQXWtCwouyT/RoHv&#10;bpapXHW3h5/z/pQ9zGqXjI5KfX22iwkIT61/i1/utVYwHIT54Uw4An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GFt8MAAADcAAAADwAAAAAAAAAAAAAAAACYAgAAZHJzL2Rv&#10;d25yZXYueG1sUEsFBgAAAAAEAAQA9QAAAIgDAAAAAA==&#10;" path="m,l9475,e" filled="f" strokeweight=".58pt">
                  <v:path arrowok="t" o:connecttype="custom" o:connectlocs="0,0;9475,0" o:connectangles="0,0"/>
                </v:shape>
                <v:group id="Group 207" o:spid="_x0000_s1272" style="position:absolute;left:1692;top:-1753;width:9474;height:223" coordorigin="1692,-1753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48" o:spid="_x0000_s1275" style="position:absolute;left:1692;top:-1753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Q08QA&#10;AADcAAAADwAAAGRycy9kb3ducmV2LnhtbESPQWvCQBSE7wX/w/IK3uomEYKkriIFiydBW9oeH9ln&#10;Npp9m+6uMf77bqHQ4zAz3zDL9Wg7MZAPrWMF+SwDQVw73XKj4P1t+7QAESKyxs4xKbhTgPVq8rDE&#10;SrsbH2g4xkYkCIcKFZgY+0rKUBuyGGauJ07eyXmLMUnfSO3xluC2k0WWldJiy2nBYE8vhurL8WoV&#10;lH5+jsNnvhj25vu1+Npb35UfSk0fx80ziEhj/A//tXdaQZEX8HsmHQ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LkNPEAAAA3AAAAA8AAAAAAAAAAAAAAAAAmAIAAGRycy9k&#10;b3ducmV2LnhtbFBLBQYAAAAABAAEAPUAAACJAwAAAAA=&#10;" path="m,223r9475,l9475,,,,,223xe" fillcolor="#edebe0" stroked="f">
                    <v:path arrowok="t" o:connecttype="custom" o:connectlocs="0,-1530;9475,-1530;9475,-1753;0,-1753;0,-1530" o:connectangles="0,0,0,0,0"/>
                  </v:shape>
                  <v:group id="Group 208" o:spid="_x0000_s1273" style="position:absolute;left:1692;top:-1530;width:9474;height:223" coordorigin="1692,-1530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  <v:shape id="Freeform 247" o:spid="_x0000_s1274" style="position:absolute;left:1692;top:-1530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6tPMQA&#10;AADcAAAADwAAAGRycy9kb3ducmV2LnhtbESPQUvDQBSE74L/YXlCb3aTVEKJ3QQRFE+F1qIeH9nX&#10;bGr2bdxd0/Tfu4LgcZiZb5hNM9tBTORD71hBvsxAELdO99wpOLw+3a5BhIiscXBMCi4UoKmvrzZY&#10;aXfmHU372IkE4VChAhPjWEkZWkMWw9KNxMk7Om8xJuk7qT2eE9wOssiyUlrsOS0YHOnRUPu5/7YK&#10;Sr86xek9X09b8/VcfGytH8o3pRY388M9iEhz/A//tV+0giK/g98z6QjI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urTzEAAAA3AAAAA8AAAAAAAAAAAAAAAAAmAIAAGRycy9k&#10;b3ducmV2LnhtbFBLBQYAAAAABAAEAPUAAACJAwAAAAA=&#10;" path="m,224r9475,l9475,,,,,224xe" fillcolor="#edebe0" stroked="f">
                      <v:path arrowok="t" o:connecttype="custom" o:connectlocs="0,-1306;9475,-1306;9475,-1530;0,-1530;0,-1306" o:connectangles="0,0,0,0,0"/>
                    </v:shape>
                    <v:group id="Group 209" o:spid="_x0000_s1035" style="position:absolute;left:1692;top:-1306;width:9474;height:221" coordorigin="1692,-1306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    <v:shape id="Freeform 246" o:spid="_x0000_s1036" style="position:absolute;left:1692;top:-1306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ccX8MA&#10;AADcAAAADwAAAGRycy9kb3ducmV2LnhtbESPUUvDQBCE3wX/w7GCb/bSiqHEXksRRB+C0lZ8XnJr&#10;LjS3F7Jrm/57TxB8HGbmG2a1mWJvTjRKl9jBfFaAIW6S77h18HF4vluCEUX22CcmBxcS2Kyvr1ZY&#10;+XTmHZ322poMYanQQVAdKmulCRRRZmkgzt5XGiNqlmNr/YjnDI+9XRRFaSN2nBcCDvQUqDnuv6OD&#10;+qW4Ly+1f//UOrzpYScqD+Lc7c20fQSjNOl/+K/96h0s5iX8nslHw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ccX8MAAADcAAAADwAAAAAAAAAAAAAAAACYAgAAZHJzL2Rv&#10;d25yZXYueG1sUEsFBgAAAAAEAAQA9QAAAIgDAAAAAA==&#10;" path="m,220r9475,l9475,,,,,220xe" fillcolor="#edebe0" stroked="f">
                        <v:path arrowok="t" o:connecttype="custom" o:connectlocs="0,-1086;9475,-1086;9475,-1306;0,-1306;0,-1086" o:connectangles="0,0,0,0,0"/>
                      </v:shape>
                      <v:group id="Group 210" o:spid="_x0000_s1037" style="position:absolute;left:1692;top:-1086;width:9474;height:223" coordorigin="1692,-1086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      <v:shape id="Freeform 245" o:spid="_x0000_s1038" style="position:absolute;left:1692;top:-1086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OnOcEA&#10;AADcAAAADwAAAGRycy9kb3ducmV2LnhtbERPz2vCMBS+C/4P4QneNG2FIp1RxmDiSVCH2/HRvDXd&#10;mpcuibX775eDsOPH93uzG20nBvKhdawgX2YgiGunW24UvF1eF2sQISJr7ByTgl8KsNtOJxustLvz&#10;iYZzbEQK4VChAhNjX0kZakMWw9L1xIn7dN5iTNA3Unu8p3DbySLLSmmx5dRgsKcXQ/X3+WYVlH71&#10;FYf3fD0czc+++Dha35VXpeaz8fkJRKQx/osf7oNWUORpbTqTjo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jpznBAAAA3AAAAA8AAAAAAAAAAAAAAAAAmAIAAGRycy9kb3du&#10;cmV2LnhtbFBLBQYAAAAABAAEAPUAAACGAwAAAAA=&#10;" path="m,224r9475,l9475,,,,,224xe" fillcolor="#edebe0" stroked="f">
                          <v:path arrowok="t" o:connecttype="custom" o:connectlocs="0,-862;9475,-862;9475,-1086;0,-1086;0,-862" o:connectangles="0,0,0,0,0"/>
                        </v:shape>
                        <v:group id="Group 211" o:spid="_x0000_s1039" style="position:absolute;left:1692;top:-862;width:9474;height:223" coordorigin="1692,-862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        <v:shape id="Freeform 244" o:spid="_x0000_s1040" style="position:absolute;left:1692;top:-862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hgsEA&#10;AADcAAAADwAAAGRycy9kb3ducmV2LnhtbERPz2vCMBS+D/wfwhN2m6kdFKlGEcGxkzA31OOjeTbV&#10;5qUmWa3/vTkMdvz4fi9Wg21FTz40jhVMJxkI4srphmsFP9/btxmIEJE1to5JwYMCrJajlwWW2t35&#10;i/p9rEUK4VCiAhNjV0oZKkMWw8R1xIk7O28xJuhrqT3eU7htZZ5lhbTYcGow2NHGUHXd/1oFhX+/&#10;xP44nfU7c/vITzvr2+Kg1Ot4WM9BRBriv/jP/akV5Hman86k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5YYLBAAAA3AAAAA8AAAAAAAAAAAAAAAAAmAIAAGRycy9kb3du&#10;cmV2LnhtbFBLBQYAAAAABAAEAPUAAACGAwAAAAA=&#10;" path="m,223r9475,l9475,,,,,223xe" fillcolor="#edebe0" stroked="f">
                            <v:path arrowok="t" o:connecttype="custom" o:connectlocs="0,-639;9475,-639;9475,-862;0,-862;0,-639" o:connectangles="0,0,0,0,0"/>
                          </v:shape>
                          <v:group id="Group 212" o:spid="_x0000_s1041" style="position:absolute;left:1692;top:-639;width:9474;height:223" coordorigin="1692,-639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          <v:shape id="Freeform 243" o:spid="_x0000_s1042" style="position:absolute;left:1692;top:-639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dabsQA&#10;AADcAAAADwAAAGRycy9kb3ducmV2LnhtbESPUUvDMBSF3wf+h3AF37a0Ecqoy4oIik8D51AfL81d&#10;09nc1CR29d8bQdjj4ZzzHc6mmd0gJgqx96yhXBUgiFtveu40HF4fl2sQMSEbHDyThh+K0GyvFhus&#10;jT/zC0371IkM4VijBpvSWEsZW0sO48qPxNk7+uAwZRk6aQKeM9wNUhVFJR32nBcsjvRgqf3cfzsN&#10;Vbg9pem9XE87+/WkPnYuDNWb1jfX8/0diERzuoT/289Gg1IK/s7kI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nWm7EAAAA3AAAAA8AAAAAAAAAAAAAAAAAmAIAAGRycy9k&#10;b3ducmV2LnhtbFBLBQYAAAAABAAEAPUAAACJAwAAAAA=&#10;" path="m,223r9475,l9475,,,,,223xe" fillcolor="#edebe0" stroked="f">
                              <v:path arrowok="t" o:connecttype="custom" o:connectlocs="0,-416;9475,-416;9475,-639;0,-639;0,-416" o:connectangles="0,0,0,0,0"/>
                            </v:shape>
                            <v:group id="Group 213" o:spid="_x0000_s1043" style="position:absolute;left:1692;top:-416;width:9474;height:221" coordorigin="1692,-416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            <v:shape id="Freeform 242" o:spid="_x0000_s1044" style="position:absolute;left:1692;top:-416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XtDsMA&#10;AADcAAAADwAAAGRycy9kb3ducmV2LnhtbESPX0vDQBDE3wW/w7GCb/Zi1CJpr0UE0Yeg9A8+L7lt&#10;LpjbC9m1Tb+9Jwg+DjPzG2a5nmJvjjRKl9jB7awAQ9wk33HrYL97uXkEI4rssU9MDs4ksF5dXiyx&#10;8unEGzputTUZwlKhg6A6VNZKEyiizNJAnL1DGiNqlmNr/YinDI+9LYtibiN2nBcCDvQcqPnafkcH&#10;9WtxNz/X/uNT6/Cuu42oPIhz11fT0wKM0qT/4b/2m3dQlvfweyYfAbv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XtDsMAAADcAAAADwAAAAAAAAAAAAAAAACYAgAAZHJzL2Rv&#10;d25yZXYueG1sUEsFBgAAAAAEAAQA9QAAAIgDAAAAAA==&#10;" path="m,221r9475,l9475,,,,,221xe" fillcolor="#edebe0" stroked="f">
                                <v:path arrowok="t" o:connecttype="custom" o:connectlocs="0,-195;9475,-195;9475,-416;0,-416;0,-195" o:connectangles="0,0,0,0,0"/>
                              </v:shape>
                              <v:group id="Group 214" o:spid="_x0000_s1045" style="position:absolute;left:1692;top:-195;width:9474;height:223" coordorigin="1692,-195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              <v:shape id="Freeform 241" o:spid="_x0000_s1046" style="position:absolute;left:1692;top:-195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xcbcQA&#10;AADcAAAADwAAAGRycy9kb3ducmV2LnhtbESPQWvCQBSE74L/YXlCb2ZjCkFSVymCpSehVtoeH9ln&#10;Njb7Nt3dxvTfu0LB4zAz3zCrzWg7MZAPrWMFiywHQVw73XKj4Pi+my9BhIissXNMCv4owGY9nayw&#10;0u7CbzQcYiMShEOFCkyMfSVlqA1ZDJnriZN3ct5iTNI3Unu8JLjtZJHnpbTYclow2NPWUP19+LUK&#10;Sv94jsPnYjnszc9L8bW3vis/lHqYjc9PICKN8R7+b79qBUVRwu1MOgJ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XG3EAAAA3AAAAA8AAAAAAAAAAAAAAAAAmAIAAGRycy9k&#10;b3ducmV2LnhtbFBLBQYAAAAABAAEAPUAAACJAwAAAAA=&#10;" path="m,223r9475,l9475,,,,,223xe" fillcolor="#edebe0" stroked="f">
                                  <v:path arrowok="t" o:connecttype="custom" o:connectlocs="0,28;9475,28;9475,-195;0,-195;0,28" o:connectangles="0,0,0,0,0"/>
                                </v:shape>
                                <v:group id="Group 215" o:spid="_x0000_s1047" style="position:absolute;left:1692;top:28;width:9474;height:223" coordorigin="1692,28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                <v:shape id="Freeform 240" o:spid="_x0000_s1048" style="position:absolute;left:1692;top:28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9thMEA&#10;AADcAAAADwAAAGRycy9kb3ducmV2LnhtbERPz2vCMBS+D/wfwhN2m6kdFKlGEcGxkzA31OOjeTbV&#10;5qUmWa3/vTkMdvz4fi9Wg21FTz40jhVMJxkI4srphmsFP9/btxmIEJE1to5JwYMCrJajlwWW2t35&#10;i/p9rEUK4VCiAhNjV0oZKkMWw8R1xIk7O28xJuhrqT3eU7htZZ5lhbTYcGow2NHGUHXd/1oFhX+/&#10;xP44nfU7c/vITzvr2+Kg1Ot4WM9BRBriv/jP/akV5Hlam86k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PbYTBAAAA3AAAAA8AAAAAAAAAAAAAAAAAmAIAAGRycy9kb3du&#10;cmV2LnhtbFBLBQYAAAAABAAEAPUAAACGAwAAAAA=&#10;" path="m,223r9475,l9475,,,,,223xe" fillcolor="#edebe0" stroked="f">
                                    <v:path arrowok="t" o:connecttype="custom" o:connectlocs="0,251;9475,251;9475,28;0,28;0,251" o:connectangles="0,0,0,0,0"/>
                                  </v:shape>
                                  <v:group id="Group 216" o:spid="_x0000_s1049" style="position:absolute;left:1692;top:251;width:9474;height:221" coordorigin="1692,251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                  <v:shape id="Freeform 239" o:spid="_x0000_s1050" style="position:absolute;left:1692;top:251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d90MAA&#10;AADcAAAADwAAAGRycy9kb3ducmV2LnhtbERPTWvCQBC9F/wPywi91U2VSkldpQjSHkKLWnoesmM2&#10;mJ0NmanGf989FHp8vO/VZoydudAgbWIHj7MCDHGdfMuNg6/j7uEZjCiyxy4xObiRwGY9uVth6dOV&#10;93Q5aGNyCEuJDoJqX1ordaCIMks9ceZOaYioGQ6N9QNec3js7LwoljZiy7khYE/bQPX58BMdVG/F&#10;Ynmr/Oe3VuFDj3tReRLn7qfj6wsYpVH/xX/ud+9gvsjz85l8BOz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Nd90MAAAADcAAAADwAAAAAAAAAAAAAAAACYAgAAZHJzL2Rvd25y&#10;ZXYueG1sUEsFBgAAAAAEAAQA9QAAAIUDAAAAAA==&#10;" path="m,221r9475,l9475,,,,,221xe" fillcolor="#edebe0" stroked="f">
                                      <v:path arrowok="t" o:connecttype="custom" o:connectlocs="0,472;9475,472;9475,251;0,251;0,472" o:connectangles="0,0,0,0,0"/>
                                    </v:shape>
                                    <v:group id="Group 217" o:spid="_x0000_s1051" style="position:absolute;left:1692;top:472;width:9474;height:224" coordorigin="1692,472" coordsize="947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                    <v:shape id="Freeform 238" o:spid="_x0000_s1052" style="position:absolute;left:1692;top:472;width:9474;height:224;visibility:visible;mso-wrap-style:square;v-text-anchor:top" coordsize="947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wSrMUA&#10;AADcAAAADwAAAGRycy9kb3ducmV2LnhtbESPQWsCMRSE7wX/Q3iCt5p1BSmrUVQU2kuL1oPeHpvn&#10;7mLysmzSuO2vN4VCj8PMfMMsVr01IlLnG8cKJuMMBHHpdMOVgtPn/vkFhA/IGo1jUvBNHlbLwdMC&#10;C+3ufKB4DJVIEPYFKqhDaAspfVmTRT92LXHyrq6zGJLsKqk7vCe4NTLPspm02HBaqLGlbU3l7fhl&#10;FfzEuLWby3n/dogfcre++XdjvFKjYb+egwjUh//wX/tVK8inOfyeS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rBKsxQAAANwAAAAPAAAAAAAAAAAAAAAAAJgCAABkcnMv&#10;ZG93bnJldi54bWxQSwUGAAAAAAQABAD1AAAAigMAAAAA&#10;" path="m,224r9475,l9475,,,,,224xe" fillcolor="#edebe0" stroked="f">
                                        <v:path arrowok="t" o:connecttype="custom" o:connectlocs="0,696;9475,696;9475,472;0,472;0,696" o:connectangles="0,0,0,0,0"/>
                                      </v:shape>
                                      <v:group id="Group 218" o:spid="_x0000_s1053" style="position:absolute;left:1692;top:696;width:9474;height:223" coordorigin="1692,696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                      <v:shape id="Freeform 237" o:spid="_x0000_s1054" style="position:absolute;left:1692;top:696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vxXMUA&#10;AADcAAAADwAAAGRycy9kb3ducmV2LnhtbESPQWsCMRSE7wX/Q3iCt5p1LYtsjSKCxZNQW6rHx+Z1&#10;s+3mZU3SdfvvG0HocZiZb5jlerCt6MmHxrGC2TQDQVw53XCt4P1t97gAESKyxtYxKfilAOvV6GGJ&#10;pXZXfqX+GGuRIBxKVGBi7EopQ2XIYpi6jjh5n85bjEn6WmqP1wS3rcyzrJAWG04LBjvaGqq+jz9W&#10;QeHnX7E/zRb9wVxe8vPB+rb4UGoyHjbPICIN8T98b++1gnz+BLcz6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/FcxQAAANwAAAAPAAAAAAAAAAAAAAAAAJgCAABkcnMv&#10;ZG93bnJldi54bWxQSwUGAAAAAAQABAD1AAAAigMAAAAA&#10;" path="m,223r9475,l9475,,,,,223xe" fillcolor="#edebe0" stroked="f">
                                          <v:path arrowok="t" o:connecttype="custom" o:connectlocs="0,919;9475,919;9475,696;0,696;0,919" o:connectangles="0,0,0,0,0"/>
                                        </v:shape>
                                        <v:group id="Group 219" o:spid="_x0000_s1055" style="position:absolute;left:1692;top:919;width:9474;height:221" coordorigin="1692,919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                        <v:shape id="Freeform 236" o:spid="_x0000_s1056" style="position:absolute;left:1692;top:919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JAP8MA&#10;AADcAAAADwAAAGRycy9kb3ducmV2LnhtbESPUUvDQBCE3wX/w7GCb/Zii6HEXksRRB+C0lZ8XnJr&#10;LjS3F7Jrm/57TxB8HGbmG2a1mWJvTjRKl9jB/awAQ9wk33Hr4OPwfLcEI4rssU9MDi4ksFlfX62w&#10;8unMOzrttTUZwlKhg6A6VNZKEyiizNJAnL2vNEbULMfW+hHPGR57Oy+K0kbsOC8EHOgpUHPcf0cH&#10;9UuxKC+1f//UOrzpYScqD+Lc7c20fQSjNOl/+K/96h3MFyX8nslHw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JAP8MAAADcAAAADwAAAAAAAAAAAAAAAACYAgAAZHJzL2Rv&#10;d25yZXYueG1sUEsFBgAAAAAEAAQA9QAAAIgDAAAAAA==&#10;" path="m,221r9475,l9475,,,,,221xe" fillcolor="#edebe0" stroked="f">
                                            <v:path arrowok="t" o:connecttype="custom" o:connectlocs="0,1140;9475,1140;9475,919;0,919;0,1140" o:connectangles="0,0,0,0,0"/>
                                          </v:shape>
                                          <v:group id="Group 220" o:spid="_x0000_s1057" style="position:absolute;left:1692;top:1140;width:9474;height:223" coordorigin="1692,1140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                          <v:shape id="Freeform 235" o:spid="_x0000_s1058" style="position:absolute;left:1692;top:1140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b7WcEA&#10;AADcAAAADwAAAGRycy9kb3ducmV2LnhtbERPz2vCMBS+D/wfwhO8zdQKRapRRHB4EnRj8/honk21&#10;eemSWLv/fjkMdvz4fq82g21FTz40jhXMphkI4srphmsFH+/71wWIEJE1to5JwQ8F2KxHLysstXvy&#10;ifpzrEUK4VCiAhNjV0oZKkMWw9R1xIm7Om8xJuhrqT0+U7htZZ5lhbTYcGow2NHOUHU/P6yCws9v&#10;sf+aLfqj+X7LL0fr2+JTqcl42C5BRBriv/jPfdAK8nlam86kI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W+1nBAAAA3AAAAA8AAAAAAAAAAAAAAAAAmAIAAGRycy9kb3du&#10;cmV2LnhtbFBLBQYAAAAABAAEAPUAAACGAwAAAAA=&#10;" path="m,223r9475,l9475,,,,,223xe" fillcolor="#edebe0" stroked="f">
                                              <v:path arrowok="t" o:connecttype="custom" o:connectlocs="0,1363;9475,1363;9475,1140;0,1140;0,1363" o:connectangles="0,0,0,0,0"/>
                                            </v:shape>
                                            <v:group id="Group 221" o:spid="_x0000_s1059" style="position:absolute;left:1692;top:1363;width:9474;height:223" coordorigin="1692,1363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                            <v:shape id="Freeform 234" o:spid="_x0000_s1060" style="position:absolute;left:1692;top:1363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aEIsEA&#10;AADcAAAADwAAAGRycy9kb3ducmV2LnhtbERPz2vCMBS+D/wfwhN2m6l1FKlGEWHDkzA3psdH82yq&#10;zUuXZLX7781B2PHj+71cD7YVPfnQOFYwnWQgiCunG64VfH2+vcxBhIissXVMCv4owHo1elpiqd2N&#10;P6g/xFqkEA4lKjAxdqWUoTJkMUxcR5y4s/MWY4K+ltrjLYXbVuZZVkiLDacGgx1tDVXXw69VUPjZ&#10;JfbH6bzfm5/3/LS3vi2+lXoeD5sFiEhD/Bc/3DutIH9N89OZdAT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mhCLBAAAA3AAAAA8AAAAAAAAAAAAAAAAAmAIAAGRycy9kb3du&#10;cmV2LnhtbFBLBQYAAAAABAAEAPUAAACGAwAAAAA=&#10;" path="m,223r9475,l9475,,,,,223xe" fillcolor="#edebe0" stroked="f">
                                                <v:path arrowok="t" o:connecttype="custom" o:connectlocs="0,1586;9475,1586;9475,1363;0,1363;0,1586" o:connectangles="0,0,0,0,0"/>
                                              </v:shape>
                                              <v:group id="Group 222" o:spid="_x0000_s1061" style="position:absolute;left:1692;top:1586;width:9474;height:223" coordorigin="1692,1586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                              <v:shape id="Freeform 233" o:spid="_x0000_s1062" style="position:absolute;left:1692;top:1586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/zsQA&#10;AADcAAAADwAAAGRycy9kb3ducmV2LnhtbESPQWsCMRSE7wX/Q3hCbzXrtiyyNYoILZ4ErWiPj83r&#10;ZuvmZU3iuv77plDocZiZb5j5crCt6MmHxrGC6SQDQVw53XCt4PDx9jQDESKyxtYxKbhTgOVi9DDH&#10;Ursb76jfx1okCIcSFZgYu1LKUBmyGCauI07el/MWY5K+ltrjLcFtK/MsK6TFhtOCwY7Whqrz/moV&#10;FP75O/an6azfmst7/rm1vi2OSj2Oh9UriEhD/A//tTdaQf6Sw++Zd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4v87EAAAA3AAAAA8AAAAAAAAAAAAAAAAAmAIAAGRycy9k&#10;b3ducmV2LnhtbFBLBQYAAAAABAAEAPUAAACJAwAAAAA=&#10;" path="m,223r9475,l9475,,,,,223xe" fillcolor="#edebe0" stroked="f">
                                                  <v:path arrowok="t" o:connecttype="custom" o:connectlocs="0,1809;9475,1809;9475,1586;0,1586;0,1809" o:connectangles="0,0,0,0,0"/>
                                                </v:shape>
                                                <v:group id="Group 223" o:spid="_x0000_s1063" style="position:absolute;left:1692;top:1809;width:9474;height:221" coordorigin="1692,1809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                                <v:shape id="Freeform 232" o:spid="_x0000_s1064" style="position:absolute;left:1692;top:1809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oIrsMA&#10;AADcAAAADwAAAGRycy9kb3ducmV2LnhtbESPUUvDQBCE3wX/w7EF3+yltRaJvRYRxD4Epa34vOTW&#10;XDC3F7Jrm/77niD4OMzMN8xqM8bOHGmQNrGD2bQAQ1wn33Lj4OPwcvsARhTZY5eYHJxJYLO+vlph&#10;6dOJd3Tca2MyhKVEB0G1L62VOlBEmaaeOHtfaYioWQ6N9QOeMjx2dl4USxux5bwQsKfnQPX3/ic6&#10;qF6Lu+W58u+fWoU3PexE5V6cu5mMT49glEb9D/+1t97BfLGA3zP5CN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oIrsMAAADcAAAADwAAAAAAAAAAAAAAAACYAgAAZHJzL2Rv&#10;d25yZXYueG1sUEsFBgAAAAAEAAQA9QAAAIgDAAAAAA==&#10;" path="m,221r9475,l9475,,,,,221xe" fillcolor="#edebe0" stroked="f">
                                                    <v:path arrowok="t" o:connecttype="custom" o:connectlocs="0,2030;9475,2030;9475,1809;0,1809;0,2030" o:connectangles="0,0,0,0,0"/>
                                                  </v:shape>
                                                  <v:group id="Group 224" o:spid="_x0000_s1065" style="position:absolute;left:1692;top:2030;width:9474;height:242" coordorigin="1692,2030" coordsize="9474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                                  <v:shape id="Freeform 231" o:spid="_x0000_s1066" style="position:absolute;left:1692;top:2030;width:9474;height:242;visibility:visible;mso-wrap-style:square;v-text-anchor:top" coordsize="947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5SmMUA&#10;AADcAAAADwAAAGRycy9kb3ducmV2LnhtbESPQWvCQBSE70L/w/IK3nRjrKHEbKQULe1Jaivo7ZF9&#10;TUKzb0N2E9N/3xUEj8PMfMNkm9E0YqDO1ZYVLOYRCOLC6ppLBd9fu9kzCOeRNTaWScEfOdjkD5MM&#10;U20v/EnDwZciQNilqKDyvk2ldEVFBt3ctsTB+7GdQR9kV0rd4SXATSPjKEqkwZrDQoUtvVZU/B56&#10;o+Ctt3F/Wg7JUcoPt9ift7tmtVVq+ji+rEF4Gv09fGu/awXxUwLXM+EI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3lKYxQAAANwAAAAPAAAAAAAAAAAAAAAAAJgCAABkcnMv&#10;ZG93bnJldi54bWxQSwUGAAAAAAQABAD1AAAAigMAAAAA&#10;" path="m,242r9475,l9475,,,,,242xe" fillcolor="#edebe0" stroked="f">
                                                      <v:path arrowok="t" o:connecttype="custom" o:connectlocs="0,2272;9475,2272;9475,2030;0,2030;0,2272" o:connectangles="0,0,0,0,0"/>
                                                    </v:shape>
                                                    <v:group id="Group 225" o:spid="_x0000_s1067" style="position:absolute;left:1692;top:2277;width:9474;height:0" coordorigin="1692,2277" coordsize="94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                                    <v:shape id="Freeform 230" o:spid="_x0000_s1068" style="position:absolute;left:1692;top:2277;width:9474;height:0;visibility:visible;mso-wrap-style:square;v-text-anchor:top" coordsize="94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SmrMMA&#10;AADcAAAADwAAAGRycy9kb3ducmV2LnhtbERPTYvCMBC9C/6HMIIXWdMVFalGEVlxETxY3V28Dc3Y&#10;FptJabJa/fXmIHh8vO/ZojGluFLtCssKPvsRCOLU6oIzBcfD+mMCwnlkjaVlUnAnB4t5uzXDWNsb&#10;7+ma+EyEEHYxKsi9r2IpXZqTQde3FXHgzrY26AOsM6lrvIVwU8pBFI2lwYJDQ44VrXJKL8m/UeB7&#10;29VRbnq736/zzyl9mM0+Gf0p1e00yykIT41/i1/ub61gMAxrw5lw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SmrMMAAADcAAAADwAAAAAAAAAAAAAAAACYAgAAZHJzL2Rv&#10;d25yZXYueG1sUEsFBgAAAAAEAAQA9QAAAIgDAAAAAA==&#10;" path="m,l9475,e" filled="f" strokeweight=".58pt">
                                                        <v:path arrowok="t" o:connecttype="custom" o:connectlocs="0,0;9475,0" o:connectangles="0,0"/>
                                                      </v:shape>
                                                      <v:group id="Group 226" o:spid="_x0000_s1069" style="position:absolute;left:1688;top:-2005;width:0;height:4287" coordorigin="1688,-2005" coordsize="0,4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                                      <v:shape id="Freeform 229" o:spid="_x0000_s1070" style="position:absolute;left:1688;top:-2005;width:0;height:4287;visibility:visible;mso-wrap-style:square;v-text-anchor:top" coordsize="0,4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i0nMQA&#10;AADcAAAADwAAAGRycy9kb3ducmV2LnhtbERPy2rCQBTdC/2H4Ra6EZ1oUTTNRDRQsQuhPtr1JXOb&#10;pM3cSTOjSf/eWQhdHs47WfWmFldqXWVZwWQcgSDOra64UHA+vY4WIJxH1lhbJgV/5GCVPgwSjLXt&#10;+EDXoy9ECGEXo4LS+yaW0uUlGXRj2xAH7su2Bn2AbSF1i10IN7WcRtFcGqw4NJTYUFZS/nO8GAUX&#10;/f2+fP6c/24mdvi2/dhn205mSj099usXEJ56/y++u3dawXQW5ocz4Qj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otJzEAAAA3AAAAA8AAAAAAAAAAAAAAAAAmAIAAGRycy9k&#10;b3ducmV2LnhtbFBLBQYAAAAABAAEAPUAAACJAwAAAAA=&#10;" path="m,l,4287e" filled="f" strokeweight=".58pt">
                                                          <v:path arrowok="t" o:connecttype="custom" o:connectlocs="0,-2005;0,2282" o:connectangles="0,0"/>
                                                        </v:shape>
                                                        <v:group id="Group 227" o:spid="_x0000_s1071" style="position:absolute;left:11172;top:-2005;width:0;height:4287" coordorigin="11172,-2005" coordsize="0,4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                                        <v:shape id="Freeform 228" o:spid="_x0000_s1072" style="position:absolute;left:11172;top:-2005;width:0;height:4287;visibility:visible;mso-wrap-style:square;v-text-anchor:top" coordsize="0,4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aPcMcA&#10;AADcAAAADwAAAGRycy9kb3ducmV2LnhtbESPQWvCQBSE70L/w/KEXkrdGKnU6Co2UKmHgtrq+ZF9&#10;JqnZt2l2Nem/d4WCx2FmvmFmi85U4kKNKy0rGA4iEMSZ1SXnCr6/3p9fQTiPrLGyTAr+yMFi/tCb&#10;YaJty1u67HwuAoRdggoK7+tESpcVZNANbE0cvKNtDPogm1zqBtsAN5WMo2gsDZYcFgqsKS0oO+3O&#10;RsFZ/2wmo8P4921on9ar/We6amWq1GO/W05BeOr8Pfzf/tAK4pcYbmfCEZ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2j3DHAAAA3AAAAA8AAAAAAAAAAAAAAAAAmAIAAGRy&#10;cy9kb3ducmV2LnhtbFBLBQYAAAAABAAEAPUAAACMAwAAAAA=&#10;" path="m,l,4287e" filled="f" strokeweight=".58pt">
                                                            <v:path arrowok="t" o:connecttype="custom" o:connectlocs="0,-2005;0,2282" o:connectangles="0,0"/>
                                                          </v:shape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511C49"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 w:rsidR="00511C49">
        <w:rPr>
          <w:rFonts w:ascii="Consolas" w:eastAsia="Consolas" w:hAnsi="Consolas" w:cs="Consolas"/>
          <w:color w:val="0000FF"/>
          <w:sz w:val="19"/>
          <w:szCs w:val="19"/>
        </w:rPr>
        <w:t>f</w:t>
      </w:r>
      <w:r w:rsidR="00511C49"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proofErr w:type="spellStart"/>
      <w:r w:rsidR="00511C49">
        <w:rPr>
          <w:rFonts w:ascii="Consolas" w:eastAsia="Consolas" w:hAnsi="Consolas" w:cs="Consolas"/>
          <w:color w:val="000000"/>
          <w:spacing w:val="1"/>
          <w:sz w:val="19"/>
          <w:szCs w:val="19"/>
        </w:rPr>
        <w:t>fi</w:t>
      </w:r>
      <w:r w:rsidR="00511C49"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 w:rsidR="00511C49"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 w:rsidR="00511C49"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 w:rsidR="00511C49"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 w:rsidR="00511C49"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 w:rsidR="00511C49"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 w:rsidR="00511C49"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 w:rsidR="00511C49"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 w:rsidR="00511C49">
        <w:rPr>
          <w:rFonts w:ascii="Consolas" w:eastAsia="Consolas" w:hAnsi="Consolas" w:cs="Consolas"/>
          <w:color w:val="000000"/>
          <w:sz w:val="19"/>
          <w:szCs w:val="19"/>
        </w:rPr>
        <w:t>r</w:t>
      </w:r>
      <w:proofErr w:type="spellEnd"/>
      <w:r w:rsidR="00511C49">
        <w:rPr>
          <w:rFonts w:ascii="Consolas" w:eastAsia="Consolas" w:hAnsi="Consolas" w:cs="Consolas"/>
          <w:color w:val="000000"/>
          <w:spacing w:val="-11"/>
          <w:sz w:val="19"/>
          <w:szCs w:val="19"/>
        </w:rPr>
        <w:t xml:space="preserve"> </w:t>
      </w:r>
      <w:r w:rsidR="00511C49">
        <w:rPr>
          <w:rFonts w:ascii="Consolas" w:eastAsia="Consolas" w:hAnsi="Consolas" w:cs="Consolas"/>
          <w:color w:val="000000"/>
          <w:sz w:val="19"/>
          <w:szCs w:val="19"/>
        </w:rPr>
        <w:t>=</w:t>
      </w:r>
      <w:r w:rsidR="00511C49"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proofErr w:type="spellStart"/>
      <w:r w:rsidR="00511C49"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 w:rsidR="00511C49"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 w:rsidR="00511C49">
        <w:rPr>
          <w:rFonts w:ascii="Consolas" w:eastAsia="Consolas" w:hAnsi="Consolas" w:cs="Consolas"/>
          <w:color w:val="000000"/>
          <w:spacing w:val="-1"/>
          <w:sz w:val="19"/>
          <w:szCs w:val="19"/>
        </w:rPr>
        <w:t>c</w:t>
      </w:r>
      <w:r w:rsidR="00511C49">
        <w:rPr>
          <w:rFonts w:ascii="Consolas" w:eastAsia="Consolas" w:hAnsi="Consolas" w:cs="Consolas"/>
          <w:color w:val="000000"/>
          <w:spacing w:val="1"/>
          <w:sz w:val="19"/>
          <w:szCs w:val="19"/>
        </w:rPr>
        <w:t>o</w:t>
      </w:r>
      <w:r w:rsidR="00511C49">
        <w:rPr>
          <w:rFonts w:ascii="Consolas" w:eastAsia="Consolas" w:hAnsi="Consolas" w:cs="Consolas"/>
          <w:color w:val="000000"/>
          <w:spacing w:val="-1"/>
          <w:sz w:val="19"/>
          <w:szCs w:val="19"/>
        </w:rPr>
        <w:t>n</w:t>
      </w:r>
      <w:r w:rsidR="00511C49">
        <w:rPr>
          <w:rFonts w:ascii="Consolas" w:eastAsia="Consolas" w:hAnsi="Consolas" w:cs="Consolas"/>
          <w:color w:val="000000"/>
          <w:spacing w:val="1"/>
          <w:sz w:val="19"/>
          <w:szCs w:val="19"/>
        </w:rPr>
        <w:t>d</w:t>
      </w:r>
      <w:r w:rsidR="00511C49"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 w:rsidR="00511C49"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 w:rsidR="00511C49"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 w:rsidR="00511C49">
        <w:rPr>
          <w:rFonts w:ascii="Consolas" w:eastAsia="Consolas" w:hAnsi="Consolas" w:cs="Consolas"/>
          <w:color w:val="000000"/>
          <w:spacing w:val="1"/>
          <w:sz w:val="19"/>
          <w:szCs w:val="19"/>
        </w:rPr>
        <w:t>te</w:t>
      </w:r>
      <w:r w:rsidR="00511C49">
        <w:rPr>
          <w:rFonts w:ascii="Consolas" w:eastAsia="Consolas" w:hAnsi="Consolas" w:cs="Consolas"/>
          <w:color w:val="000000"/>
          <w:sz w:val="19"/>
          <w:szCs w:val="19"/>
        </w:rPr>
        <w:t>r</w:t>
      </w:r>
      <w:proofErr w:type="spellEnd"/>
      <w:r w:rsidR="00511C49">
        <w:rPr>
          <w:rFonts w:ascii="Consolas" w:eastAsia="Consolas" w:hAnsi="Consolas" w:cs="Consolas"/>
          <w:color w:val="000000"/>
          <w:spacing w:val="-9"/>
          <w:sz w:val="19"/>
          <w:szCs w:val="19"/>
        </w:rPr>
        <w:t xml:space="preserve"> </w:t>
      </w:r>
      <w:r w:rsidR="00511C49"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 w:rsidR="00511C49">
        <w:rPr>
          <w:rFonts w:ascii="Consolas" w:eastAsia="Consolas" w:hAnsi="Consolas" w:cs="Consolas"/>
          <w:color w:val="0000FF"/>
          <w:spacing w:val="1"/>
          <w:sz w:val="19"/>
          <w:szCs w:val="19"/>
        </w:rPr>
        <w:t>h</w:t>
      </w:r>
      <w:r w:rsidR="00511C49"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 w:rsidR="00511C49">
        <w:rPr>
          <w:rFonts w:ascii="Consolas" w:eastAsia="Consolas" w:hAnsi="Consolas" w:cs="Consolas"/>
          <w:color w:val="0000FF"/>
          <w:sz w:val="19"/>
          <w:szCs w:val="19"/>
        </w:rPr>
        <w:t>n</w:t>
      </w:r>
    </w:p>
    <w:p w:rsidR="00846760" w:rsidRDefault="00511C49">
      <w:pPr>
        <w:ind w:left="1891"/>
        <w:rPr>
          <w:rFonts w:ascii="Consolas" w:eastAsia="Consolas" w:hAnsi="Consolas" w:cs="Consolas"/>
          <w:sz w:val="19"/>
          <w:szCs w:val="19"/>
        </w:rPr>
      </w:pPr>
      <w:proofErr w:type="spellStart"/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p</w:t>
      </w:r>
      <w:r>
        <w:rPr>
          <w:rFonts w:ascii="Consolas" w:eastAsia="Consolas" w:hAnsi="Consolas" w:cs="Consolas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z w:val="19"/>
          <w:szCs w:val="19"/>
        </w:rPr>
        <w:t>t</w:t>
      </w:r>
      <w:proofErr w:type="spellEnd"/>
      <w:r>
        <w:rPr>
          <w:rFonts w:ascii="Consolas" w:eastAsia="Consolas" w:hAnsi="Consolas" w:cs="Consolas"/>
          <w:spacing w:val="-15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"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q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A21515"/>
          <w:sz w:val="19"/>
          <w:szCs w:val="19"/>
        </w:rPr>
        <w:t>l</w:t>
      </w:r>
      <w:r>
        <w:rPr>
          <w:rFonts w:ascii="Consolas" w:eastAsia="Consolas" w:hAnsi="Consolas" w:cs="Consolas"/>
          <w:color w:val="A21515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A21515"/>
          <w:sz w:val="19"/>
          <w:szCs w:val="19"/>
        </w:rPr>
        <w:t>,</w:t>
      </w:r>
      <w:r>
        <w:rPr>
          <w:rFonts w:ascii="Consolas" w:eastAsia="Consolas" w:hAnsi="Consolas" w:cs="Consolas"/>
          <w:color w:val="A21515"/>
          <w:spacing w:val="-8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f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A21515"/>
          <w:sz w:val="19"/>
          <w:szCs w:val="19"/>
        </w:rPr>
        <w:t>t</w:t>
      </w:r>
      <w:r>
        <w:rPr>
          <w:rFonts w:ascii="Consolas" w:eastAsia="Consolas" w:hAnsi="Consolas" w:cs="Consolas"/>
          <w:color w:val="A21515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z w:val="19"/>
          <w:szCs w:val="19"/>
        </w:rPr>
        <w:t>=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A21515"/>
          <w:sz w:val="19"/>
          <w:szCs w:val="19"/>
        </w:rPr>
        <w:t>d</w:t>
      </w:r>
      <w:r>
        <w:rPr>
          <w:rFonts w:ascii="Consolas" w:eastAsia="Consolas" w:hAnsi="Consolas" w:cs="Consolas"/>
          <w:color w:val="A21515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A21515"/>
          <w:sz w:val="19"/>
          <w:szCs w:val="19"/>
        </w:rPr>
        <w:t>r</w:t>
      </w:r>
      <w:r>
        <w:rPr>
          <w:rFonts w:ascii="Consolas" w:eastAsia="Consolas" w:hAnsi="Consolas" w:cs="Consolas"/>
          <w:color w:val="A21515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z w:val="19"/>
          <w:szCs w:val="19"/>
        </w:rPr>
        <w:t>=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z w:val="19"/>
          <w:szCs w:val="19"/>
        </w:rPr>
        <w:t>"</w:t>
      </w:r>
      <w:r>
        <w:rPr>
          <w:rFonts w:ascii="Consolas" w:eastAsia="Consolas" w:hAnsi="Consolas" w:cs="Consolas"/>
          <w:color w:val="A21515"/>
          <w:spacing w:val="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f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z w:val="19"/>
          <w:szCs w:val="19"/>
        </w:rPr>
        <w:t>r</w:t>
      </w:r>
      <w:proofErr w:type="spellEnd"/>
    </w:p>
    <w:p w:rsidR="00846760" w:rsidRDefault="00511C49">
      <w:pPr>
        <w:spacing w:line="220" w:lineRule="exact"/>
        <w:ind w:left="1891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F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z w:val="19"/>
          <w:szCs w:val="19"/>
        </w:rPr>
        <w:t>r</w:t>
      </w:r>
    </w:p>
    <w:p w:rsidR="00846760" w:rsidRDefault="00511C49">
      <w:pPr>
        <w:ind w:left="1473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If</w:t>
      </w:r>
    </w:p>
    <w:p w:rsidR="00846760" w:rsidRDefault="00846760">
      <w:pPr>
        <w:spacing w:before="6" w:line="180" w:lineRule="exact"/>
        <w:rPr>
          <w:sz w:val="19"/>
          <w:szCs w:val="19"/>
        </w:rPr>
      </w:pPr>
    </w:p>
    <w:p w:rsidR="00846760" w:rsidRDefault="00511C49">
      <w:pPr>
        <w:spacing w:before="26"/>
        <w:ind w:left="1473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f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z w:val="19"/>
          <w:szCs w:val="19"/>
        </w:rPr>
        <w:t>i</w:t>
      </w:r>
      <w:proofErr w:type="spellEnd"/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w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d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g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z w:val="19"/>
          <w:szCs w:val="19"/>
        </w:rPr>
        <w:t>h</w:t>
      </w:r>
      <w:proofErr w:type="spellEnd"/>
      <w:r>
        <w:rPr>
          <w:rFonts w:ascii="Consolas" w:eastAsia="Consolas" w:hAnsi="Consolas" w:cs="Consolas"/>
          <w:color w:val="000000"/>
          <w:spacing w:val="-8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-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2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h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n</w:t>
      </w:r>
    </w:p>
    <w:p w:rsidR="00846760" w:rsidRDefault="00511C49">
      <w:pPr>
        <w:ind w:left="1473" w:right="2354" w:firstLine="418"/>
        <w:rPr>
          <w:rFonts w:ascii="Consolas" w:eastAsia="Consolas" w:hAnsi="Consolas" w:cs="Consolas"/>
          <w:sz w:val="19"/>
          <w:szCs w:val="19"/>
        </w:rPr>
      </w:pPr>
      <w:proofErr w:type="spellStart"/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p</w:t>
      </w:r>
      <w:r>
        <w:rPr>
          <w:rFonts w:ascii="Consolas" w:eastAsia="Consolas" w:hAnsi="Consolas" w:cs="Consolas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z w:val="19"/>
          <w:szCs w:val="19"/>
        </w:rPr>
        <w:t>t</w:t>
      </w:r>
      <w:proofErr w:type="spellEnd"/>
      <w:r>
        <w:rPr>
          <w:rFonts w:ascii="Consolas" w:eastAsia="Consolas" w:hAnsi="Consolas" w:cs="Consolas"/>
          <w:spacing w:val="-15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"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A21515"/>
          <w:sz w:val="19"/>
          <w:szCs w:val="19"/>
        </w:rPr>
        <w:t>s</w:t>
      </w:r>
      <w:r>
        <w:rPr>
          <w:rFonts w:ascii="Consolas" w:eastAsia="Consolas" w:hAnsi="Consolas" w:cs="Consolas"/>
          <w:color w:val="A21515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w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A21515"/>
          <w:sz w:val="19"/>
          <w:szCs w:val="19"/>
        </w:rPr>
        <w:t>d</w:t>
      </w:r>
      <w:r>
        <w:rPr>
          <w:rFonts w:ascii="Consolas" w:eastAsia="Consolas" w:hAnsi="Consolas" w:cs="Consolas"/>
          <w:color w:val="A21515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A21515"/>
          <w:sz w:val="19"/>
          <w:szCs w:val="19"/>
        </w:rPr>
        <w:t>s</w:t>
      </w:r>
      <w:r>
        <w:rPr>
          <w:rFonts w:ascii="Consolas" w:eastAsia="Consolas" w:hAnsi="Consolas" w:cs="Consolas"/>
          <w:color w:val="A21515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A21515"/>
          <w:sz w:val="19"/>
          <w:szCs w:val="19"/>
        </w:rPr>
        <w:t>o</w:t>
      </w:r>
      <w:r>
        <w:rPr>
          <w:rFonts w:ascii="Consolas" w:eastAsia="Consolas" w:hAnsi="Consolas" w:cs="Consolas"/>
          <w:color w:val="A21515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p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A21515"/>
          <w:sz w:val="19"/>
          <w:szCs w:val="19"/>
        </w:rPr>
        <w:t>d</w:t>
      </w:r>
      <w:r>
        <w:rPr>
          <w:rFonts w:ascii="Consolas" w:eastAsia="Consolas" w:hAnsi="Consolas" w:cs="Consolas"/>
          <w:color w:val="A21515"/>
          <w:spacing w:val="-8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et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A21515"/>
          <w:sz w:val="19"/>
          <w:szCs w:val="19"/>
        </w:rPr>
        <w:t xml:space="preserve">"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If</w:t>
      </w:r>
    </w:p>
    <w:p w:rsidR="00846760" w:rsidRDefault="00846760">
      <w:pPr>
        <w:spacing w:before="7" w:line="180" w:lineRule="exact"/>
        <w:rPr>
          <w:sz w:val="19"/>
          <w:szCs w:val="19"/>
        </w:rPr>
      </w:pPr>
    </w:p>
    <w:p w:rsidR="00846760" w:rsidRDefault="00511C49">
      <w:pPr>
        <w:spacing w:before="26"/>
        <w:ind w:left="1056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color w:val="0000FF"/>
          <w:sz w:val="19"/>
          <w:szCs w:val="19"/>
        </w:rPr>
        <w:t>t</w:t>
      </w:r>
    </w:p>
    <w:p w:rsidR="00846760" w:rsidRDefault="00846760">
      <w:pPr>
        <w:spacing w:before="1" w:line="120" w:lineRule="exact"/>
        <w:rPr>
          <w:sz w:val="12"/>
          <w:szCs w:val="12"/>
        </w:rPr>
      </w:pPr>
    </w:p>
    <w:p w:rsidR="00846760" w:rsidRDefault="00846760">
      <w:pPr>
        <w:spacing w:line="200" w:lineRule="exact"/>
      </w:pPr>
    </w:p>
    <w:p w:rsidR="00846760" w:rsidRDefault="00846760">
      <w:pPr>
        <w:spacing w:line="200" w:lineRule="exact"/>
      </w:pPr>
    </w:p>
    <w:p w:rsidR="00846760" w:rsidRDefault="00511C49">
      <w:pPr>
        <w:spacing w:before="16" w:line="260" w:lineRule="exact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Trace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I</w:t>
      </w:r>
      <w:r>
        <w:rPr>
          <w:rFonts w:ascii="Calibri" w:eastAsia="Calibri" w:hAnsi="Calibri" w:cs="Calibri"/>
          <w:spacing w:val="-1"/>
          <w:sz w:val="22"/>
          <w:szCs w:val="22"/>
        </w:rPr>
        <w:t>npu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</w:t>
      </w:r>
    </w:p>
    <w:p w:rsidR="00846760" w:rsidRDefault="00846760">
      <w:pPr>
        <w:spacing w:before="19" w:line="220" w:lineRule="exact"/>
        <w:rPr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1844"/>
        <w:gridCol w:w="1843"/>
        <w:gridCol w:w="5396"/>
      </w:tblGrid>
      <w:tr w:rsidR="00846760">
        <w:trPr>
          <w:trHeight w:hRule="exact" w:val="281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511C49">
            <w:pPr>
              <w:spacing w:line="260" w:lineRule="exact"/>
              <w:ind w:left="128" w:right="12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511C49">
            <w:pPr>
              <w:spacing w:line="260" w:lineRule="exact"/>
              <w:ind w:left="46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511C49">
            <w:pPr>
              <w:spacing w:line="260" w:lineRule="exact"/>
              <w:ind w:left="33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511C49">
            <w:pPr>
              <w:spacing w:line="260" w:lineRule="exact"/>
              <w:ind w:left="242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Out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t.T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xt</w:t>
            </w:r>
            <w:proofErr w:type="spellEnd"/>
          </w:p>
        </w:tc>
      </w:tr>
      <w:tr w:rsidR="00846760">
        <w:trPr>
          <w:trHeight w:hRule="exact" w:val="279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</w:tr>
      <w:tr w:rsidR="00846760">
        <w:trPr>
          <w:trHeight w:hRule="exact" w:val="278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</w:tr>
      <w:tr w:rsidR="00846760">
        <w:trPr>
          <w:trHeight w:hRule="exact" w:val="278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</w:tr>
    </w:tbl>
    <w:p w:rsidR="00846760" w:rsidRDefault="00846760">
      <w:pPr>
        <w:spacing w:line="200" w:lineRule="exact"/>
      </w:pPr>
    </w:p>
    <w:p w:rsidR="00D302B6" w:rsidRDefault="00D302B6" w:rsidP="00D302B6">
      <w:pPr>
        <w:spacing w:before="16" w:line="260" w:lineRule="exact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Trace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I</w:t>
      </w:r>
      <w:r>
        <w:rPr>
          <w:rFonts w:ascii="Calibri" w:eastAsia="Calibri" w:hAnsi="Calibri" w:cs="Calibri"/>
          <w:spacing w:val="-1"/>
          <w:sz w:val="22"/>
          <w:szCs w:val="22"/>
        </w:rPr>
        <w:t>npu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</w:p>
    <w:p w:rsidR="00D302B6" w:rsidRDefault="00D302B6" w:rsidP="00D302B6">
      <w:pPr>
        <w:spacing w:before="19" w:line="220" w:lineRule="exact"/>
        <w:rPr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1844"/>
        <w:gridCol w:w="1843"/>
        <w:gridCol w:w="5396"/>
      </w:tblGrid>
      <w:tr w:rsidR="00D302B6" w:rsidTr="00A02F25">
        <w:trPr>
          <w:trHeight w:hRule="exact" w:val="281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>
            <w:pPr>
              <w:spacing w:line="260" w:lineRule="exact"/>
              <w:ind w:left="128" w:right="12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>
            <w:pPr>
              <w:spacing w:line="260" w:lineRule="exact"/>
              <w:ind w:left="46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>
            <w:pPr>
              <w:spacing w:line="260" w:lineRule="exact"/>
              <w:ind w:left="33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>
            <w:pPr>
              <w:spacing w:line="260" w:lineRule="exact"/>
              <w:ind w:left="242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Out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t.T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xt</w:t>
            </w:r>
            <w:proofErr w:type="spellEnd"/>
          </w:p>
        </w:tc>
      </w:tr>
      <w:tr w:rsidR="00D302B6" w:rsidTr="00A02F25">
        <w:trPr>
          <w:trHeight w:hRule="exact" w:val="279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</w:tr>
      <w:tr w:rsidR="00D302B6" w:rsidTr="00A02F25">
        <w:trPr>
          <w:trHeight w:hRule="exact" w:val="278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</w:tr>
      <w:tr w:rsidR="00D302B6" w:rsidTr="00A02F25">
        <w:trPr>
          <w:trHeight w:hRule="exact" w:val="278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</w:tr>
    </w:tbl>
    <w:p w:rsidR="00D302B6" w:rsidRDefault="00D302B6" w:rsidP="00D302B6">
      <w:pPr>
        <w:spacing w:before="15" w:line="220" w:lineRule="exact"/>
        <w:rPr>
          <w:sz w:val="22"/>
          <w:szCs w:val="22"/>
        </w:rPr>
      </w:pPr>
    </w:p>
    <w:p w:rsidR="00846760" w:rsidRDefault="00846760">
      <w:pPr>
        <w:spacing w:before="15" w:line="220" w:lineRule="exact"/>
        <w:rPr>
          <w:sz w:val="22"/>
          <w:szCs w:val="22"/>
        </w:rPr>
      </w:pPr>
    </w:p>
    <w:p w:rsidR="00846760" w:rsidRDefault="00846760">
      <w:pPr>
        <w:sectPr w:rsidR="00846760">
          <w:type w:val="continuous"/>
          <w:pgSz w:w="11920" w:h="16840"/>
          <w:pgMar w:top="1600" w:right="620" w:bottom="280" w:left="1580" w:header="720" w:footer="720" w:gutter="0"/>
          <w:cols w:space="720"/>
        </w:sectPr>
      </w:pPr>
    </w:p>
    <w:p w:rsidR="00846760" w:rsidRDefault="00846760">
      <w:pPr>
        <w:spacing w:before="9" w:line="160" w:lineRule="exact"/>
        <w:rPr>
          <w:sz w:val="16"/>
          <w:szCs w:val="16"/>
        </w:rPr>
      </w:pPr>
    </w:p>
    <w:p w:rsidR="00846760" w:rsidRDefault="00511C49">
      <w:pPr>
        <w:ind w:left="580" w:right="-56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(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)</w:t>
      </w:r>
    </w:p>
    <w:p w:rsidR="00846760" w:rsidRDefault="00511C49">
      <w:pPr>
        <w:spacing w:line="200" w:lineRule="exact"/>
      </w:pPr>
      <w:r>
        <w:br w:type="column"/>
      </w:r>
    </w:p>
    <w:p w:rsidR="00846760" w:rsidRDefault="00846760">
      <w:pPr>
        <w:spacing w:before="12" w:line="240" w:lineRule="exact"/>
        <w:rPr>
          <w:sz w:val="24"/>
          <w:szCs w:val="24"/>
        </w:rPr>
      </w:pPr>
    </w:p>
    <w:p w:rsidR="00846760" w:rsidRDefault="008A0627">
      <w:pPr>
        <w:ind w:left="2128"/>
      </w:pPr>
      <w:r>
        <w:rPr>
          <w:noProof/>
        </w:rPr>
        <w:drawing>
          <wp:inline distT="0" distB="0" distL="0" distR="0">
            <wp:extent cx="2133600" cy="1800225"/>
            <wp:effectExtent l="0" t="0" r="0" b="952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760" w:rsidRDefault="00846760">
      <w:pPr>
        <w:spacing w:before="11" w:line="260" w:lineRule="exact"/>
        <w:rPr>
          <w:sz w:val="26"/>
          <w:szCs w:val="26"/>
        </w:rPr>
      </w:pPr>
    </w:p>
    <w:p w:rsidR="00846760" w:rsidRDefault="00511C49">
      <w:pPr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m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g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he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z w:val="19"/>
          <w:szCs w:val="19"/>
        </w:rPr>
        <w:t>x</w:t>
      </w:r>
      <w:proofErr w:type="spellEnd"/>
      <w:r>
        <w:rPr>
          <w:rFonts w:ascii="Consolas" w:eastAsia="Consolas" w:hAnsi="Consolas" w:cs="Consolas"/>
          <w:color w:val="000000"/>
          <w:spacing w:val="-1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g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z w:val="19"/>
          <w:szCs w:val="19"/>
        </w:rPr>
        <w:t>t</w:t>
      </w:r>
      <w:proofErr w:type="spellEnd"/>
      <w:r>
        <w:rPr>
          <w:rFonts w:ascii="Consolas" w:eastAsia="Consolas" w:hAnsi="Consolas" w:cs="Consolas"/>
          <w:color w:val="000000"/>
          <w:spacing w:val="-1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-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1</w:t>
      </w:r>
    </w:p>
    <w:p w:rsidR="00846760" w:rsidRDefault="00511C49">
      <w:pPr>
        <w:spacing w:line="220" w:lineRule="exact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m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proofErr w:type="gramStart"/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proofErr w:type="gramEnd"/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g</w:t>
      </w:r>
    </w:p>
    <w:p w:rsidR="00846760" w:rsidRDefault="00511C49">
      <w:pPr>
        <w:rPr>
          <w:rFonts w:ascii="Consolas" w:eastAsia="Consolas" w:hAnsi="Consolas" w:cs="Consolas"/>
          <w:sz w:val="19"/>
          <w:szCs w:val="19"/>
        </w:rPr>
        <w:sectPr w:rsidR="00846760">
          <w:pgSz w:w="11920" w:h="16840"/>
          <w:pgMar w:top="1600" w:right="620" w:bottom="280" w:left="1580" w:header="749" w:footer="601" w:gutter="0"/>
          <w:cols w:num="2" w:space="720" w:equalWidth="0">
            <w:col w:w="874" w:space="181"/>
            <w:col w:w="8665"/>
          </w:cols>
        </w:sect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m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z w:val="19"/>
          <w:szCs w:val="19"/>
        </w:rPr>
        <w:t>i</w:t>
      </w:r>
      <w:proofErr w:type="spellEnd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proofErr w:type="gramStart"/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proofErr w:type="gramEnd"/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g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0</w:t>
      </w:r>
    </w:p>
    <w:p w:rsidR="00846760" w:rsidRDefault="00846760">
      <w:pPr>
        <w:spacing w:before="6" w:line="180" w:lineRule="exact"/>
        <w:rPr>
          <w:sz w:val="19"/>
          <w:szCs w:val="19"/>
        </w:rPr>
      </w:pPr>
    </w:p>
    <w:p w:rsidR="00846760" w:rsidRDefault="00511C49">
      <w:pPr>
        <w:spacing w:before="26"/>
        <w:ind w:left="1056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W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z w:val="19"/>
          <w:szCs w:val="19"/>
        </w:rPr>
        <w:t>i</w:t>
      </w:r>
      <w:proofErr w:type="spellEnd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&lt;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2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h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g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z w:val="19"/>
          <w:szCs w:val="19"/>
        </w:rPr>
        <w:t>x</w:t>
      </w:r>
      <w:proofErr w:type="spellEnd"/>
    </w:p>
    <w:p w:rsidR="00846760" w:rsidRDefault="00846760">
      <w:pPr>
        <w:spacing w:before="8" w:line="180" w:lineRule="exact"/>
        <w:rPr>
          <w:sz w:val="19"/>
          <w:szCs w:val="19"/>
        </w:rPr>
      </w:pPr>
    </w:p>
    <w:p w:rsidR="00846760" w:rsidRDefault="00511C49">
      <w:pPr>
        <w:spacing w:before="26"/>
        <w:ind w:left="1473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sz w:val="19"/>
          <w:szCs w:val="19"/>
        </w:rPr>
        <w:t>e</w:t>
      </w:r>
      <w:r>
        <w:rPr>
          <w:rFonts w:ascii="Consolas" w:eastAsia="Consolas" w:hAnsi="Consolas" w:cs="Consolas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2"/>
          <w:sz w:val="19"/>
          <w:szCs w:val="19"/>
        </w:rPr>
        <w:t>r</w:t>
      </w:r>
      <w:proofErr w:type="spellEnd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(</w:t>
      </w:r>
      <w:proofErr w:type="spellStart"/>
      <w:proofErr w:type="gramEnd"/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proofErr w:type="spellEnd"/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(</w:t>
      </w:r>
      <w:proofErr w:type="spellStart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proofErr w:type="spellEnd"/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)</w:t>
      </w:r>
      <w:r>
        <w:rPr>
          <w:rFonts w:ascii="Consolas" w:eastAsia="Consolas" w:hAnsi="Consolas" w:cs="Consolas"/>
          <w:color w:val="000000"/>
          <w:sz w:val="19"/>
          <w:szCs w:val="19"/>
        </w:rPr>
        <w:t>)</w:t>
      </w:r>
    </w:p>
    <w:p w:rsidR="00846760" w:rsidRDefault="00511C49">
      <w:pPr>
        <w:spacing w:line="220" w:lineRule="exact"/>
        <w:ind w:left="1473"/>
        <w:rPr>
          <w:rFonts w:ascii="Consolas" w:eastAsia="Consolas" w:hAnsi="Consolas" w:cs="Consolas"/>
          <w:sz w:val="19"/>
          <w:szCs w:val="19"/>
        </w:rPr>
      </w:pPr>
      <w:proofErr w:type="spellStart"/>
      <w:r>
        <w:rPr>
          <w:rFonts w:ascii="Consolas" w:eastAsia="Consolas" w:hAnsi="Consolas" w:cs="Consolas"/>
          <w:sz w:val="19"/>
          <w:szCs w:val="19"/>
        </w:rPr>
        <w:t>i</w:t>
      </w:r>
      <w:proofErr w:type="spellEnd"/>
      <w:r>
        <w:rPr>
          <w:rFonts w:ascii="Consolas" w:eastAsia="Consolas" w:hAnsi="Consolas" w:cs="Consolas"/>
          <w:spacing w:val="-1"/>
          <w:sz w:val="19"/>
          <w:szCs w:val="19"/>
        </w:rPr>
        <w:t xml:space="preserve"> +</w:t>
      </w:r>
      <w:r>
        <w:rPr>
          <w:rFonts w:ascii="Consolas" w:eastAsia="Consolas" w:hAnsi="Consolas" w:cs="Consolas"/>
          <w:sz w:val="19"/>
          <w:szCs w:val="19"/>
        </w:rPr>
        <w:t>= 1</w:t>
      </w:r>
    </w:p>
    <w:p w:rsidR="00846760" w:rsidRDefault="00846760">
      <w:pPr>
        <w:spacing w:before="8" w:line="180" w:lineRule="exact"/>
        <w:rPr>
          <w:sz w:val="19"/>
          <w:szCs w:val="19"/>
        </w:rPr>
      </w:pPr>
    </w:p>
    <w:p w:rsidR="00846760" w:rsidRDefault="00511C49">
      <w:pPr>
        <w:spacing w:before="26"/>
        <w:ind w:left="1473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f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Na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W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h</w:t>
      </w:r>
      <w:proofErr w:type="spellEnd"/>
      <w:r>
        <w:rPr>
          <w:rFonts w:ascii="Consolas" w:eastAsia="Consolas" w:hAnsi="Consolas" w:cs="Consolas"/>
          <w:color w:val="000000"/>
          <w:spacing w:val="4"/>
          <w:sz w:val="19"/>
          <w:szCs w:val="19"/>
        </w:rPr>
        <w:t>(</w:t>
      </w:r>
      <w:proofErr w:type="gramEnd"/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"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w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"</w:t>
      </w:r>
      <w:r>
        <w:rPr>
          <w:rFonts w:ascii="Consolas" w:eastAsia="Consolas" w:hAnsi="Consolas" w:cs="Consolas"/>
          <w:color w:val="000000"/>
          <w:sz w:val="19"/>
          <w:szCs w:val="19"/>
        </w:rPr>
        <w:t>)</w:t>
      </w:r>
      <w:r>
        <w:rPr>
          <w:rFonts w:ascii="Consolas" w:eastAsia="Consolas" w:hAnsi="Consolas" w:cs="Consolas"/>
          <w:color w:val="000000"/>
          <w:spacing w:val="-2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Th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n</w:t>
      </w:r>
    </w:p>
    <w:p w:rsidR="00846760" w:rsidRDefault="007F2FA5">
      <w:pPr>
        <w:spacing w:line="220" w:lineRule="exact"/>
        <w:ind w:left="1891"/>
        <w:rPr>
          <w:rFonts w:ascii="Consolas" w:eastAsia="Consolas" w:hAnsi="Consolas" w:cs="Consolas"/>
          <w:sz w:val="19"/>
          <w:szCs w:val="19"/>
        </w:rPr>
      </w:pPr>
      <w:r>
        <w:rPr>
          <w:noProof/>
        </w:rPr>
        <w:pict>
          <v:group id="Group 154" o:spid="_x0000_s1222" style="position:absolute;left:0;text-align:left;margin-left:84.1pt;margin-top:-112.95pt;width:474.8pt;height:230.4pt;z-index:-251660800;mso-position-horizontal-relative:page" coordorigin="1682,-2259" coordsize="9496,4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">
            <v:group id="Group 155" o:spid="_x0000_s1223" style="position:absolute;left:1692;top:-2244;width:9474;height:242" coordorigin="1692,-2244" coordsize="9474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<v:shape id="Freeform 202" o:spid="_x0000_s1268" style="position:absolute;left:1692;top:-2244;width:9474;height:242;visibility:visible;mso-wrap-style:square;v-text-anchor:top" coordsize="947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0xS8MA&#10;AADcAAAADwAAAGRycy9kb3ducmV2LnhtbERPyWrDMBC9F/IPYgq9NbITEhInigkhLu2pZIP2NlgT&#10;29QaGUte+vdVodDbPN4623Q0teipdZVlBfE0AkGcW11xoeB6yZ5XIJxH1lhbJgXf5CDdTR62mGg7&#10;8In6sy9ECGGXoILS+yaR0uUlGXRT2xAH7m5bgz7AtpC6xSGEm1rOomgpDVYcGkps6FBS/nXujIKX&#10;zs66j3m/vEn55uL3z2NWL45KPT2O+w0IT6P/F/+5X3WYv1jD7zPhAr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0xS8MAAADcAAAADwAAAAAAAAAAAAAAAACYAgAAZHJzL2Rv&#10;d25yZXYueG1sUEsFBgAAAAAEAAQA9QAAAIgDAAAAAA==&#10;" path="m,243r9475,l9475,,,,,243xe" fillcolor="#edebe0" stroked="f">
                <v:path arrowok="t" o:connecttype="custom" o:connectlocs="0,-2001;9475,-2001;9475,-2244;0,-2244;0,-2001" o:connectangles="0,0,0,0,0"/>
              </v:shape>
              <v:group id="Group 156" o:spid="_x0000_s1224" style="position:absolute;left:1692;top:-2248;width:9474;height:0" coordorigin="1692,-2248" coordsize="94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<v:shape id="Freeform 201" o:spid="_x0000_s1267" style="position:absolute;left:1692;top:-2248;width:9474;height:0;visibility:visible;mso-wrap-style:square;v-text-anchor:top" coordsize="94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4yLcQA&#10;AADcAAAADwAAAGRycy9kb3ducmV2LnhtbERPTYvCMBC9C/sfwgheZE0VFOkaRWRFEfZg1V28Dc3Y&#10;FptJaaJWf/1GELzN433OZNaYUlypdoVlBf1eBII4tbrgTMF+t/wcg3AeWWNpmRTcycFs+tGaYKzt&#10;jbd0TXwmQgi7GBXk3lexlC7NyaDr2Yo4cCdbG/QB1pnUNd5CuCnlIIpG0mDBoSHHihY5pefkYhT4&#10;7maxl6vuz+/36XBMH2a1TYZ/SnXazfwLhKfGv8Uv91qH+aM+PJ8JF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+Mi3EAAAA3AAAAA8AAAAAAAAAAAAAAAAAmAIAAGRycy9k&#10;b3ducmV2LnhtbFBLBQYAAAAABAAEAPUAAACJAwAAAAA=&#10;" path="m,l9475,e" filled="f" strokeweight=".58pt">
                  <v:path arrowok="t" o:connecttype="custom" o:connectlocs="0,0;9475,0" o:connectangles="0,0"/>
                </v:shape>
                <v:group id="Group 157" o:spid="_x0000_s1225" style="position:absolute;left:1692;top:-2001;width:9474;height:223" coordorigin="1692,-2001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200" o:spid="_x0000_s1266" style="position:absolute;left:1692;top:-2001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QnScEA&#10;AADcAAAADwAAAGRycy9kb3ducmV2LnhtbERPTWsCMRC9C/0PYQreNKvCIlujlILiSVCL7XHYTDer&#10;m8maxHX9901B6G0e73MWq942oiMfascKJuMMBHHpdM2Vgs/jejQHESKyxsYxKXhQgNXyZbDAQrs7&#10;76k7xEqkEA4FKjAxtoWUoTRkMYxdS5y4H+ctxgR9JbXHewq3jZxmWS4t1pwaDLb0Yai8HG5WQe5n&#10;59h9Tebdzlw30++d9U1+Umr42r+/gYjUx3/x073VaX4+g79n0gV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kJ0nBAAAA3AAAAA8AAAAAAAAAAAAAAAAAmAIAAGRycy9kb3du&#10;cmV2LnhtbFBLBQYAAAAABAAEAPUAAACGAwAAAAA=&#10;" path="m,223r9475,l9475,,,,,223xe" fillcolor="#edebe0" stroked="f">
                    <v:path arrowok="t" o:connecttype="custom" o:connectlocs="0,-1778;9475,-1778;9475,-2001;0,-2001;0,-1778" o:connectangles="0,0,0,0,0"/>
                  </v:shape>
                  <v:group id="Group 158" o:spid="_x0000_s1226" style="position:absolute;left:1692;top:-1778;width:9474;height:223" coordorigin="1692,-1778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  <v:shape id="Freeform 199" o:spid="_x0000_s1265" style="position:absolute;left:1692;top:-1778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EapsIA&#10;AADcAAAADwAAAGRycy9kb3ducmV2LnhtbERPTWsCMRC9F/wPYYTealZLF1mNIkKLJ6FW1OOwGTer&#10;m8maxHX775tCobd5vM+ZL3vbiI58qB0rGI8yEMSl0zVXCvZf7y9TECEia2wck4JvCrBcDJ7mWGj3&#10;4E/qdrESKYRDgQpMjG0hZSgNWQwj1xIn7uy8xZigr6T2+EjhtpGTLMulxZpTg8GW1obK6+5uFeT+&#10;9RK743jabc3tY3LaWt/kB6Weh/1qBiJSH//Ff+6NTvPzN/h9Jl0gF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gRqmwgAAANwAAAAPAAAAAAAAAAAAAAAAAJgCAABkcnMvZG93&#10;bnJldi54bWxQSwUGAAAAAAQABAD1AAAAhwMAAAAA&#10;" path="m,223r9475,l9475,,,,,223xe" fillcolor="#edebe0" stroked="f">
                      <v:path arrowok="t" o:connecttype="custom" o:connectlocs="0,-1555;9475,-1555;9475,-1778;0,-1778;0,-1555" o:connectangles="0,0,0,0,0"/>
                    </v:shape>
                    <v:group id="Group 159" o:spid="_x0000_s1227" style="position:absolute;left:1692;top:-1555;width:9474;height:221" coordorigin="1692,-1555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    <v:shape id="Freeform 198" o:spid="_x0000_s1264" style="position:absolute;left:1692;top:-1555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irxcEA&#10;AADcAAAADwAAAGRycy9kb3ducmV2LnhtbERPTUvDQBC9C/6HZQRvdqNilNhtKQWph6C0Fc9DdswG&#10;s7MhM23Tf+8Kgrd5vM+ZL6fYmyON0iV2cDsrwBA3yXfcOvjYv9w8gRFF9tgnJgdnElguLi/mWPl0&#10;4i0dd9qaHMJSoYOgOlTWShMooszSQJy5rzRG1AzH1voRTzk89vauKEobsePcEHCgdaDme3eIDupN&#10;cV+ea//+qXV40/1WVB7EueurafUMRmnSf/Gf+9Xn+eUj/D6TL7C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oq8XBAAAA3AAAAA8AAAAAAAAAAAAAAAAAmAIAAGRycy9kb3du&#10;cmV2LnhtbFBLBQYAAAAABAAEAPUAAACGAwAAAAA=&#10;" path="m,221r9475,l9475,,,,,221xe" fillcolor="#edebe0" stroked="f">
                        <v:path arrowok="t" o:connecttype="custom" o:connectlocs="0,-1334;9475,-1334;9475,-1555;0,-1555;0,-1334" o:connectangles="0,0,0,0,0"/>
                      </v:shape>
                      <v:group id="Group 160" o:spid="_x0000_s1228" style="position:absolute;left:1692;top:-1334;width:9474;height:223" coordorigin="1692,-1334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      <v:shape id="Freeform 197" o:spid="_x0000_s1263" style="position:absolute;left:1692;top:-1334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wQo8IA&#10;AADcAAAADwAAAGRycy9kb3ducmV2LnhtbERPTWsCMRC9C/0PYYTeNKvCYlejSKHiSahK2+OwGTfb&#10;bibbJK7bf98Igrd5vM9ZrnvbiI58qB0rmIwzEMSl0zVXCk7Ht9EcRIjIGhvHpOCPAqxXT4MlFtpd&#10;+Z26Q6xECuFQoAITY1tIGUpDFsPYtcSJOztvMSboK6k9XlO4beQ0y3JpsebUYLClV0Plz+FiFeR+&#10;9h27z8m825vf7fRrb32Tfyj1POw3CxCR+vgQ3907nebnL3B7Jl0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BCjwgAAANwAAAAPAAAAAAAAAAAAAAAAAJgCAABkcnMvZG93&#10;bnJldi54bWxQSwUGAAAAAAQABAD1AAAAhwMAAAAA&#10;" path="m,223r9475,l9475,,,,,223xe" fillcolor="#edebe0" stroked="f">
                          <v:path arrowok="t" o:connecttype="custom" o:connectlocs="0,-1111;9475,-1111;9475,-1334;0,-1334;0,-1111" o:connectangles="0,0,0,0,0"/>
                        </v:shape>
                        <v:group id="Group 161" o:spid="_x0000_s1229" style="position:absolute;left:1692;top:-1111;width:9474;height:223" coordorigin="1692,-1111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        <v:shape id="Freeform 196" o:spid="_x0000_s1262" style="position:absolute;left:1692;top:-1111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OKeMIA&#10;AADcAAAADwAAAGRycy9kb3ducmV2LnhtbERP32vCMBB+H/g/hBP2NtM66KQzigiKT8Kc6B6P5tZ0&#10;NpeaxNr998tgsLf7+H7efDnYVvTkQ+NYQT7JQBBXTjdcKzi+b55mIEJE1tg6JgXfFGC5GD3MsdTu&#10;zm/UH2ItUgiHEhWYGLtSylAZshgmriNO3KfzFmOCvpba4z2F21ZOs6yQFhtODQY7WhuqLoebVVD4&#10;56/Yn/NZvzfX7fRjb31bnJR6HA+rVxCRhvgv/nPvdJr/ksPvM+kC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Y4p4wgAAANwAAAAPAAAAAAAAAAAAAAAAAJgCAABkcnMvZG93&#10;bnJldi54bWxQSwUGAAAAAAQABAD1AAAAhwMAAAAA&#10;" path="m,223r9475,l9475,,,,,223xe" fillcolor="#edebe0" stroked="f">
                            <v:path arrowok="t" o:connecttype="custom" o:connectlocs="0,-888;9475,-888;9475,-1111;0,-1111;0,-888" o:connectangles="0,0,0,0,0"/>
                          </v:shape>
                          <v:group id="Group 162" o:spid="_x0000_s1230" style="position:absolute;left:1692;top:-888;width:9474;height:221" coordorigin="1692,-888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          <v:shape id="Freeform 195" o:spid="_x0000_s1261" style="position:absolute;left:1692;top:-888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o7G8EA&#10;AADcAAAADwAAAGRycy9kb3ducmV2LnhtbERPTUvDQBC9C/0PyxS82U0tthK7LUUQPQSlrXgesmM2&#10;mJ0NmbFN/70rCN7m8T5nvR1jZ040SJvYwXxWgCGuk2+5cfB+fLq5ByOK7LFLTA4uJLDdTK7WWPp0&#10;5j2dDtqYHMJSooOg2pfWSh0oosxST5y5zzRE1AyHxvoBzzk8dva2KJY2Ysu5IWBPj4Hqr8N3dFA9&#10;F4vlpfJvH1qFVz3uReVOnLuejrsHMEqj/ov/3C8+z18t4PeZfIHd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KOxvBAAAA3AAAAA8AAAAAAAAAAAAAAAAAmAIAAGRycy9kb3du&#10;cmV2LnhtbFBLBQYAAAAABAAEAPUAAACGAwAAAAA=&#10;" path="m,221r9475,l9475,,,,,221xe" fillcolor="#edebe0" stroked="f">
                              <v:path arrowok="t" o:connecttype="custom" o:connectlocs="0,-667;9475,-667;9475,-888;0,-888;0,-667" o:connectangles="0,0,0,0,0"/>
                            </v:shape>
                            <v:group id="Group 163" o:spid="_x0000_s1231" style="position:absolute;left:1692;top:-667;width:9474;height:223" coordorigin="1692,-667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          <v:shape id="Freeform 194" o:spid="_x0000_s1260" style="position:absolute;left:1692;top:-667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Me8IA&#10;AADcAAAADwAAAGRycy9kb3ducmV2LnhtbERPTWsCMRC9C/0PYQq9aValW1mNIoLSk1Bb2h6HzbjZ&#10;djNZk3Rd/70pCN7m8T5nseptIzryoXasYDzKQBCXTtdcKfh43w5nIEJE1tg4JgUXCrBaPgwWWGh3&#10;5jfqDrESKYRDgQpMjG0hZSgNWQwj1xIn7ui8xZigr6T2eE7htpGTLMulxZpTg8GWNobK38OfVZD7&#10;6U/svsazbm9Ou8n33vom/1Tq6bFfz0FE6uNdfHO/6jT/5Rn+n0kX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WIx7wgAAANwAAAAPAAAAAAAAAAAAAAAAAJgCAABkcnMvZG93&#10;bnJldi54bWxQSwUGAAAAAAQABAD1AAAAhwMAAAAA&#10;" path="m,223r9475,l9475,,,,,223xe" fillcolor="#edebe0" stroked="f">
                                <v:path arrowok="t" o:connecttype="custom" o:connectlocs="0,-444;9475,-444;9475,-667;0,-667;0,-444" o:connectangles="0,0,0,0,0"/>
                              </v:shape>
                              <v:group id="Group 164" o:spid="_x0000_s1232" style="position:absolute;left:1692;top:-444;width:9474;height:223" coordorigin="1692,-444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              <v:shape id="Freeform 193" o:spid="_x0000_s1259" style="position:absolute;left:1692;top:-444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a3l8IA&#10;AADcAAAADwAAAGRycy9kb3ducmV2LnhtbERPTWsCMRC9F/wPYYTealaFVVajiFDxJNSW6nHYjJvV&#10;zWSbxHX775tCobd5vM9ZrnvbiI58qB0rGI8yEMSl0zVXCj7eX1/mIEJE1tg4JgXfFGC9GjwtsdDu&#10;wW/UHWMlUgiHAhWYGNtCylAashhGriVO3MV5izFBX0nt8ZHCbSMnWZZLizWnBoMtbQ2Vt+PdKsj9&#10;9Bq703jeHczXbnI+WN/kn0o9D/vNAkSkPv6L/9x7nebPZvD7TLp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xreXwgAAANwAAAAPAAAAAAAAAAAAAAAAAJgCAABkcnMvZG93&#10;bnJldi54bWxQSwUGAAAAAAQABAD1AAAAhwMAAAAA&#10;" path="m,224r9475,l9475,,,,,224xe" fillcolor="#edebe0" stroked="f">
                                  <v:path arrowok="t" o:connecttype="custom" o:connectlocs="0,-220;9475,-220;9475,-444;0,-444;0,-220" o:connectangles="0,0,0,0,0"/>
                                </v:shape>
                                <v:group id="Group 165" o:spid="_x0000_s1233" style="position:absolute;left:1692;top:-220;width:9474;height:221" coordorigin="1692,-220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                <v:shape id="Freeform 192" o:spid="_x0000_s1258" style="position:absolute;left:1692;top:-220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IM8cEA&#10;AADcAAAADwAAAGRycy9kb3ducmV2LnhtbERPTUvDQBC9C/6HZQRvdmPFtsZuixRED8HSVjwP2TEb&#10;zM6GzNim/94VBG/zeJ+zXI+xM0capE3s4HZSgCGuk2+5cfB+eL5ZgBFF9tglJgdnElivLi+WWPp0&#10;4h0d99qYHMJSooOg2pfWSh0ookxST5y5zzRE1AyHxvoBTzk8dnZaFDMbseXcELCnTaD6a/8dHVQv&#10;xd3sXPnth1bhTQ87UbkX566vxqdHMEqj/ov/3K8+z58/wO8z+QK7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iDPHBAAAA3AAAAA8AAAAAAAAAAAAAAAAAmAIAAGRycy9kb3du&#10;cmV2LnhtbFBLBQYAAAAABAAEAPUAAACGAwAAAAA=&#10;" path="m,220r9475,l9475,,,,,220xe" fillcolor="#edebe0" stroked="f">
                                    <v:path arrowok="t" o:connecttype="custom" o:connectlocs="0,0;9475,0;9475,-220;0,-220;0,0" o:connectangles="0,0,0,0,0"/>
                                  </v:shape>
                                  <v:group id="Group 166" o:spid="_x0000_s1234" style="position:absolute;left:1692;width:9474;height:223" coordorigin="1692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                  <v:shape id="Freeform 191" o:spid="_x0000_s1257" style="position:absolute;left:1692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b6X8IA&#10;AADcAAAADwAAAGRycy9kb3ducmV2LnhtbERP32vCMBB+H/g/hBv4NtMqlNIZRQaOPQlzons8mrOp&#10;NpcuyWr33y+DgW/38f285Xq0nRjIh9axgnyWgSCunW65UXD42D6VIEJE1tg5JgU/FGC9mjwssdLu&#10;xu807GMjUgiHChWYGPtKylAbshhmridO3Nl5izFB30jt8ZbCbSfnWVZIiy2nBoM9vRiqr/tvq6Dw&#10;i0scTnk57MzX6/xzZ31XHJWaPo6bZxCRxngX/7vfdJpf5vD3TL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vpfwgAAANwAAAAPAAAAAAAAAAAAAAAAAJgCAABkcnMvZG93&#10;bnJldi54bWxQSwUGAAAAAAQABAD1AAAAhwMAAAAA&#10;" path="m,224r9475,l9475,,,,,224xe" fillcolor="#edebe0" stroked="f">
                                      <v:path arrowok="t" o:connecttype="custom" o:connectlocs="0,224;9475,224;9475,0;0,0;0,224" o:connectangles="0,0,0,0,0"/>
                                    </v:shape>
                                    <v:group id="Group 167" o:spid="_x0000_s1235" style="position:absolute;left:1692;top:224;width:9474;height:223" coordorigin="1692,224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                  <v:shape id="Freeform 190" o:spid="_x0000_s1256" style="position:absolute;left:1692;top:224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jBs8IA&#10;AADcAAAADwAAAGRycy9kb3ducmV2LnhtbERP32vCMBB+F/Y/hBv4pqkKpXRGEWHikzAdbo9Hc2u6&#10;NZcuibX7740g7O0+vp+3XA+2FT350DhWMJtmIIgrpxuuFbyfXicFiBCRNbaOScEfBVivnkZLLLW7&#10;8hv1x1iLFMKhRAUmxq6UMlSGLIap64gT9+W8xZigr6X2eE3htpXzLMulxYZTg8GOtoaqn+PFKsj9&#10;4jv2H7OiP5jf3fzzYH2bn5UaPw+bFxCRhvgvfrj3Os0vFnB/Jl0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KMGzwgAAANwAAAAPAAAAAAAAAAAAAAAAAJgCAABkcnMvZG93&#10;bnJldi54bWxQSwUGAAAAAAQABAD1AAAAhwMAAAAA&#10;" path="m,223r9475,l9475,,,,,223xe" fillcolor="#edebe0" stroked="f">
                                        <v:path arrowok="t" o:connecttype="custom" o:connectlocs="0,447;9475,447;9475,224;0,224;0,447" o:connectangles="0,0,0,0,0"/>
                                      </v:shape>
                                      <v:group id="Group 168" o:spid="_x0000_s1236" style="position:absolute;left:1692;top:447;width:9474;height:221" coordorigin="1692,447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                      <v:shape id="Freeform 189" o:spid="_x0000_s1255" style="position:absolute;left:1692;top:447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p208EA&#10;AADcAAAADwAAAGRycy9kb3ducmV2LnhtbERPS0vDQBC+C/0PyxS82Y1KS0m7LSKIHoLSBz0P2TEb&#10;zM6GzNim/94VBG/z8T1nvR1jZ840SJvYwf2sAENcJ99y4+B4eLlbghFF9tglJgdXEthuJjdrLH26&#10;8I7Oe21MDmEp0UFQ7UtrpQ4UUWapJ87cZxoiaoZDY/2AlxweO/tQFAsbseXcELCn50D11/47Oqhe&#10;i8fFtfIfJ63Cux52ojIX526n49MKjNKo/+I/95vP85dz+H0mX2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6dtPBAAAA3AAAAA8AAAAAAAAAAAAAAAAAmAIAAGRycy9kb3du&#10;cmV2LnhtbFBLBQYAAAAABAAEAPUAAACGAwAAAAA=&#10;" path="m,221r9475,l9475,,,,,221xe" fillcolor="#edebe0" stroked="f">
                                          <v:path arrowok="t" o:connecttype="custom" o:connectlocs="0,668;9475,668;9475,447;0,447;0,668" o:connectangles="0,0,0,0,0"/>
                                        </v:shape>
                                        <v:group id="Group 169" o:spid="_x0000_s1237" style="position:absolute;left:1692;top:668;width:9474;height:223" coordorigin="1692,668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                        <v:shape id="Freeform 188" o:spid="_x0000_s1254" style="position:absolute;left:1692;top:668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PHsMIA&#10;AADcAAAADwAAAGRycy9kb3ducmV2LnhtbERP32vCMBB+H+x/CDfYm6Y6qKUaRYSNPQlT2Xw8mrOp&#10;NpeaZLX775eBsLf7+H7eYjXYVvTkQ+NYwWScgSCunG64VnDYv44KECEia2wdk4IfCrBaPj4ssNTu&#10;xh/U72ItUgiHEhWYGLtSylAZshjGriNO3Ml5izFBX0vt8ZbCbSunWZZLiw2nBoMdbQxVl923VZD7&#10;l3PsvyZFvzXXt+lxa32bfyr1/DSs5yAiDfFffHe/6zS/mMHfM+kC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8ewwgAAANwAAAAPAAAAAAAAAAAAAAAAAJgCAABkcnMvZG93&#10;bnJldi54bWxQSwUGAAAAAAQABAD1AAAAhwMAAAAA&#10;" path="m,223r9475,l9475,,,,,223xe" fillcolor="#edebe0" stroked="f">
                                            <v:path arrowok="t" o:connecttype="custom" o:connectlocs="0,891;9475,891;9475,668;0,668;0,891" o:connectangles="0,0,0,0,0"/>
                                          </v:shape>
                                          <v:group id="Group 170" o:spid="_x0000_s1238" style="position:absolute;left:1692;top:891;width:9474;height:223" coordorigin="1692,891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                        <v:shape id="Freeform 187" o:spid="_x0000_s1253" style="position:absolute;left:1692;top:891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D2WcIA&#10;AADcAAAADwAAAGRycy9kb3ducmV2LnhtbERP32vCMBB+H/g/hBN8m6kOSleNIsLGnoQ52fZ4NGdT&#10;bS5dktX63y+CsLf7+H7ecj3YVvTkQ+NYwWyagSCunG64VnD4eHksQISIrLF1TAquFGC9Gj0ssdTu&#10;wu/U72MtUgiHEhWYGLtSylAZshimriNO3NF5izFBX0vt8ZLCbSvnWZZLiw2nBoMdbQ1V5/2vVZD7&#10;p1Psv2ZFvzM/r/PvnfVt/qnUZDxsFiAiDfFffHe/6TS/eIbbM+kC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wPZZwgAAANwAAAAPAAAAAAAAAAAAAAAAAJgCAABkcnMvZG93&#10;bnJldi54bWxQSwUGAAAAAAQABAD1AAAAhwMAAAAA&#10;" path="m,223r9475,l9475,,,,,223xe" fillcolor="#edebe0" stroked="f">
                                              <v:path arrowok="t" o:connecttype="custom" o:connectlocs="0,1114;9475,1114;9475,891;0,891;0,1114" o:connectangles="0,0,0,0,0"/>
                                            </v:shape>
                                            <v:group id="Group 171" o:spid="_x0000_s1239" style="position:absolute;left:1692;top:1114;width:9474;height:223" coordorigin="1692,1114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                            <v:shape id="Freeform 186" o:spid="_x0000_s1252" style="position:absolute;left:1692;top:1114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9sgsMA&#10;AADcAAAADwAAAGRycy9kb3ducmV2LnhtbERPS2sCMRC+C/0PYYTeNLsWFt0aRQqWngQf2B6HzXSz&#10;7WayJum6/femUPA2H99zluvBtqInHxrHCvJpBoK4crrhWsHpuJ3MQYSIrLF1TAp+KcB69TBaYqnd&#10;lffUH2ItUgiHEhWYGLtSylAZshimriNO3KfzFmOCvpba4zWF21bOsqyQFhtODQY7ejFUfR9+rILC&#10;P33F/j2f9ztzeZ197Kxvi7NSj+Nh8wwi0hDv4n/3m07zFzn8PZMu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9sgsMAAADcAAAADwAAAAAAAAAAAAAAAACYAgAAZHJzL2Rv&#10;d25yZXYueG1sUEsFBgAAAAAEAAQA9QAAAIgDAAAAAA==&#10;" path="m,224r9475,l9475,,,,,224xe" fillcolor="#edebe0" stroked="f">
                                                <v:path arrowok="t" o:connecttype="custom" o:connectlocs="0,1338;9475,1338;9475,1114;0,1114;0,1338" o:connectangles="0,0,0,0,0"/>
                                              </v:shape>
                                              <v:group id="Group 172" o:spid="_x0000_s1240" style="position:absolute;left:1692;top:1338;width:9474;height:221" coordorigin="1692,1338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                            <v:shape id="Freeform 185" o:spid="_x0000_s1251" style="position:absolute;left:1692;top:1338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bd4cEA&#10;AADcAAAADwAAAGRycy9kb3ducmV2LnhtbERPTUvDQBC9C/0PyxS82U0tlhq7LUUQPQSlrXgesmM2&#10;mJ0NmbFN/70rCN7m8T5nvR1jZ040SJvYwXxWgCGuk2+5cfB+fLpZgRFF9tglJgcXEthuJldrLH06&#10;855OB21MDmEp0UFQ7UtrpQ4UUWapJ87cZxoiaoZDY/2A5xweO3tbFEsbseXcELCnx0D11+E7Oqie&#10;i8XyUvm3D63Cqx73onInzl1Px90DGKVR/8V/7hef598v4PeZfIHd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G3eHBAAAA3AAAAA8AAAAAAAAAAAAAAAAAmAIAAGRycy9kb3du&#10;cmV2LnhtbFBLBQYAAAAABAAEAPUAAACGAwAAAAA=&#10;" path="m,220r9475,l9475,,,,,220xe" fillcolor="#edebe0" stroked="f">
                                                  <v:path arrowok="t" o:connecttype="custom" o:connectlocs="0,1558;9475,1558;9475,1338;0,1338;0,1558" o:connectangles="0,0,0,0,0"/>
                                                </v:shape>
                                                <v:group id="Group 173" o:spid="_x0000_s1241" style="position:absolute;left:1692;top:1558;width:9474;height:223" coordorigin="1692,1558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                                <v:shape id="Freeform 184" o:spid="_x0000_s1250" style="position:absolute;left:1692;top:1558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RqgcIA&#10;AADcAAAADwAAAGRycy9kb3ducmV2LnhtbERPTWsCMRC9C/0PYQq9aVali26NIoLSk1BbWo/DZrrZ&#10;djNZk3Rd/70pCN7m8T5nseptIzryoXasYDzKQBCXTtdcKfh43w5nIEJE1tg4JgUXCrBaPgwWWGh3&#10;5jfqDrESKYRDgQpMjG0hZSgNWQwj1xIn7tt5izFBX0nt8ZzCbSMnWZZLizWnBoMtbQyVv4c/qyD3&#10;05/YfY1n3d6cdpPj3vom/1Tq6bFfv4CI1Me7+OZ+1Wn+/Bn+n0kX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VGqBwgAAANwAAAAPAAAAAAAAAAAAAAAAAJgCAABkcnMvZG93&#10;bnJldi54bWxQSwUGAAAAAAQABAD1AAAAhwMAAAAA&#10;" path="m,224r9475,l9475,,,,,224xe" fillcolor="#edebe0" stroked="f">
                                                    <v:path arrowok="t" o:connecttype="custom" o:connectlocs="0,1782;9475,1782;9475,1558;0,1558;0,1782" o:connectangles="0,0,0,0,0"/>
                                                  </v:shape>
                                                  <v:group id="Group 174" o:spid="_x0000_s1242" style="position:absolute;left:1692;top:1782;width:9474;height:223" coordorigin="1692,1782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                                  <v:shape id="Freeform 183" o:spid="_x0000_s1249" style="position:absolute;left:1692;top:1782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pRbcIA&#10;AADcAAAADwAAAGRycy9kb3ducmV2LnhtbERPTWsCMRC9F/wPYYTealYLW12NIkKLJ6Eq6nHYjJtt&#10;N5Ntkq7rv28Khd7m8T5nseptIzryoXasYDzKQBCXTtdcKTgeXp+mIEJE1tg4JgV3CrBaDh4WWGh3&#10;43fq9rESKYRDgQpMjG0hZSgNWQwj1xIn7uq8xZigr6T2eEvhtpGTLMulxZpTg8GWNobKz/23VZD7&#10;54/YncfTbme+3iaXnfVNflLqcdiv5yAi9fFf/Ofe6jR/9gK/z6QL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lFtwgAAANwAAAAPAAAAAAAAAAAAAAAAAJgCAABkcnMvZG93&#10;bnJldi54bWxQSwUGAAAAAAQABAD1AAAAhwMAAAAA&#10;" path="m,223r9475,l9475,,,,,223xe" fillcolor="#edebe0" stroked="f">
                                                      <v:path arrowok="t" o:connecttype="custom" o:connectlocs="0,2005;9475,2005;9475,1782;0,1782;0,2005" o:connectangles="0,0,0,0,0"/>
                                                    </v:shape>
                                                    <v:group id="Group 175" o:spid="_x0000_s1243" style="position:absolute;left:1692;top:2005;width:9474;height:329" coordorigin="1692,2005" coordsize="9474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                                    <v:shape id="Freeform 182" o:spid="_x0000_s1248" style="position:absolute;left:1692;top:2005;width:9474;height:329;visibility:visible;mso-wrap-style:square;v-text-anchor:top" coordsize="9474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m+EsAA&#10;AADcAAAADwAAAGRycy9kb3ducmV2LnhtbERPzYrCMBC+C75DGMGbJhYUW02LKC572IvVBxiasS02&#10;k9JE7b79ZmFhb/Px/c6+GG0nXjT41rGG1VKBIK6cabnWcLueF1sQPiAb7ByThm/yUOTTyR4z4958&#10;oVcZahFD2GeooQmhz6T0VUMW/dL1xJG7u8FiiHCopRnwHcNtJxOlNtJiy7GhwZ6ODVWP8mk1fPC5&#10;PH1t7lK5RN3Wq96mCSdaz2fjYQci0Bj+xX/uTxPnpyn8PhMvkPk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m+EsAAAADcAAAADwAAAAAAAAAAAAAAAACYAgAAZHJzL2Rvd25y&#10;ZXYueG1sUEsFBgAAAAAEAAQA9QAAAIUDAAAAAA==&#10;" path="m,329r9475,l9475,,,,,329xe" fillcolor="#edebe0" stroked="f">
                                                        <v:path arrowok="t" o:connecttype="custom" o:connectlocs="0,2334;9475,2334;9475,2005;0,2005;0,2334" o:connectangles="0,0,0,0,0"/>
                                                      </v:shape>
                                                      <v:group id="Group 176" o:spid="_x0000_s1244" style="position:absolute;left:1692;top:2338;width:9474;height:0" coordorigin="1692,2338" coordsize="94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                                      <v:shape id="Freeform 181" o:spid="_x0000_s1247" style="position:absolute;left:1692;top:2338;width:9474;height:0;visibility:visible;mso-wrap-style:square;v-text-anchor:top" coordsize="94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28ccA&#10;AADcAAAADwAAAGRycy9kb3ducmV2LnhtbESPQWvCQBSE70L/w/IKXqTuKiiSZpUiFYvQg2ls8fbI&#10;PpNg9m3IbjXtr3cLBY/DzHzDpKveNuJCna8da5iMFQjiwpmaSw35x+ZpAcIHZIONY9LwQx5Wy4dB&#10;iolxV97TJQuliBD2CWqoQmgTKX1RkUU/di1x9E6usxii7EppOrxGuG3kVKm5tFhzXKiwpXVFxTn7&#10;thrCaLfO5Xb0/vl6OhyLX7vdZ7MvrYeP/csziEB9uIf/229Gw1RN4O9MP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EtvHHAAAA3AAAAA8AAAAAAAAAAAAAAAAAmAIAAGRy&#10;cy9kb3ducmV2LnhtbFBLBQYAAAAABAAEAPUAAACMAwAAAAA=&#10;" path="m,l9475,e" filled="f" strokeweight=".58pt">
                                                          <v:path arrowok="t" o:connecttype="custom" o:connectlocs="0,0;9475,0" o:connectangles="0,0"/>
                                                        </v:shape>
                                                        <v:group id="Group 177" o:spid="_x0000_s1245" style="position:absolute;left:1688;top:-2253;width:0;height:4596" coordorigin="1688,-2253" coordsize="0,4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                                        <v:shape id="Freeform 180" o:spid="_x0000_s1246" style="position:absolute;left:1688;top:-2253;width:0;height:4596;visibility:visible;mso-wrap-style:square;v-text-anchor:top" coordsize="0,4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nvFcEA&#10;AADcAAAADwAAAGRycy9kb3ducmV2LnhtbESPzarCMBSE9xd8h3AEd9dUBblWo4ggiDv/Fu4OzbEN&#10;Nie1iW19eyMIdznMNzPMYtXZUjRUe+NYwWiYgCDOnDacKziftr9/IHxA1lg6JgUv8rBa9n4WmGrX&#10;8oGaY8hFLGGfooIihCqV0mcFWfRDVxFH7+ZqiyHKOpe6xjaW21KOk2QqLRqOCwVWtCkoux+fVkFr&#10;qtd+3ex3j8NVR256GZlZqdSg363nIAJ14R/+pndawTiZwOdMPAJ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J7xXBAAAA3AAAAA8AAAAAAAAAAAAAAAAAmAIAAGRycy9kb3du&#10;cmV2LnhtbFBLBQYAAAAABAAEAPUAAACGAwAAAAA=&#10;" path="m,l,4596e" filled="f" strokeweight=".58pt">
                                                            <v:path arrowok="t" o:connecttype="custom" o:connectlocs="0,-2253;0,2343" o:connectangles="0,0"/>
                                                          </v:shape>
                                                          <v:group id="Group 178" o:spid="_x0000_s1073" style="position:absolute;left:11172;top:-2253;width:0;height:4596" coordorigin="11172,-2253" coordsize="0,4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                                          <v:shape id="Freeform 179" o:spid="_x0000_s1074" style="position:absolute;left:11172;top:-2253;width:0;height:4596;visibility:visible;mso-wrap-style:square;v-text-anchor:top" coordsize="0,4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zS+sEA&#10;AADcAAAADwAAAGRycy9kb3ducmV2LnhtbESPzarCMBSE9xd8h3AEd9dUQblWo4ggiDv/Fu4OzbEN&#10;Nie1iW19eyMIdznMNzPMYtXZUjRUe+NYwWiYgCDOnDacKziftr9/IHxA1lg6JgUv8rBa9n4WmGrX&#10;8oGaY8hFLGGfooIihCqV0mcFWfRDVxFH7+ZqiyHKOpe6xjaW21KOk2QqLRqOCwVWtCkoux+fVkFr&#10;qtd+3ex3j8NVR256GZlZqdSg363nIAJ14R/+pndawTiZwOdMPAJ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s0vrBAAAA3AAAAA8AAAAAAAAAAAAAAAAAmAIAAGRycy9kb3du&#10;cmV2LnhtbFBLBQYAAAAABAAEAPUAAACGAwAAAAA=&#10;" path="m,l,4596e" filled="f" strokeweight=".58pt">
                                                              <v:path arrowok="t" o:connecttype="custom" o:connectlocs="0,-2253;0,2343" o:connectangles="0,0"/>
                                                            </v:shape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proofErr w:type="spellStart"/>
      <w:r w:rsidR="00511C49">
        <w:rPr>
          <w:rFonts w:ascii="Consolas" w:eastAsia="Consolas" w:hAnsi="Consolas" w:cs="Consolas"/>
          <w:spacing w:val="1"/>
          <w:sz w:val="19"/>
          <w:szCs w:val="19"/>
        </w:rPr>
        <w:t>t</w:t>
      </w:r>
      <w:r w:rsidR="00511C49">
        <w:rPr>
          <w:rFonts w:ascii="Consolas" w:eastAsia="Consolas" w:hAnsi="Consolas" w:cs="Consolas"/>
          <w:spacing w:val="-1"/>
          <w:sz w:val="19"/>
          <w:szCs w:val="19"/>
        </w:rPr>
        <w:t>x</w:t>
      </w:r>
      <w:r w:rsidR="00511C49">
        <w:rPr>
          <w:rFonts w:ascii="Consolas" w:eastAsia="Consolas" w:hAnsi="Consolas" w:cs="Consolas"/>
          <w:spacing w:val="1"/>
          <w:sz w:val="19"/>
          <w:szCs w:val="19"/>
        </w:rPr>
        <w:t>t</w:t>
      </w:r>
      <w:r w:rsidR="00511C49">
        <w:rPr>
          <w:rFonts w:ascii="Consolas" w:eastAsia="Consolas" w:hAnsi="Consolas" w:cs="Consolas"/>
          <w:spacing w:val="-1"/>
          <w:sz w:val="19"/>
          <w:szCs w:val="19"/>
        </w:rPr>
        <w:t>O</w:t>
      </w:r>
      <w:r w:rsidR="00511C49">
        <w:rPr>
          <w:rFonts w:ascii="Consolas" w:eastAsia="Consolas" w:hAnsi="Consolas" w:cs="Consolas"/>
          <w:spacing w:val="1"/>
          <w:sz w:val="19"/>
          <w:szCs w:val="19"/>
        </w:rPr>
        <w:t>u</w:t>
      </w:r>
      <w:r w:rsidR="00511C49">
        <w:rPr>
          <w:rFonts w:ascii="Consolas" w:eastAsia="Consolas" w:hAnsi="Consolas" w:cs="Consolas"/>
          <w:spacing w:val="-1"/>
          <w:sz w:val="19"/>
          <w:szCs w:val="19"/>
        </w:rPr>
        <w:t>t</w:t>
      </w:r>
      <w:r w:rsidR="00511C49">
        <w:rPr>
          <w:rFonts w:ascii="Consolas" w:eastAsia="Consolas" w:hAnsi="Consolas" w:cs="Consolas"/>
          <w:spacing w:val="1"/>
          <w:sz w:val="19"/>
          <w:szCs w:val="19"/>
        </w:rPr>
        <w:t>p</w:t>
      </w:r>
      <w:r w:rsidR="00511C49">
        <w:rPr>
          <w:rFonts w:ascii="Consolas" w:eastAsia="Consolas" w:hAnsi="Consolas" w:cs="Consolas"/>
          <w:spacing w:val="-1"/>
          <w:sz w:val="19"/>
          <w:szCs w:val="19"/>
        </w:rPr>
        <w:t>u</w:t>
      </w:r>
      <w:r w:rsidR="00511C49">
        <w:rPr>
          <w:rFonts w:ascii="Consolas" w:eastAsia="Consolas" w:hAnsi="Consolas" w:cs="Consolas"/>
          <w:spacing w:val="1"/>
          <w:sz w:val="19"/>
          <w:szCs w:val="19"/>
        </w:rPr>
        <w:t>t</w:t>
      </w:r>
      <w:r w:rsidR="00511C49">
        <w:rPr>
          <w:rFonts w:ascii="Consolas" w:eastAsia="Consolas" w:hAnsi="Consolas" w:cs="Consolas"/>
          <w:spacing w:val="-1"/>
          <w:sz w:val="19"/>
          <w:szCs w:val="19"/>
        </w:rPr>
        <w:t>.</w:t>
      </w:r>
      <w:r w:rsidR="00511C49">
        <w:rPr>
          <w:rFonts w:ascii="Consolas" w:eastAsia="Consolas" w:hAnsi="Consolas" w:cs="Consolas"/>
          <w:spacing w:val="1"/>
          <w:sz w:val="19"/>
          <w:szCs w:val="19"/>
        </w:rPr>
        <w:t>T</w:t>
      </w:r>
      <w:r w:rsidR="00511C49">
        <w:rPr>
          <w:rFonts w:ascii="Consolas" w:eastAsia="Consolas" w:hAnsi="Consolas" w:cs="Consolas"/>
          <w:spacing w:val="-1"/>
          <w:sz w:val="19"/>
          <w:szCs w:val="19"/>
        </w:rPr>
        <w:t>e</w:t>
      </w:r>
      <w:r w:rsidR="00511C49">
        <w:rPr>
          <w:rFonts w:ascii="Consolas" w:eastAsia="Consolas" w:hAnsi="Consolas" w:cs="Consolas"/>
          <w:spacing w:val="1"/>
          <w:sz w:val="19"/>
          <w:szCs w:val="19"/>
        </w:rPr>
        <w:t>x</w:t>
      </w:r>
      <w:r w:rsidR="00511C49">
        <w:rPr>
          <w:rFonts w:ascii="Consolas" w:eastAsia="Consolas" w:hAnsi="Consolas" w:cs="Consolas"/>
          <w:sz w:val="19"/>
          <w:szCs w:val="19"/>
        </w:rPr>
        <w:t>t</w:t>
      </w:r>
      <w:proofErr w:type="spellEnd"/>
      <w:r w:rsidR="00511C49">
        <w:rPr>
          <w:rFonts w:ascii="Consolas" w:eastAsia="Consolas" w:hAnsi="Consolas" w:cs="Consolas"/>
          <w:spacing w:val="-15"/>
          <w:sz w:val="19"/>
          <w:szCs w:val="19"/>
        </w:rPr>
        <w:t xml:space="preserve"> </w:t>
      </w:r>
      <w:r w:rsidR="00511C49">
        <w:rPr>
          <w:rFonts w:ascii="Consolas" w:eastAsia="Consolas" w:hAnsi="Consolas" w:cs="Consolas"/>
          <w:spacing w:val="-1"/>
          <w:sz w:val="19"/>
          <w:szCs w:val="19"/>
        </w:rPr>
        <w:t>&amp;</w:t>
      </w:r>
      <w:r w:rsidR="00511C49">
        <w:rPr>
          <w:rFonts w:ascii="Consolas" w:eastAsia="Consolas" w:hAnsi="Consolas" w:cs="Consolas"/>
          <w:sz w:val="19"/>
          <w:szCs w:val="19"/>
        </w:rPr>
        <w:t>=</w:t>
      </w:r>
      <w:r w:rsidR="00511C49">
        <w:rPr>
          <w:rFonts w:ascii="Consolas" w:eastAsia="Consolas" w:hAnsi="Consolas" w:cs="Consolas"/>
          <w:spacing w:val="1"/>
          <w:sz w:val="19"/>
          <w:szCs w:val="19"/>
        </w:rPr>
        <w:t xml:space="preserve"> </w:t>
      </w:r>
      <w:r w:rsidR="00511C49">
        <w:rPr>
          <w:rFonts w:ascii="Consolas" w:eastAsia="Consolas" w:hAnsi="Consolas" w:cs="Consolas"/>
          <w:color w:val="A21515"/>
          <w:spacing w:val="1"/>
          <w:sz w:val="19"/>
          <w:szCs w:val="19"/>
        </w:rPr>
        <w:t>"</w:t>
      </w:r>
      <w:r w:rsidR="00511C49">
        <w:rPr>
          <w:rFonts w:ascii="Consolas" w:eastAsia="Consolas" w:hAnsi="Consolas" w:cs="Consolas"/>
          <w:color w:val="A21515"/>
          <w:spacing w:val="-1"/>
          <w:sz w:val="19"/>
          <w:szCs w:val="19"/>
        </w:rPr>
        <w:t>E</w:t>
      </w:r>
      <w:r w:rsidR="00511C49">
        <w:rPr>
          <w:rFonts w:ascii="Consolas" w:eastAsia="Consolas" w:hAnsi="Consolas" w:cs="Consolas"/>
          <w:color w:val="A21515"/>
          <w:spacing w:val="1"/>
          <w:sz w:val="19"/>
          <w:szCs w:val="19"/>
        </w:rPr>
        <w:t>x</w:t>
      </w:r>
      <w:r w:rsidR="00511C49">
        <w:rPr>
          <w:rFonts w:ascii="Consolas" w:eastAsia="Consolas" w:hAnsi="Consolas" w:cs="Consolas"/>
          <w:color w:val="A21515"/>
          <w:spacing w:val="-1"/>
          <w:sz w:val="19"/>
          <w:szCs w:val="19"/>
        </w:rPr>
        <w:t>i</w:t>
      </w:r>
      <w:r w:rsidR="00511C49">
        <w:rPr>
          <w:rFonts w:ascii="Consolas" w:eastAsia="Consolas" w:hAnsi="Consolas" w:cs="Consolas"/>
          <w:color w:val="A21515"/>
          <w:sz w:val="19"/>
          <w:szCs w:val="19"/>
        </w:rPr>
        <w:t>t</w:t>
      </w:r>
      <w:r w:rsidR="00511C49">
        <w:rPr>
          <w:rFonts w:ascii="Consolas" w:eastAsia="Consolas" w:hAnsi="Consolas" w:cs="Consolas"/>
          <w:color w:val="A21515"/>
          <w:spacing w:val="-3"/>
          <w:sz w:val="19"/>
          <w:szCs w:val="19"/>
        </w:rPr>
        <w:t xml:space="preserve"> </w:t>
      </w:r>
      <w:r w:rsidR="00511C49">
        <w:rPr>
          <w:rFonts w:ascii="Consolas" w:eastAsia="Consolas" w:hAnsi="Consolas" w:cs="Consolas"/>
          <w:color w:val="A21515"/>
          <w:spacing w:val="-1"/>
          <w:sz w:val="19"/>
          <w:szCs w:val="19"/>
        </w:rPr>
        <w:t>D</w:t>
      </w:r>
      <w:r w:rsidR="00511C49">
        <w:rPr>
          <w:rFonts w:ascii="Consolas" w:eastAsia="Consolas" w:hAnsi="Consolas" w:cs="Consolas"/>
          <w:color w:val="A21515"/>
          <w:sz w:val="19"/>
          <w:szCs w:val="19"/>
        </w:rPr>
        <w:t>o</w:t>
      </w:r>
      <w:r w:rsidR="00511C49">
        <w:rPr>
          <w:rFonts w:ascii="Consolas" w:eastAsia="Consolas" w:hAnsi="Consolas" w:cs="Consolas"/>
          <w:color w:val="A21515"/>
          <w:spacing w:val="-2"/>
          <w:sz w:val="19"/>
          <w:szCs w:val="19"/>
        </w:rPr>
        <w:t xml:space="preserve"> </w:t>
      </w:r>
      <w:r w:rsidR="00511C49">
        <w:rPr>
          <w:rFonts w:ascii="Consolas" w:eastAsia="Consolas" w:hAnsi="Consolas" w:cs="Consolas"/>
          <w:color w:val="A21515"/>
          <w:spacing w:val="1"/>
          <w:sz w:val="19"/>
          <w:szCs w:val="19"/>
        </w:rPr>
        <w:t>N</w:t>
      </w:r>
      <w:r w:rsidR="00511C49">
        <w:rPr>
          <w:rFonts w:ascii="Consolas" w:eastAsia="Consolas" w:hAnsi="Consolas" w:cs="Consolas"/>
          <w:color w:val="A21515"/>
          <w:spacing w:val="-1"/>
          <w:sz w:val="19"/>
          <w:szCs w:val="19"/>
        </w:rPr>
        <w:t>a</w:t>
      </w:r>
      <w:r w:rsidR="00511C49">
        <w:rPr>
          <w:rFonts w:ascii="Consolas" w:eastAsia="Consolas" w:hAnsi="Consolas" w:cs="Consolas"/>
          <w:color w:val="A21515"/>
          <w:spacing w:val="1"/>
          <w:sz w:val="19"/>
          <w:szCs w:val="19"/>
        </w:rPr>
        <w:t>m</w:t>
      </w:r>
      <w:r w:rsidR="00511C49">
        <w:rPr>
          <w:rFonts w:ascii="Consolas" w:eastAsia="Consolas" w:hAnsi="Consolas" w:cs="Consolas"/>
          <w:color w:val="A21515"/>
          <w:sz w:val="19"/>
          <w:szCs w:val="19"/>
        </w:rPr>
        <w:t>e</w:t>
      </w:r>
      <w:r w:rsidR="00511C49">
        <w:rPr>
          <w:rFonts w:ascii="Consolas" w:eastAsia="Consolas" w:hAnsi="Consolas" w:cs="Consolas"/>
          <w:color w:val="A21515"/>
          <w:spacing w:val="-4"/>
          <w:sz w:val="19"/>
          <w:szCs w:val="19"/>
        </w:rPr>
        <w:t xml:space="preserve"> </w:t>
      </w:r>
      <w:r w:rsidR="00511C49">
        <w:rPr>
          <w:rFonts w:ascii="Consolas" w:eastAsia="Consolas" w:hAnsi="Consolas" w:cs="Consolas"/>
          <w:color w:val="A21515"/>
          <w:sz w:val="19"/>
          <w:szCs w:val="19"/>
        </w:rPr>
        <w:t>=</w:t>
      </w:r>
      <w:r w:rsidR="00511C49">
        <w:rPr>
          <w:rFonts w:ascii="Consolas" w:eastAsia="Consolas" w:hAnsi="Consolas" w:cs="Consolas"/>
          <w:color w:val="A21515"/>
          <w:spacing w:val="-1"/>
          <w:sz w:val="19"/>
          <w:szCs w:val="19"/>
        </w:rPr>
        <w:t xml:space="preserve"> </w:t>
      </w:r>
      <w:r w:rsidR="00511C49">
        <w:rPr>
          <w:rFonts w:ascii="Consolas" w:eastAsia="Consolas" w:hAnsi="Consolas" w:cs="Consolas"/>
          <w:color w:val="A21515"/>
          <w:sz w:val="19"/>
          <w:szCs w:val="19"/>
        </w:rPr>
        <w:t>"</w:t>
      </w:r>
      <w:r w:rsidR="00511C49">
        <w:rPr>
          <w:rFonts w:ascii="Consolas" w:eastAsia="Consolas" w:hAnsi="Consolas" w:cs="Consolas"/>
          <w:color w:val="A21515"/>
          <w:spacing w:val="2"/>
          <w:sz w:val="19"/>
          <w:szCs w:val="19"/>
        </w:rPr>
        <w:t xml:space="preserve"> </w:t>
      </w:r>
      <w:r w:rsidR="00511C49">
        <w:rPr>
          <w:rFonts w:ascii="Consolas" w:eastAsia="Consolas" w:hAnsi="Consolas" w:cs="Consolas"/>
          <w:color w:val="000000"/>
          <w:sz w:val="19"/>
          <w:szCs w:val="19"/>
        </w:rPr>
        <w:t>&amp;</w:t>
      </w:r>
      <w:r w:rsidR="00511C49"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N</w:t>
      </w:r>
      <w:r w:rsidR="00511C49"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 w:rsidR="00511C49">
        <w:rPr>
          <w:rFonts w:ascii="Consolas" w:eastAsia="Consolas" w:hAnsi="Consolas" w:cs="Consolas"/>
          <w:color w:val="000000"/>
          <w:spacing w:val="-1"/>
          <w:sz w:val="19"/>
          <w:szCs w:val="19"/>
        </w:rPr>
        <w:t>m</w:t>
      </w:r>
      <w:r w:rsidR="00511C49">
        <w:rPr>
          <w:rFonts w:ascii="Consolas" w:eastAsia="Consolas" w:hAnsi="Consolas" w:cs="Consolas"/>
          <w:color w:val="000000"/>
          <w:sz w:val="19"/>
          <w:szCs w:val="19"/>
        </w:rPr>
        <w:t>e</w:t>
      </w:r>
      <w:r w:rsidR="00511C49">
        <w:rPr>
          <w:rFonts w:ascii="Consolas" w:eastAsia="Consolas" w:hAnsi="Consolas" w:cs="Consolas"/>
          <w:color w:val="000000"/>
          <w:spacing w:val="-4"/>
          <w:sz w:val="19"/>
          <w:szCs w:val="19"/>
        </w:rPr>
        <w:t xml:space="preserve"> </w:t>
      </w:r>
      <w:r w:rsidR="00511C49">
        <w:rPr>
          <w:rFonts w:ascii="Consolas" w:eastAsia="Consolas" w:hAnsi="Consolas" w:cs="Consolas"/>
          <w:color w:val="000000"/>
          <w:sz w:val="19"/>
          <w:szCs w:val="19"/>
        </w:rPr>
        <w:t>&amp;</w:t>
      </w:r>
      <w:r w:rsidR="00511C49"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proofErr w:type="spellStart"/>
      <w:r w:rsidR="00511C49">
        <w:rPr>
          <w:rFonts w:ascii="Consolas" w:eastAsia="Consolas" w:hAnsi="Consolas" w:cs="Consolas"/>
          <w:color w:val="000000"/>
          <w:spacing w:val="1"/>
          <w:sz w:val="19"/>
          <w:szCs w:val="19"/>
        </w:rPr>
        <w:t>vb</w:t>
      </w:r>
      <w:r w:rsidR="00511C49">
        <w:rPr>
          <w:rFonts w:ascii="Consolas" w:eastAsia="Consolas" w:hAnsi="Consolas" w:cs="Consolas"/>
          <w:color w:val="000000"/>
          <w:spacing w:val="-1"/>
          <w:sz w:val="19"/>
          <w:szCs w:val="19"/>
        </w:rPr>
        <w:t>C</w:t>
      </w:r>
      <w:r w:rsidR="00511C49">
        <w:rPr>
          <w:rFonts w:ascii="Consolas" w:eastAsia="Consolas" w:hAnsi="Consolas" w:cs="Consolas"/>
          <w:color w:val="000000"/>
          <w:spacing w:val="1"/>
          <w:sz w:val="19"/>
          <w:szCs w:val="19"/>
        </w:rPr>
        <w:t>r</w:t>
      </w:r>
      <w:r w:rsidR="00511C49"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 w:rsidR="00511C49">
        <w:rPr>
          <w:rFonts w:ascii="Consolas" w:eastAsia="Consolas" w:hAnsi="Consolas" w:cs="Consolas"/>
          <w:color w:val="000000"/>
          <w:sz w:val="19"/>
          <w:szCs w:val="19"/>
        </w:rPr>
        <w:t>f</w:t>
      </w:r>
      <w:proofErr w:type="spellEnd"/>
    </w:p>
    <w:p w:rsidR="00846760" w:rsidRDefault="00511C49">
      <w:pPr>
        <w:ind w:left="1891"/>
        <w:rPr>
          <w:rFonts w:ascii="Consolas" w:eastAsia="Consolas" w:hAnsi="Consolas" w:cs="Consolas"/>
          <w:sz w:val="19"/>
          <w:szCs w:val="19"/>
        </w:rPr>
        <w:sectPr w:rsidR="00846760">
          <w:type w:val="continuous"/>
          <w:pgSz w:w="11920" w:h="16840"/>
          <w:pgMar w:top="1600" w:right="620" w:bottom="280" w:left="1580" w:header="720" w:footer="720" w:gutter="0"/>
          <w:cols w:space="720"/>
        </w:sectPr>
      </w:pP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z w:val="19"/>
          <w:szCs w:val="19"/>
        </w:rPr>
        <w:t>o</w:t>
      </w:r>
    </w:p>
    <w:p w:rsidR="00846760" w:rsidRDefault="00511C49">
      <w:pPr>
        <w:jc w:val="right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w w:val="99"/>
          <w:sz w:val="19"/>
          <w:szCs w:val="19"/>
        </w:rPr>
        <w:lastRenderedPageBreak/>
        <w:t>E</w:t>
      </w:r>
      <w:r>
        <w:rPr>
          <w:rFonts w:ascii="Consolas" w:eastAsia="Consolas" w:hAnsi="Consolas" w:cs="Consolas"/>
          <w:color w:val="0000FF"/>
          <w:spacing w:val="1"/>
          <w:w w:val="99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-1"/>
          <w:w w:val="99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w w:val="99"/>
          <w:sz w:val="19"/>
          <w:szCs w:val="19"/>
        </w:rPr>
        <w:t>e</w:t>
      </w:r>
    </w:p>
    <w:p w:rsidR="00846760" w:rsidRDefault="00511C49">
      <w:pPr>
        <w:spacing w:before="2" w:line="220" w:lineRule="exact"/>
        <w:rPr>
          <w:sz w:val="22"/>
          <w:szCs w:val="22"/>
        </w:rPr>
      </w:pPr>
      <w:r>
        <w:br w:type="column"/>
      </w:r>
    </w:p>
    <w:p w:rsidR="00846760" w:rsidRPr="00984F01" w:rsidRDefault="00511C49">
      <w:pPr>
        <w:rPr>
          <w:rFonts w:ascii="Consolas" w:eastAsia="Consolas" w:hAnsi="Consolas" w:cstheme="minorBidi" w:hint="cs"/>
          <w:sz w:val="19"/>
          <w:szCs w:val="19"/>
          <w:rtl/>
        </w:rPr>
      </w:pPr>
      <w:proofErr w:type="spellStart"/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p</w:t>
      </w:r>
      <w:r>
        <w:rPr>
          <w:rFonts w:ascii="Consolas" w:eastAsia="Consolas" w:hAnsi="Consolas" w:cs="Consolas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z w:val="19"/>
          <w:szCs w:val="19"/>
        </w:rPr>
        <w:t>t</w:t>
      </w:r>
      <w:proofErr w:type="spellEnd"/>
      <w:r>
        <w:rPr>
          <w:rFonts w:ascii="Consolas" w:eastAsia="Consolas" w:hAnsi="Consolas" w:cs="Consolas"/>
          <w:spacing w:val="-15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-1"/>
          <w:sz w:val="19"/>
          <w:szCs w:val="19"/>
        </w:rPr>
        <w:t>&amp;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"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ti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A21515"/>
          <w:sz w:val="19"/>
          <w:szCs w:val="19"/>
        </w:rPr>
        <w:t>e</w:t>
      </w:r>
      <w:r>
        <w:rPr>
          <w:rFonts w:ascii="Consolas" w:eastAsia="Consolas" w:hAnsi="Consolas" w:cs="Consolas"/>
          <w:color w:val="A21515"/>
          <w:spacing w:val="-9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A21515"/>
          <w:sz w:val="19"/>
          <w:szCs w:val="19"/>
        </w:rPr>
        <w:t>o</w:t>
      </w:r>
      <w:r>
        <w:rPr>
          <w:rFonts w:ascii="Consolas" w:eastAsia="Consolas" w:hAnsi="Consolas" w:cs="Consolas"/>
          <w:color w:val="A21515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m</w:t>
      </w:r>
      <w:r>
        <w:rPr>
          <w:rFonts w:ascii="Consolas" w:eastAsia="Consolas" w:hAnsi="Consolas" w:cs="Consolas"/>
          <w:color w:val="A21515"/>
          <w:sz w:val="19"/>
          <w:szCs w:val="19"/>
        </w:rPr>
        <w:t>e</w:t>
      </w:r>
      <w:r>
        <w:rPr>
          <w:rFonts w:ascii="Consolas" w:eastAsia="Consolas" w:hAnsi="Consolas" w:cs="Consolas"/>
          <w:color w:val="A21515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z w:val="19"/>
          <w:szCs w:val="19"/>
        </w:rPr>
        <w:t>=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z w:val="19"/>
          <w:szCs w:val="19"/>
        </w:rPr>
        <w:t>"</w:t>
      </w:r>
      <w:r>
        <w:rPr>
          <w:rFonts w:ascii="Consolas" w:eastAsia="Consolas" w:hAnsi="Consolas" w:cs="Consolas"/>
          <w:color w:val="A21515"/>
          <w:spacing w:val="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N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v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z w:val="19"/>
          <w:szCs w:val="19"/>
        </w:rPr>
        <w:t>f</w:t>
      </w:r>
      <w:proofErr w:type="spellEnd"/>
    </w:p>
    <w:p w:rsidR="00846760" w:rsidRDefault="00511C49">
      <w:pPr>
        <w:rPr>
          <w:rFonts w:ascii="Consolas" w:eastAsia="Consolas" w:hAnsi="Consolas" w:cs="Consolas"/>
          <w:sz w:val="19"/>
          <w:szCs w:val="19"/>
        </w:rPr>
        <w:sectPr w:rsidR="00846760">
          <w:type w:val="continuous"/>
          <w:pgSz w:w="11920" w:h="16840"/>
          <w:pgMar w:top="1600" w:right="620" w:bottom="280" w:left="1580" w:header="720" w:footer="720" w:gutter="0"/>
          <w:cols w:num="2" w:space="720" w:equalWidth="0">
            <w:col w:w="1890" w:space="1"/>
            <w:col w:w="7829"/>
          </w:cols>
        </w:sectPr>
      </w:pP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8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z w:val="19"/>
          <w:szCs w:val="19"/>
        </w:rPr>
        <w:t>o</w:t>
      </w:r>
    </w:p>
    <w:p w:rsidR="00846760" w:rsidRDefault="007F2FA5">
      <w:pPr>
        <w:ind w:left="1473"/>
        <w:rPr>
          <w:rFonts w:ascii="Consolas" w:eastAsia="Consolas" w:hAnsi="Consolas" w:cs="Consolas"/>
          <w:sz w:val="19"/>
          <w:szCs w:val="19"/>
        </w:rPr>
      </w:pPr>
      <w:r>
        <w:rPr>
          <w:noProof/>
        </w:rPr>
        <w:lastRenderedPageBreak/>
        <w:pict>
          <v:group id="Group 145" o:spid="_x0000_s1213" style="position:absolute;left:0;text-align:left;margin-left:23.95pt;margin-top:23.7pt;width:547.5pt;height:794.6pt;z-index:-251659776;mso-position-horizontal-relative:page;mso-position-vertical-relative:page" coordorigin="479,474" coordsize="10950,15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">
            <v:group id="Group 146" o:spid="_x0000_s1214" style="position:absolute;left:490;top:485;width:10929;height:0" coordorigin="490,485" coordsize="109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<v:shape id="Freeform 153" o:spid="_x0000_s1221" style="position:absolute;left:490;top:485;width:10929;height:0;visibility:visible;mso-wrap-style:square;v-text-anchor:top" coordsize="109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Gf8cA&#10;AADcAAAADwAAAGRycy9kb3ducmV2LnhtbESPQWvCQBCF74L/YRmhN920ULWpq1ip0CIKtS1eh+w0&#10;iWZnQ3Y16b93DoK3Gd6b976ZLTpXqQs1ofRs4HGUgCLOvC05N/DzvR5OQYWIbLHyTAb+KcBi3u/N&#10;MLW+5S+67GOuJIRDigaKGOtU65AV5DCMfE0s2p9vHEZZm1zbBlsJd5V+SpKxdliyNBRY06qg7LQ/&#10;OwO7l0M7+S1Xh+OmPb+59ef7eLc9GfMw6JavoCJ18W6+XX9YwX8WfHlGJt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zhn/HAAAA3AAAAA8AAAAAAAAAAAAAAAAAmAIAAGRy&#10;cy9kb3ducmV2LnhtbFBLBQYAAAAABAAEAPUAAACMAwAAAAA=&#10;" path="m,l10929,e" filled="f" strokeweight=".58pt">
                <v:path arrowok="t" o:connecttype="custom" o:connectlocs="0,0;10929,0" o:connectangles="0,0"/>
              </v:shape>
              <v:group id="Group 147" o:spid="_x0000_s1215" style="position:absolute;left:485;top:480;width:0;height:15881" coordorigin="485,480" coordsize="0,15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<v:shape id="Freeform 152" o:spid="_x0000_s1220" style="position:absolute;left:485;top:480;width:0;height:15881;visibility:visible;mso-wrap-style:square;v-text-anchor:top" coordsize="0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mfIMEA&#10;AADcAAAADwAAAGRycy9kb3ducmV2LnhtbERPTWuDQBC9B/oflgn0IslupQnBZhNsqeC1JoccB3eq&#10;EndW3K3af98tFHqbx/uc43mxvZho9J1jDU9bBYK4dqbjRsP1UmwOIHxANtg7Jg3f5OF8elgdMTNu&#10;5g+aqtCIGMI+Qw1tCEMmpa9bsui3biCO3KcbLYYIx0aaEecYbnuZKrWXFjuODS0O9NZSfa++rAZ1&#10;CEWSuGToXm+Mz2X+fk0qpfXjeslfQARawr/4z12aOH+Xwu8z8QJ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pnyDBAAAA3AAAAA8AAAAAAAAAAAAAAAAAmAIAAGRycy9kb3du&#10;cmV2LnhtbFBLBQYAAAAABAAEAPUAAACGAwAAAAA=&#10;" path="m,l,15881e" filled="f" strokeweight=".58pt">
                  <v:path arrowok="t" o:connecttype="custom" o:connectlocs="0,480;0,16361" o:connectangles="0,0"/>
                </v:shape>
                <v:group id="Group 148" o:spid="_x0000_s1216" style="position:absolute;left:11424;top:480;width:0;height:15881" coordorigin="11424,480" coordsize="0,15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51" o:spid="_x0000_s1219" style="position:absolute;left:11424;top:480;width:0;height:15881;visibility:visible;mso-wrap-style:square;v-text-anchor:top" coordsize="0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yiz8EA&#10;AADcAAAADwAAAGRycy9kb3ducmV2LnhtbERPTWuDQBC9F/Iflin0InW3JS3BuIoJCeRam0OPgztR&#10;qTsr7taYf58tFHqbx/ucvFzsIGaafO9Yw0uqQBA3zvTcajh/Hp83IHxANjg4Jg038lAWq4ccM+Ou&#10;/EFzHVoRQ9hnqKELYcyk9E1HFn3qRuLIXdxkMUQ4tdJMeI3hdpCvSr1Liz3Hhg5H2nfUfNc/VoPa&#10;hGOSuGTsd1+M61N1OCe10vrpcam2IAIt4V/85z6ZOP9tDb/PxAtk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Mos/BAAAA3AAAAA8AAAAAAAAAAAAAAAAAmAIAAGRycy9kb3du&#10;cmV2LnhtbFBLBQYAAAAABAAEAPUAAACGAwAAAAA=&#10;" path="m,l,15881e" filled="f" strokeweight=".58pt">
                    <v:path arrowok="t" o:connecttype="custom" o:connectlocs="0,480;0,16361" o:connectangles="0,0"/>
                  </v:shape>
                  <v:group id="Group 149" o:spid="_x0000_s1217" style="position:absolute;left:490;top:16356;width:10929;height:0" coordorigin="490,16356" coordsize="109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<v:shape id="Freeform 150" o:spid="_x0000_s1218" style="position:absolute;left:490;top:16356;width:10929;height:0;visibility:visible;mso-wrap-style:square;v-text-anchor:top" coordsize="109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a7kMQA&#10;AADcAAAADwAAAGRycy9kb3ducmV2LnhtbERPTWvCQBC9F/oflhF6qxsLTdvoKm2ooIhCreJ1yI5J&#10;muxsyK4m/ntXKHibx/ucyaw3tThT60rLCkbDCARxZnXJuYLd7/z5HYTzyBpry6TgQg5m08eHCSba&#10;dvxD563PRQhhl6CCwvsmkdJlBRl0Q9sQB+5oW4M+wDaXusUuhJtavkRRLA2WHBoKbCgtKKu2J6Ng&#10;83Ho3vZlevhbdacvM19+x5t1pdTToP8cg/DU+7v4373QYf5rDLdnwgVy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Wu5DEAAAA3AAAAA8AAAAAAAAAAAAAAAAAmAIAAGRycy9k&#10;b3ducmV2LnhtbFBLBQYAAAAABAAEAPUAAACJAwAAAAA=&#10;" path="m,l10929,e" filled="f" strokeweight=".58pt">
                      <v:path arrowok="t" o:connecttype="custom" o:connectlocs="0,0;10929,0" o:connectangles="0,0"/>
                    </v:shape>
                  </v:group>
                </v:group>
              </v:group>
            </v:group>
            <w10:wrap anchorx="page" anchory="page"/>
          </v:group>
        </w:pict>
      </w:r>
      <w:r w:rsidR="008A0627"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6099175</wp:posOffset>
            </wp:positionH>
            <wp:positionV relativeFrom="page">
              <wp:posOffset>449580</wp:posOffset>
            </wp:positionV>
            <wp:extent cx="1104900" cy="676275"/>
            <wp:effectExtent l="0" t="0" r="0" b="9525"/>
            <wp:wrapNone/>
            <wp:docPr id="147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1C49"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 w:rsidR="00511C49"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 w:rsidR="00511C49">
        <w:rPr>
          <w:rFonts w:ascii="Consolas" w:eastAsia="Consolas" w:hAnsi="Consolas" w:cs="Consolas"/>
          <w:color w:val="0000FF"/>
          <w:sz w:val="19"/>
          <w:szCs w:val="19"/>
        </w:rPr>
        <w:t>d</w:t>
      </w:r>
      <w:r w:rsidR="00511C49"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 w:rsidR="00511C49">
        <w:rPr>
          <w:rFonts w:ascii="Consolas" w:eastAsia="Consolas" w:hAnsi="Consolas" w:cs="Consolas"/>
          <w:color w:val="0000FF"/>
          <w:spacing w:val="1"/>
          <w:sz w:val="19"/>
          <w:szCs w:val="19"/>
        </w:rPr>
        <w:t>If</w:t>
      </w:r>
    </w:p>
    <w:p w:rsidR="00846760" w:rsidRDefault="00846760">
      <w:pPr>
        <w:spacing w:line="200" w:lineRule="exact"/>
      </w:pPr>
    </w:p>
    <w:p w:rsidR="00846760" w:rsidRDefault="00846760">
      <w:pPr>
        <w:spacing w:before="19" w:line="200" w:lineRule="exact"/>
      </w:pPr>
    </w:p>
    <w:p w:rsidR="00846760" w:rsidRDefault="00511C49">
      <w:pPr>
        <w:spacing w:before="26"/>
        <w:ind w:left="1056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z w:val="19"/>
          <w:szCs w:val="19"/>
        </w:rPr>
        <w:t>p</w:t>
      </w:r>
    </w:p>
    <w:p w:rsidR="00846760" w:rsidRDefault="00846760">
      <w:pPr>
        <w:spacing w:before="5" w:line="120" w:lineRule="exact"/>
        <w:rPr>
          <w:sz w:val="13"/>
          <w:szCs w:val="13"/>
        </w:rPr>
      </w:pPr>
    </w:p>
    <w:p w:rsidR="00846760" w:rsidRDefault="00846760">
      <w:pPr>
        <w:spacing w:line="200" w:lineRule="exact"/>
      </w:pPr>
    </w:p>
    <w:p w:rsidR="00846760" w:rsidRDefault="00846760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2125"/>
        <w:gridCol w:w="2412"/>
        <w:gridCol w:w="4402"/>
      </w:tblGrid>
      <w:tr w:rsidR="00846760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511C49">
            <w:pPr>
              <w:spacing w:line="260" w:lineRule="exact"/>
              <w:ind w:left="198" w:right="2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511C49">
            <w:pPr>
              <w:spacing w:line="260" w:lineRule="exact"/>
              <w:ind w:left="48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ex</w:t>
            </w:r>
            <w:proofErr w:type="spellEnd"/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511C49">
            <w:pPr>
              <w:spacing w:line="260" w:lineRule="exact"/>
              <w:ind w:left="896" w:right="8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511C49">
            <w:pPr>
              <w:spacing w:line="260" w:lineRule="exact"/>
              <w:ind w:left="193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Out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t.T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xt</w:t>
            </w:r>
            <w:proofErr w:type="spellEnd"/>
          </w:p>
        </w:tc>
      </w:tr>
      <w:tr w:rsidR="00846760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4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</w:tr>
      <w:tr w:rsidR="00846760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4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</w:tr>
      <w:tr w:rsidR="00846760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4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</w:tr>
      <w:tr w:rsidR="00846760">
        <w:trPr>
          <w:trHeight w:hRule="exact" w:val="281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4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</w:tr>
      <w:tr w:rsidR="00846760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4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</w:tr>
    </w:tbl>
    <w:p w:rsidR="00846760" w:rsidRDefault="00846760">
      <w:pPr>
        <w:sectPr w:rsidR="00846760">
          <w:type w:val="continuous"/>
          <w:pgSz w:w="11920" w:h="16840"/>
          <w:pgMar w:top="1600" w:right="620" w:bottom="280" w:left="1580" w:header="720" w:footer="720" w:gutter="0"/>
          <w:cols w:space="720"/>
        </w:sectPr>
      </w:pPr>
    </w:p>
    <w:p w:rsidR="00846760" w:rsidRDefault="007F2FA5">
      <w:pPr>
        <w:spacing w:before="5" w:line="160" w:lineRule="exact"/>
        <w:rPr>
          <w:sz w:val="16"/>
          <w:szCs w:val="16"/>
        </w:rPr>
      </w:pPr>
      <w:r>
        <w:rPr>
          <w:noProof/>
        </w:rPr>
        <w:lastRenderedPageBreak/>
        <w:pict>
          <v:group id="Group 135" o:spid="_x0000_s1204" style="position:absolute;margin-left:23.95pt;margin-top:23.7pt;width:547.5pt;height:794.6pt;z-index:-251655680;mso-position-horizontal-relative:page;mso-position-vertical-relative:page" coordorigin="479,474" coordsize="10950,15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">
            <v:group id="Group 136" o:spid="_x0000_s1205" style="position:absolute;left:490;top:485;width:10929;height:0" coordorigin="490,485" coordsize="109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<v:shape id="Freeform 143" o:spid="_x0000_s1212" style="position:absolute;left:490;top:485;width:10929;height:0;visibility:visible;mso-wrap-style:square;v-text-anchor:top" coordsize="109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oQoscA&#10;AADcAAAADwAAAGRycy9kb3ducmV2LnhtbESPQWvCQBCF74L/YRmhN920FLWpq1ip0CIKtS1eh+w0&#10;iWZnQ3Y16b93DoK3Gd6b976ZLTpXqQs1ofRs4HGUgCLOvC05N/DzvR5OQYWIbLHyTAb+KcBi3u/N&#10;MLW+5S+67GOuJIRDigaKGOtU65AV5DCMfE0s2p9vHEZZm1zbBlsJd5V+SpKxdliyNBRY06qg7LQ/&#10;OwO7l0M7+S1Xh+OmPb+59ef7eLc9GfMw6JavoCJ18W6+XX9YwX8WfHlGJt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qEKLHAAAA3AAAAA8AAAAAAAAAAAAAAAAAmAIAAGRy&#10;cy9kb3ducmV2LnhtbFBLBQYAAAAABAAEAPUAAACMAwAAAAA=&#10;" path="m,l10929,e" filled="f" strokeweight=".58pt">
                <v:path arrowok="t" o:connecttype="custom" o:connectlocs="0,0;10929,0" o:connectangles="0,0"/>
              </v:shape>
              <v:group id="Group 137" o:spid="_x0000_s1206" style="position:absolute;left:485;top:480;width:0;height:15881" coordorigin="485,480" coordsize="0,15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<v:shape id="Freeform 142" o:spid="_x0000_s1211" style="position:absolute;left:485;top:480;width:0;height:15881;visibility:visible;mso-wrap-style:square;v-text-anchor:top" coordsize="0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AJ/cAA&#10;AADcAAAADwAAAGRycy9kb3ducmV2LnhtbERPTYvCMBC9C/6HMAteik1WRKQaRWUFr9vtwePQjG3Z&#10;ZlKaWOu/N8LC3ubxPme7H20rBup941jDZ6pAEJfONFxpKH7O8zUIH5ANto5Jw5M87HfTyRYz4x78&#10;TUMeKhFD2GeooQ6hy6T0ZU0Wfeo64sjdXG8xRNhX0vT4iOG2lQulVtJiw7Ghxo5ONZW/+d1qUOtw&#10;ThKXdM3xyri8HL6KJFdazz7GwwZEoDH8i//cFxPnLxfwfiZeIH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AJ/cAAAADcAAAADwAAAAAAAAAAAAAAAACYAgAAZHJzL2Rvd25y&#10;ZXYueG1sUEsFBgAAAAAEAAQA9QAAAIUDAAAAAA==&#10;" path="m,l,15881e" filled="f" strokeweight=".58pt">
                  <v:path arrowok="t" o:connecttype="custom" o:connectlocs="0,480;0,16361" o:connectangles="0,0"/>
                </v:shape>
                <v:group id="Group 138" o:spid="_x0000_s1207" style="position:absolute;left:11424;top:480;width:0;height:15881" coordorigin="11424,480" coordsize="0,15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41" o:spid="_x0000_s1210" style="position:absolute;left:11424;top:480;width:0;height:15881;visibility:visible;mso-wrap-style:square;v-text-anchor:top" coordsize="0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U0EsEA&#10;AADcAAAADwAAAGRycy9kb3ducmV2LnhtbERPTWvCQBC9F/oflil4CbqrhBKiq1gx4LVpDh6H7JgE&#10;s7MhuzXx33cLhd7m8T5nd5htLx40+s6xhvVKgSCunem40VB9FcsMhA/IBnvHpOFJHg7715cd5sZN&#10;/EmPMjQihrDPUUMbwpBL6euWLPqVG4gjd3OjxRDh2Egz4hTDbS83Sr1Lix3HhhYHOrVU38tvq0Fl&#10;oUgSlwzdx5UxvRzPVVIqrRdv83ELItAc/sV/7ouJ89MUfp+JF8j9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VNBLBAAAA3AAAAA8AAAAAAAAAAAAAAAAAmAIAAGRycy9kb3du&#10;cmV2LnhtbFBLBQYAAAAABAAEAPUAAACGAwAAAAA=&#10;" path="m,l,15881e" filled="f" strokeweight=".58pt">
                    <v:path arrowok="t" o:connecttype="custom" o:connectlocs="0,480;0,16361" o:connectangles="0,0"/>
                  </v:shape>
                  <v:group id="Group 139" o:spid="_x0000_s1208" style="position:absolute;left:490;top:16356;width:10929;height:0" coordorigin="490,16356" coordsize="109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<v:shape id="Freeform 140" o:spid="_x0000_s1209" style="position:absolute;left:490;top:16356;width:10929;height:0;visibility:visible;mso-wrap-style:square;v-text-anchor:top" coordsize="109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8tTcQA&#10;AADcAAAADwAAAGRycy9kb3ducmV2LnhtbERPTWvCQBC9F/oflhF6qxtLSdvoKm2ooIhCreJ1yI5J&#10;muxsyK4m/ntXKHibx/ucyaw3tThT60rLCkbDCARxZnXJuYLd7/z5HYTzyBpry6TgQg5m08eHCSba&#10;dvxD563PRQhhl6CCwvsmkdJlBRl0Q9sQB+5oW4M+wDaXusUuhJtavkRRLA2WHBoKbCgtKKu2J6Ng&#10;83Ho3vZlevhbdacvM19+x5t1pdTToP8cg/DU+7v4373QYf5rDLdnwgVy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PLU3EAAAA3AAAAA8AAAAAAAAAAAAAAAAAmAIAAGRycy9k&#10;b3ducmV2LnhtbFBLBQYAAAAABAAEAPUAAACJAwAAAAA=&#10;" path="m,l10929,e" filled="f" strokeweight=".58pt">
                      <v:path arrowok="t" o:connecttype="custom" o:connectlocs="0,0;10929,0" o:connectangles="0,0"/>
                    </v:shape>
                  </v:group>
                </v:group>
              </v:group>
            </v:group>
            <w10:wrap anchorx="page" anchory="page"/>
          </v:group>
        </w:pict>
      </w:r>
      <w:r>
        <w:rPr>
          <w:noProof/>
        </w:rPr>
        <w:pict>
          <v:group id="Group 76" o:spid="_x0000_s1155" style="position:absolute;margin-left:84.1pt;margin-top:140.6pt;width:474.8pt;height:281.65pt;z-index:-251657728;mso-position-horizontal-relative:page;mso-position-vertical-relative:page" coordorigin="1682,2812" coordsize="9496,5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">
            <v:group id="Group 77" o:spid="_x0000_s1156" style="position:absolute;left:1692;top:2828;width:9474;height:242" coordorigin="1692,2828" coordsize="9474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<v:shape id="Freeform 134" o:spid="_x0000_s1203" style="position:absolute;left:1692;top:2828;width:9474;height:242;visibility:visible;mso-wrap-style:square;v-text-anchor:top" coordsize="947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Xb+cUA&#10;AADbAAAADwAAAGRycy9kb3ducmV2LnhtbESPT2vCQBTE74V+h+UVequbKAaJrlJKIvVUtC3U2yP7&#10;moRm34bs5o/f3i0IHoeZ+Q2z2U2mEQN1rrasIJ5FIIgLq2suFXx95i8rEM4ja2wsk4ILOdhtHx82&#10;mGo78pGGky9FgLBLUUHlfZtK6YqKDLqZbYmD92s7gz7IrpS6wzHATSPnUZRIgzWHhQpbequo+Dv1&#10;RsG+t/P+ZzEk31IeXPxxzvJmmSn1/DS9rkF4mvw9fGu/awWrGP6/hB8gt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dv5xQAAANsAAAAPAAAAAAAAAAAAAAAAAJgCAABkcnMv&#10;ZG93bnJldi54bWxQSwUGAAAAAAQABAD1AAAAigMAAAAA&#10;" path="m,242r9475,l9475,,,,,242xe" fillcolor="#edebe0" stroked="f">
                <v:path arrowok="t" o:connecttype="custom" o:connectlocs="0,3070;9475,3070;9475,2828;0,2828;0,3070" o:connectangles="0,0,0,0,0"/>
              </v:shape>
              <v:group id="Group 78" o:spid="_x0000_s1157" style="position:absolute;left:1692;top:2823;width:9474;height:0" coordorigin="1692,2823" coordsize="94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<v:shape id="Freeform 133" o:spid="_x0000_s1202" style="position:absolute;left:1692;top:2823;width:9474;height:0;visibility:visible;mso-wrap-style:square;v-text-anchor:top" coordsize="94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/F3cYA&#10;AADbAAAADwAAAGRycy9kb3ducmV2LnhtbESPT2vCQBTE74V+h+UVvIhuVFokukoRRRE8mPoHb4/s&#10;MwnNvg3ZVWM/fVcQPA4z8xtmPG1MKa5Uu8Kygl43AkGcWl1wpmD3s+gMQTiPrLG0TAru5GA6eX8b&#10;Y6ztjbd0TXwmAoRdjApy76tYSpfmZNB1bUUcvLOtDfog60zqGm8BbkrZj6IvabDgsJBjRbOc0t/k&#10;YhT49nq2k8v25jA/70/pn1luk8+jUq2P5nsEwlPjX+Fne6UVDAfw+BJ+gJ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/F3cYAAADbAAAADwAAAAAAAAAAAAAAAACYAgAAZHJz&#10;L2Rvd25yZXYueG1sUEsFBgAAAAAEAAQA9QAAAIsDAAAAAA==&#10;" path="m,l9475,e" filled="f" strokeweight=".58pt">
                  <v:path arrowok="t" o:connecttype="custom" o:connectlocs="0,0;9475,0" o:connectangles="0,0"/>
                </v:shape>
                <v:group id="Group 79" o:spid="_x0000_s1158" style="position:absolute;left:1692;top:3070;width:9474;height:223" coordorigin="1692,3070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32" o:spid="_x0000_s1201" style="position:absolute;left:1692;top:3070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zmFMQA&#10;AADbAAAADwAAAGRycy9kb3ducmV2LnhtbESPQWsCMRSE70L/Q3iF3mpWi8uyGkWElp6EWmk9PjbP&#10;zermZU3SdfvvTaHgcZiZb5jFarCt6MmHxrGCyTgDQVw53XCtYP/5+lyACBFZY+uYFPxSgNXyYbTA&#10;Ursrf1C/i7VIEA4lKjAxdqWUoTJkMYxdR5y8o/MWY5K+ltrjNcFtK6dZlkuLDacFgx1tDFXn3Y9V&#10;kPuXU+y/J0W/NZe36WFrfZt/KfX0OKznICIN8R7+b79rBcUM/r6k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s5hTEAAAA2wAAAA8AAAAAAAAAAAAAAAAAmAIAAGRycy9k&#10;b3ducmV2LnhtbFBLBQYAAAAABAAEAPUAAACJAwAAAAA=&#10;" path="m,223r9475,l9475,,,,,223xe" fillcolor="#edebe0" stroked="f">
                    <v:path arrowok="t" o:connecttype="custom" o:connectlocs="0,3293;9475,3293;9475,3070;0,3070;0,3293" o:connectangles="0,0,0,0,0"/>
                  </v:shape>
                  <v:group id="Group 80" o:spid="_x0000_s1159" style="position:absolute;left:1692;top:3293;width:9474;height:223" coordorigin="1692,3293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<v:shape id="Freeform 131" o:spid="_x0000_s1200" style="position:absolute;left:1692;top:3293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Ld+MQA&#10;AADbAAAADwAAAGRycy9kb3ducmV2LnhtbESPQWsCMRSE74X+h/AKvWlWC+uyGkWElp6EqrQeH5vn&#10;ZnXzsibpuv33TUHocZiZb5jFarCt6MmHxrGCyTgDQVw53XCt4LB/HRUgQkTW2DomBT8UYLV8fFhg&#10;qd2NP6jfxVokCIcSFZgYu1LKUBmyGMauI07eyXmLMUlfS+3xluC2ldMsy6XFhtOCwY42hqrL7tsq&#10;yP3LOfZfk6Lfmuvb9Li1vs0/lXp+GtZzEJGG+B++t9+1gmIG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y3fjEAAAA2wAAAA8AAAAAAAAAAAAAAAAAmAIAAGRycy9k&#10;b3ducmV2LnhtbFBLBQYAAAAABAAEAPUAAACJAwAAAAA=&#10;" path="m,223r9475,l9475,,,,,223xe" fillcolor="#edebe0" stroked="f">
                      <v:path arrowok="t" o:connecttype="custom" o:connectlocs="0,3516;9475,3516;9475,3293;0,3293;0,3516" o:connectangles="0,0,0,0,0"/>
                    </v:shape>
                    <v:group id="Group 81" o:spid="_x0000_s1160" style="position:absolute;left:1692;top:3516;width:9474;height:221" coordorigin="1692,3516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<v:shape id="Freeform 130" o:spid="_x0000_s1199" style="position:absolute;left:1692;top:3516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PF/sMA&#10;AADbAAAADwAAAGRycy9kb3ducmV2LnhtbESPX0vDQBDE34V+h2MLvtmLiqXGXkspiD4EpX/wecmt&#10;uWBuL2TXNv32niD4OMzMb5jleoydOdEgbWIHt7MCDHGdfMuNg+Ph+WYBRhTZY5eYHFxIYL2aXC2x&#10;9OnMOzrttTEZwlKig6Dal9ZKHSiizFJPnL3PNETULIfG+gHPGR47e1cUcxux5bwQsKdtoPpr/x0d&#10;VC/F/fxS+fcPrcKbHnai8iDOXU/HzRMYpVH/w3/tV+9g8Qi/X/IPs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PF/sMAAADbAAAADwAAAAAAAAAAAAAAAACYAgAAZHJzL2Rv&#10;d25yZXYueG1sUEsFBgAAAAAEAAQA9QAAAIgDAAAAAA==&#10;" path="m,221r9475,l9475,,,,,221xe" fillcolor="#edebe0" stroked="f">
                        <v:path arrowok="t" o:connecttype="custom" o:connectlocs="0,3737;9475,3737;9475,3516;0,3516;0,3737" o:connectangles="0,0,0,0,0"/>
                      </v:shape>
                      <v:group id="Group 82" o:spid="_x0000_s1161" style="position:absolute;left:1692;top:3737;width:9474;height:223" coordorigin="1692,3737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<v:shape id="Freeform 129" o:spid="_x0000_s1198" style="position:absolute;left:1692;top:3737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52ysQA&#10;AADbAAAADwAAAGRycy9kb3ducmV2LnhtbESPzWrDMBCE74G+g9hAb4nsFEziRgmhkNJTID+kPS7W&#10;1nJrrRxJddy3jwqFHIeZ+YZZrgfbip58aBwryKcZCOLK6YZrBafjdjIHESKyxtYxKfilAOvVw2iJ&#10;pXZX3lN/iLVIEA4lKjAxdqWUoTJkMUxdR5y8T+ctxiR9LbXHa4LbVs6yrJAWG04LBjt6MVR9H36s&#10;gsI/fcX+PZ/3O3N5nX3srG+Ls1KP42HzDCLSEO/h//abVrDI4e9L+g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OdsrEAAAA2wAAAA8AAAAAAAAAAAAAAAAAmAIAAGRycy9k&#10;b3ducmV2LnhtbFBLBQYAAAAABAAEAPUAAACJAwAAAAA=&#10;" path="m,223r9475,l9475,,,,,223xe" fillcolor="#edebe0" stroked="f">
                          <v:path arrowok="t" o:connecttype="custom" o:connectlocs="0,3960;9475,3960;9475,3737;0,3737;0,3960" o:connectangles="0,0,0,0,0"/>
                        </v:shape>
                        <v:group id="Group 83" o:spid="_x0000_s1162" style="position:absolute;left:1692;top:3960;width:9474;height:223" coordorigin="1692,3960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  <v:shape id="Freeform 128" o:spid="_x0000_s1197" style="position:absolute;left:1692;top:3960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BNJsMA&#10;AADbAAAADwAAAGRycy9kb3ducmV2LnhtbESPQWsCMRSE7wX/Q3hCbzWrwqKrUURo6UnQlurxsXlu&#10;Vjcva5Ku239vCoUeh5n5hlmue9uIjnyoHSsYjzIQxKXTNVcKPj9eX2YgQkTW2DgmBT8UYL0aPC2x&#10;0O7Oe+oOsRIJwqFABSbGtpAylIYshpFriZN3dt5iTNJXUnu8J7ht5CTLcmmx5rRgsKWtofJ6+LYK&#10;cj+9xO44nnU7c3ubnHbWN/mXUs/DfrMAEamP/+G/9rtWMJ/C75f0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BNJsMAAADbAAAADwAAAAAAAAAAAAAAAACYAgAAZHJzL2Rv&#10;d25yZXYueG1sUEsFBgAAAAAEAAQA9QAAAIgDAAAAAA==&#10;" path="m,224r9475,l9475,,,,,224xe" fillcolor="#edebe0" stroked="f">
                            <v:path arrowok="t" o:connecttype="custom" o:connectlocs="0,4184;9475,4184;9475,3960;0,3960;0,4184" o:connectangles="0,0,0,0,0"/>
                          </v:shape>
                          <v:group id="Group 84" o:spid="_x0000_s1163" style="position:absolute;left:1692;top:4184;width:9474;height:221" coordorigin="1692,4184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      <v:shape id="Freeform 127" o:spid="_x0000_s1196" style="position:absolute;left:1692;top:4184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dZJsMA&#10;AADbAAAADwAAAGRycy9kb3ducmV2LnhtbESPUUvDQBCE34X+h2MLvtlLlZYaey1FEH0ISlvxecmt&#10;uWBuL2TXNv33niD4OMzMN8x6O8bOnGiQNrGD+awAQ1wn33Lj4P34dLMCI4rssUtMDi4ksN1MrtZY&#10;+nTmPZ0O2pgMYSnRQVDtS2ulDhRRZqknzt5nGiJqlkNj/YDnDI+dvS2KpY3Ycl4I2NNjoPrr8B0d&#10;VM/F3fJS+bcPrcKrHveishDnrqfj7gGM0qj/4b/2i3dwv4DfL/kH2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dZJsMAAADbAAAADwAAAAAAAAAAAAAAAACYAgAAZHJzL2Rv&#10;d25yZXYueG1sUEsFBgAAAAAEAAQA9QAAAIgDAAAAAA==&#10;" path="m,220r9475,l9475,,,,,220xe" fillcolor="#edebe0" stroked="f">
                              <v:path arrowok="t" o:connecttype="custom" o:connectlocs="0,4404;9475,4404;9475,4184;0,4184;0,4404" o:connectangles="0,0,0,0,0"/>
                            </v:shape>
                            <v:group id="Group 85" o:spid="_x0000_s1164" style="position:absolute;left:1692;top:4404;width:9474;height:223" coordorigin="1692,4404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        <v:shape id="Freeform 126" o:spid="_x0000_s1195" style="position:absolute;left:1692;top:4404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tLJcQA&#10;AADbAAAADwAAAGRycy9kb3ducmV2LnhtbESPQWsCMRSE7wX/Q3hCbzWrha2uRhGhxZNQFfX42Dw3&#10;225etkm6rv++KRR6HGbmG2ax6m0jOvKhdqxgPMpAEJdO11wpOB5en6YgQkTW2DgmBXcKsFoOHhZY&#10;aHfjd+r2sRIJwqFABSbGtpAylIYshpFriZN3dd5iTNJXUnu8Jbht5CTLcmmx5rRgsKWNofJz/20V&#10;5P75I3bn8bTbma+3yWVnfZOflHoc9us5iEh9/A//tbdawewFfr+k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rSyXEAAAA2wAAAA8AAAAAAAAAAAAAAAAAmAIAAGRycy9k&#10;b3ducmV2LnhtbFBLBQYAAAAABAAEAPUAAACJAwAAAAA=&#10;" path="m,224r9475,l9475,,,,,224xe" fillcolor="#edebe0" stroked="f">
                                <v:path arrowok="t" o:connecttype="custom" o:connectlocs="0,4628;9475,4628;9475,4404;0,4404;0,4628" o:connectangles="0,0,0,0,0"/>
                              </v:shape>
                              <v:group id="Group 86" o:spid="_x0000_s1165" style="position:absolute;left:1692;top:4628;width:9474;height:224" coordorigin="1692,4628" coordsize="947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          <v:shape id="Freeform 125" o:spid="_x0000_s1194" style="position:absolute;left:1692;top:4628;width:9474;height:224;visibility:visible;mso-wrap-style:square;v-text-anchor:top" coordsize="947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qryMUA&#10;AADbAAAADwAAAGRycy9kb3ducmV2LnhtbESPQWsCMRSE74X+h/AKvdVsPRRdzS4qFdqLou2h3h6b&#10;5+5i8rJsYtz21xtB6HGYmW+YeTlYIyL1vnWs4HWUgSCunG65VvD9tX6ZgPABWaNxTAp+yUNZPD7M&#10;MdfuwjuK+1CLBGGfo4ImhC6X0lcNWfQj1xEn7+h6iyHJvpa6x0uCWyPHWfYmLbacFhrsaNVQddqf&#10;rYK/GFd2efhZf+7iVr4vTn5jjFfq+WlYzEAEGsJ/+N7+0AqmU7h9ST9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uqvIxQAAANsAAAAPAAAAAAAAAAAAAAAAAJgCAABkcnMv&#10;ZG93bnJldi54bWxQSwUGAAAAAAQABAD1AAAAigMAAAAA&#10;" path="m,223r9475,l9475,,,,,223xe" fillcolor="#edebe0" stroked="f">
                                  <v:path arrowok="t" o:connecttype="custom" o:connectlocs="0,4851;9475,4851;9475,4628;0,4628;0,4851" o:connectangles="0,0,0,0,0"/>
                                </v:shape>
                                <v:group id="Group 87" o:spid="_x0000_s1166" style="position:absolute;left:1692;top:4851;width:9474;height:221" coordorigin="1692,4851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              <v:shape id="Freeform 124" o:spid="_x0000_s1193" style="position:absolute;left:1692;top:4851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JzisAA&#10;AADcAAAADwAAAGRycy9kb3ducmV2LnhtbERPTUsDMRC9C/6HMII3m1SxyNq0iCB6WJS24nnYTDdL&#10;N5NlZ2y3/94Igrd5vM9ZrqfUmyON0mX2MJ85MMRNDh23Hj53LzcPYESRA/aZycOZBNary4slViGf&#10;eEPHrbamhLBU6CGqDpW10kRKKLM8EBdun8eEWuDY2jDiqYSn3t46t7AJOy4NEQd6jtQctt/JQ/3q&#10;7hbnOnx8aR3fdbcRlXvx/vpqenoEozTpv/jP/RbKfDeH32fKBXb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JzisAAAADcAAAADwAAAAAAAAAAAAAAAACYAgAAZHJzL2Rvd25y&#10;ZXYueG1sUEsFBgAAAAAEAAQA9QAAAIUDAAAAAA==&#10;" path="m,221r9475,l9475,,,,,221xe" fillcolor="#edebe0" stroked="f">
                                    <v:path arrowok="t" o:connecttype="custom" o:connectlocs="0,5072;9475,5072;9475,4851;0,4851;0,5072" o:connectangles="0,0,0,0,0"/>
                                  </v:shape>
                                  <v:group id="Group 88" o:spid="_x0000_s1167" style="position:absolute;left:1692;top:5072;width:9474;height:223" coordorigin="1692,5072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              <v:shape id="Freeform 123" o:spid="_x0000_s1192" style="position:absolute;left:1692;top:5072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C6cIA&#10;AADcAAAADwAAAGRycy9kb3ducmV2LnhtbERP32vCMBB+H+x/CDfY20xVKNKZljFw7EnQidvj0dya&#10;anOpSVbrf2+EgW/38f28ZTXaTgzkQ+tYwXSSgSCunW65UbD7Wr0sQISIrLFzTAouFKAqHx+WWGh3&#10;5g0N29iIFMKhQAUmxr6QMtSGLIaJ64kT9+u8xZigb6T2eE7htpOzLMulxZZTg8Ge3g3Vx+2fVZD7&#10;+SEO39PFsDanj9nP2vou3yv1/DS+vYKINMa7+N/9qdP8bA63Z9IFsr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+8LpwgAAANwAAAAPAAAAAAAAAAAAAAAAAJgCAABkcnMvZG93&#10;bnJldi54bWxQSwUGAAAAAAQABAD1AAAAhwMAAAAA&#10;" path="m,223r9475,l9475,,,,,223xe" fillcolor="#edebe0" stroked="f">
                                      <v:path arrowok="t" o:connecttype="custom" o:connectlocs="0,5295;9475,5295;9475,5072;0,5072;0,5295" o:connectangles="0,0,0,0,0"/>
                                    </v:shape>
                                    <v:group id="Group 89" o:spid="_x0000_s1168" style="position:absolute;left:1692;top:5295;width:9474;height:223" coordorigin="1692,5295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                  <v:shape id="Freeform 122" o:spid="_x0000_s1191" style="position:absolute;left:1692;top:5295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7/BsIA&#10;AADcAAAADwAAAGRycy9kb3ducmV2LnhtbERP32vCMBB+H/g/hBP2NlMdltIZRQbKngSdbHs8mrOp&#10;NpcuyWr9781gsLf7+H7eYjXYVvTkQ+NYwXSSgSCunG64VnB83zwVIEJE1tg6JgU3CrBajh4WWGp3&#10;5T31h1iLFMKhRAUmxq6UMlSGLIaJ64gTd3LeYkzQ11J7vKZw28pZluXSYsOpwWBHr4aqy+HHKsj9&#10;8zn2n9Oi35nv7exrZ32bfyj1OB7WLyAiDfFf/Od+02l+NoffZ9IF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Xv8GwgAAANwAAAAPAAAAAAAAAAAAAAAAAJgCAABkcnMvZG93&#10;bnJldi54bWxQSwUGAAAAAAQABAD1AAAAhwMAAAAA&#10;" path="m,224r9475,l9475,,,,,224xe" fillcolor="#edebe0" stroked="f">
                                        <v:path arrowok="t" o:connecttype="custom" o:connectlocs="0,5519;9475,5519;9475,5295;0,5295;0,5519" o:connectangles="0,0,0,0,0"/>
                                      </v:shape>
                                      <v:group id="Group 90" o:spid="_x0000_s1169" style="position:absolute;left:1692;top:5519;width:9474;height:223" coordorigin="1692,5519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                  <v:shape id="Freeform 121" o:spid="_x0000_s1190" style="position:absolute;left:1692;top:5519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DE6sIA&#10;AADcAAAADwAAAGRycy9kb3ducmV2LnhtbERPTWsCMRC9C/6HMII3zaqwytYoUmjpSahK2+OwGTer&#10;m8k2Sdftv28Kgrd5vM9Zb3vbiI58qB0rmE0zEMSl0zVXCk7Hl8kKRIjIGhvHpOCXAmw3w8EaC+1u&#10;/E7dIVYihXAoUIGJsS2kDKUhi2HqWuLEnZ23GBP0ldQebyncNnKeZbm0WHNqMNjSs6HyevixCnK/&#10;uMTuc7bq9ub7df61t77JP5Qaj/rdE4hIfXyI7+43neZnS/h/Jl0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wMTqwgAAANwAAAAPAAAAAAAAAAAAAAAAAJgCAABkcnMvZG93&#10;bnJldi54bWxQSwUGAAAAAAQABAD1AAAAhwMAAAAA&#10;" path="m,223r9475,l9475,,,,,223xe" fillcolor="#edebe0" stroked="f">
                                          <v:path arrowok="t" o:connecttype="custom" o:connectlocs="0,5742;9475,5742;9475,5519;0,5519;0,5742" o:connectangles="0,0,0,0,0"/>
                                        </v:shape>
                                        <v:group id="Group 91" o:spid="_x0000_s1170" style="position:absolute;left:1692;top:5742;width:9474;height:221" coordorigin="1692,5742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                      <v:shape id="Freeform 120" o:spid="_x0000_s1189" style="position:absolute;left:1692;top:5742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R/jMAA&#10;AADcAAAADwAAAGRycy9kb3ducmV2LnhtbERPTUsDMRC9C/6HMII3m6hYdNu0iCB6WJS24nnYTDeL&#10;m8myM7bbf28Ewds83ucs11PqzYFG6TJ7uJ45MMRNDh23Hj52z1f3YESRA/aZycOJBNar87MlViEf&#10;eUOHrbamhLBU6CGqDpW10kRKKLM8EBdun8eEWuDY2jDisYSn3t44N7cJOy4NEQd6itR8bb+Th/rF&#10;3c5PdXj/1Dq+6W4jKnfi/eXF9LgAozTpv/jP/RrKfPcAv8+UC+z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R/jMAAAADcAAAADwAAAAAAAAAAAAAAAACYAgAAZHJzL2Rvd25y&#10;ZXYueG1sUEsFBgAAAAAEAAQA9QAAAIUDAAAAAA==&#10;" path="m,221r9475,l9475,,,,,221xe" fillcolor="#edebe0" stroked="f">
                                            <v:path arrowok="t" o:connecttype="custom" o:connectlocs="0,5963;9475,5963;9475,5742;0,5742;0,5963" o:connectangles="0,0,0,0,0"/>
                                          </v:shape>
                                          <v:group id="Group 92" o:spid="_x0000_s1171" style="position:absolute;left:1692;top:5963;width:9474;height:223" coordorigin="1692,5963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                        <v:shape id="Freeform 119" o:spid="_x0000_s1188" style="position:absolute;left:1692;top:5963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xv2MIA&#10;AADcAAAADwAAAGRycy9kb3ducmV2LnhtbERP32vCMBB+H+x/CCf4tqZVKNIZZQiTPQlzQ/d4NGdT&#10;11xqktXuvzfCYG/38f285Xq0nRjIh9axgiLLQRDXTrfcKPj8eH1agAgRWWPnmBT8UoD16vFhiZV2&#10;V36nYR8bkUI4VKjAxNhXUobakMWQuZ44cSfnLcYEfSO1x2sKt52c5XkpLbacGgz2tDFUf+9/rILS&#10;z89xOBaLYWcu29nXzvquPCg1nYwvzyAijfFf/Od+02l+UcD9mXSB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vG/YwgAAANwAAAAPAAAAAAAAAAAAAAAAAJgCAABkcnMvZG93&#10;bnJldi54bWxQSwUGAAAAAAQABAD1AAAAhwMAAAAA&#10;" path="m,223r9475,l9475,,,,,223xe" fillcolor="#edebe0" stroked="f">
                                              <v:path arrowok="t" o:connecttype="custom" o:connectlocs="0,6186;9475,6186;9475,5963;0,5963;0,6186" o:connectangles="0,0,0,0,0"/>
                                            </v:shape>
                                            <v:group id="Group 93" o:spid="_x0000_s1172" style="position:absolute;left:1692;top:6186;width:9474;height:223" coordorigin="1692,6186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                          <v:shape id="Freeform 118" o:spid="_x0000_s1187" style="position:absolute;left:1692;top:6186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JUNMIA&#10;AADcAAAADwAAAGRycy9kb3ducmV2LnhtbERP32vCMBB+F/wfwgm+aVqFItUoY7CxJ2FO3B6P5myq&#10;zaVLYu3++2Uw8O0+vp+32Q22FT350DhWkM8zEMSV0w3XCo4fL7MViBCRNbaOScEPBdhtx6MNltrd&#10;+Z36Q6xFCuFQogITY1dKGSpDFsPcdcSJOztvMSboa6k93lO4beUiywppseHUYLCjZ0PV9XCzCgq/&#10;vMT+M1/1e/P9uvjaW98WJ6Wmk+FpDSLSEB/if/ebTvPzJfw9ky6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IlQ0wgAAANwAAAAPAAAAAAAAAAAAAAAAAJgCAABkcnMvZG93&#10;bnJldi54bWxQSwUGAAAAAAQABAD1AAAAhwMAAAAA&#10;" path="m,223r9475,l9475,,,,,223xe" fillcolor="#edebe0" stroked="f">
                                                <v:path arrowok="t" o:connecttype="custom" o:connectlocs="0,6409;9475,6409;9475,6186;0,6186;0,6409" o:connectangles="0,0,0,0,0"/>
                                              </v:shape>
                                              <v:group id="Group 94" o:spid="_x0000_s1173" style="position:absolute;left:1692;top:6409;width:9474;height:221" coordorigin="1692,6409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                            <v:shape id="Freeform 117" o:spid="_x0000_s1186" style="position:absolute;left:1692;top:6409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DjVMEA&#10;AADcAAAADwAAAGRycy9kb3ducmV2LnhtbERPTUvDQBC9C/0PyxS82U2VlhK7LSKIHkKlrXgesmM2&#10;mJ0NmbFN/31XELzN433OejvGzpxokDaxg/msAENcJ99y4+Dj+HK3AiOK7LFLTA4uJLDdTG7WWPp0&#10;5j2dDtqYHMJSooOg2pfWSh0oosxST5y5rzRE1AyHxvoBzzk8dva+KJY2Ysu5IWBPz4Hq78NPdFC9&#10;Fg/LS+XfP7UKOz3uRWUhzt1Ox6dHMEqj/ov/3G8+z58v4PeZfIHd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w41TBAAAA3AAAAA8AAAAAAAAAAAAAAAAAmAIAAGRycy9kb3du&#10;cmV2LnhtbFBLBQYAAAAABAAEAPUAAACGAwAAAAA=&#10;" path="m,221r9475,l9475,,,,,221xe" fillcolor="#edebe0" stroked="f">
                                                  <v:path arrowok="t" o:connecttype="custom" o:connectlocs="0,6630;9475,6630;9475,6409;0,6409;0,6630" o:connectangles="0,0,0,0,0"/>
                                                </v:shape>
                                                <v:group id="Group 95" o:spid="_x0000_s1174" style="position:absolute;left:1692;top:6630;width:9474;height:223" coordorigin="1692,6630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                              <v:shape id="Freeform 116" o:spid="_x0000_s1185" style="position:absolute;left:1692;top:6630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lSN8IA&#10;AADcAAAADwAAAGRycy9kb3ducmV2LnhtbERP32vCMBB+H/g/hBP2NtM66KQzigiKT8Kc6B6P5tZ0&#10;NpeaxNr998tgsLf7+H7efDnYVvTkQ+NYQT7JQBBXTjdcKzi+b55mIEJE1tg6JgXfFGC5GD3MsdTu&#10;zm/UH2ItUgiHEhWYGLtSylAZshgmriNO3KfzFmOCvpba4z2F21ZOs6yQFhtODQY7WhuqLoebVVD4&#10;56/Yn/NZvzfX7fRjb31bnJR6HA+rVxCRhvgv/nPvdJqfv8DvM+kC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GVI3wgAAANwAAAAPAAAAAAAAAAAAAAAAAJgCAABkcnMvZG93&#10;bnJldi54bWxQSwUGAAAAAAQABAD1AAAAhwMAAAAA&#10;" path="m,223r9475,l9475,,,,,223xe" fillcolor="#edebe0" stroked="f">
                                                    <v:path arrowok="t" o:connecttype="custom" o:connectlocs="0,6853;9475,6853;9475,6630;0,6630;0,6853" o:connectangles="0,0,0,0,0"/>
                                                  </v:shape>
                                                  <v:group id="Group 96" o:spid="_x0000_s1175" style="position:absolute;left:1692;top:6853;width:9474;height:223" coordorigin="1692,6853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                                <v:shape id="Freeform 115" o:spid="_x0000_s1184" style="position:absolute;left:1692;top:6853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pj3sMA&#10;AADcAAAADwAAAGRycy9kb3ducmV2LnhtbERPS2sCMRC+C/0PYYTeNLsWFt0aRQqWngQf2B6HzXSz&#10;7WayJum6/femUPA2H99zluvBtqInHxrHCvJpBoK4crrhWsHpuJ3MQYSIrLF1TAp+KcB69TBaYqnd&#10;lffUH2ItUgiHEhWYGLtSylAZshimriNO3KfzFmOCvpba4zWF21bOsqyQFhtODQY7ejFUfR9+rILC&#10;P33F/j2f9ztzeZ197Kxvi7NSj+Nh8wwi0hDv4n/3m07z8wX8PZMu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pj3sMAAADcAAAADwAAAAAAAAAAAAAAAACYAgAAZHJzL2Rv&#10;d25yZXYueG1sUEsFBgAAAAAEAAQA9QAAAIgDAAAAAA==&#10;" path="m,223r9475,l9475,,,,,223xe" fillcolor="#edebe0" stroked="f">
                                                      <v:path arrowok="t" o:connecttype="custom" o:connectlocs="0,7076;9475,7076;9475,6853;0,6853;0,7076" o:connectangles="0,0,0,0,0"/>
                                                    </v:shape>
                                                    <v:group id="Group 97" o:spid="_x0000_s1176" style="position:absolute;left:1692;top:7076;width:9474;height:221" coordorigin="1692,7076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                                  <v:shape id="Freeform 114" o:spid="_x0000_s1183" style="position:absolute;left:1692;top:7076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cv6sEA&#10;AADcAAAADwAAAGRycy9kb3ducmV2LnhtbERPTUvDQBC9C/0PyxS82U0rlhK7LVIoeghKW/E8ZMds&#10;MDsbMmOb/ntXELzN433OejvGzpxpkDaxg/msAENcJ99y4+D9tL9bgRFF9tglJgdXEthuJjdrLH26&#10;8IHOR21MDmEp0UFQ7UtrpQ4UUWapJ87cZxoiaoZDY/2AlxweO7soiqWN2HJuCNjTLlD9dfyODqrn&#10;4n55rfzbh1bhVU8HUXkQ526n49MjGKVR/8V/7hef5y/m8PtMvs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nL+rBAAAA3AAAAA8AAAAAAAAAAAAAAAAAmAIAAGRycy9kb3du&#10;cmV2LnhtbFBLBQYAAAAABAAEAPUAAACGAwAAAAA=&#10;" path="m,221r9475,l9475,,,,,221xe" fillcolor="#edebe0" stroked="f">
                                                        <v:path arrowok="t" o:connecttype="custom" o:connectlocs="0,7297;9475,7297;9475,7076;0,7076;0,7297" o:connectangles="0,0,0,0,0"/>
                                                      </v:shape>
                                                      <v:group id="Group 98" o:spid="_x0000_s1177" style="position:absolute;left:1692;top:7297;width:9474;height:223" coordorigin="1692,7297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                                    <v:shape id="Freeform 113" o:spid="_x0000_s1182" style="position:absolute;left:1692;top:7297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6eicIA&#10;AADcAAAADwAAAGRycy9kb3ducmV2LnhtbERP32vCMBB+F/Y/hBv4pqkVilSjiLCxJ2FO3B6P5myq&#10;zaVLYu3++2Uw8O0+vp+32gy2FT350DhWMJtmIIgrpxuuFRw/XiYLECEia2wdk4IfCrBZP41WWGp3&#10;53fqD7EWKYRDiQpMjF0pZagMWQxT1xEn7uy8xZigr6X2eE/htpV5lhXSYsOpwWBHO0PV9XCzCgo/&#10;v8T+c7bo9+b7Nf/aW98WJ6XGz8N2CSLSEB/if/ebTvPzOfw9ky6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Tp6JwgAAANwAAAAPAAAAAAAAAAAAAAAAAJgCAABkcnMvZG93&#10;bnJldi54bWxQSwUGAAAAAAQABAD1AAAAhwMAAAAA&#10;" path="m,223r9475,l9475,,,,,223xe" fillcolor="#edebe0" stroked="f">
                                                          <v:path arrowok="t" o:connecttype="custom" o:connectlocs="0,7520;9475,7520;9475,7297;0,7297;0,7520" o:connectangles="0,0,0,0,0"/>
                                                        </v:shape>
                                                        <v:group id="Group 99" o:spid="_x0000_s1178" style="position:absolute;left:1692;top:7520;width:9474;height:223" coordorigin="1692,7520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                                      <v:shape id="Freeform 112" o:spid="_x0000_s1181" style="position:absolute;left:1692;top:7520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ujZsIA&#10;AADcAAAADwAAAGRycy9kb3ducmV2LnhtbERP32vCMBB+H/g/hBP2NlM7VqQziggbPgk60T0eza3p&#10;bC41ibX+98tgsLf7+H7efDnYVvTkQ+NYwXSSgSCunG64VnD4eHuagQgRWWPrmBTcKcByMXqYY6nd&#10;jXfU72MtUgiHEhWYGLtSylAZshgmriNO3JfzFmOCvpba4y2F21bmWVZIiw2nBoMdrQ1V5/3VKij8&#10;83fsT9NZvzWX9/xza31bHJV6HA+rVxCRhvgv/nNvdJqfv8DvM+kC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66NmwgAAANwAAAAPAAAAAAAAAAAAAAAAAJgCAABkcnMvZG93&#10;bnJldi54bWxQSwUGAAAAAAQABAD1AAAAhwMAAAAA&#10;" path="m,223r9475,l9475,,,,,223xe" fillcolor="#edebe0" stroked="f">
                                                            <v:path arrowok="t" o:connecttype="custom" o:connectlocs="0,7743;9475,7743;9475,7520;0,7520;0,7743" o:connectangles="0,0,0,0,0"/>
                                                          </v:shape>
                                                          <v:group id="Group 100" o:spid="_x0000_s1179" style="position:absolute;left:1692;top:7743;width:9474;height:223" coordorigin="1692,7743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                                        <v:shape id="Freeform 111" o:spid="_x0000_s1180" style="position:absolute;left:1692;top:7743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WYisIA&#10;AADcAAAADwAAAGRycy9kb3ducmV2LnhtbERP32vCMBB+H/g/hBP2NlM76KQziggbPgk60T0eza3p&#10;bC41ibX+98tgsLf7+H7efDnYVvTkQ+NYwXSSgSCunG64VnD4eHuagQgRWWPrmBTcKcByMXqYY6nd&#10;jXfU72MtUgiHEhWYGLtSylAZshgmriNO3JfzFmOCvpba4y2F21bmWVZIiw2nBoMdrQ1V5/3VKij8&#10;83fsT9NZvzWX9/xza31bHJV6HA+rVxCRhvgv/nNvdJqfv8DvM+kC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dZiKwgAAANwAAAAPAAAAAAAAAAAAAAAAAJgCAABkcnMvZG93&#10;bnJldi54bWxQSwUGAAAAAAQABAD1AAAAhwMAAAAA&#10;" path="m,224r9475,l9475,,,,,224xe" fillcolor="#edebe0" stroked="f">
                                                              <v:path arrowok="t" o:connecttype="custom" o:connectlocs="0,7967;9475,7967;9475,7743;0,7743;0,7967" o:connectangles="0,0,0,0,0"/>
                                                            </v:shape>
                                                            <v:group id="Group 101" o:spid="_x0000_s1075" style="position:absolute;left:1692;top:7967;width:9474;height:221" coordorigin="1692,7967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                                          <v:shape id="Freeform 110" o:spid="_x0000_s1076" style="position:absolute;left:1692;top:7967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Ej7MEA&#10;AADcAAAADwAAAGRycy9kb3ducmV2LnhtbERPTUvDQBC9C/6HZQre7KYVS43dFhHEHoLSVjwP2TEb&#10;zM6GzNim/74rCN7m8T5ntRljZ440SJvYwWxagCGuk2+5cfBxeLldghFF9tglJgdnEtisr69WWPp0&#10;4h0d99qYHMJSooOg2pfWSh0ookxTT5y5rzRE1AyHxvoBTzk8dnZeFAsbseXcELCn50D19/4nOqhe&#10;i7vFufLvn1qFNz3sROVenLuZjE+PYJRG/Rf/ubc+z58/wO8z+QK7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RI+zBAAAA3AAAAA8AAAAAAAAAAAAAAAAAmAIAAGRycy9kb3du&#10;cmV2LnhtbFBLBQYAAAAABAAEAPUAAACGAwAAAAA=&#10;" path="m,221r9475,l9475,,,,,221xe" fillcolor="#edebe0" stroked="f">
                                                                <v:path arrowok="t" o:connecttype="custom" o:connectlocs="0,8188;9475,8188;9475,7967;0,7967;0,8188" o:connectangles="0,0,0,0,0"/>
                                                              </v:shape>
                                                              <v:group id="Group 102" o:spid="_x0000_s1077" style="position:absolute;left:1692;top:8188;width:9474;height:242" coordorigin="1692,8188" coordsize="9474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                                            <v:shape id="Freeform 109" o:spid="_x0000_s1078" style="position:absolute;left:1692;top:8188;width:9474;height:242;visibility:visible;mso-wrap-style:square;v-text-anchor:top" coordsize="947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Y7cMA&#10;AADcAAAADwAAAGRycy9kb3ducmV2LnhtbERPTWvCQBC9F/wPywi91U0iFUldRSRKeyrVFvQ2ZKdJ&#10;cHc2ZDcx/ffdQsHbPN7nrDajNWKgzjeOFaSzBARx6XTDlYLP0/5pCcIHZI3GMSn4IQ+b9eRhhbl2&#10;N/6g4RgqEUPY56igDqHNpfRlTRb9zLXEkft2ncUQYVdJ3eEthlsjsyRZSIsNx4YaW9rVVF6PvVVw&#10;6F3Wn+fD4kvKN5++X4q9eS6UepyO2xcQgcZwF/+7X3WcP0/h75l4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TY7cMAAADcAAAADwAAAAAAAAAAAAAAAACYAgAAZHJzL2Rv&#10;d25yZXYueG1sUEsFBgAAAAAEAAQA9QAAAIgDAAAAAA==&#10;" path="m,242r9475,l9475,,,,,242xe" fillcolor="#edebe0" stroked="f">
                                                                  <v:path arrowok="t" o:connecttype="custom" o:connectlocs="0,8430;9475,8430;9475,8188;0,8188;0,8430" o:connectangles="0,0,0,0,0"/>
                                                                </v:shape>
                                                                <v:group id="Group 103" o:spid="_x0000_s1079" style="position:absolute;left:1692;top:8435;width:9474;height:0" coordorigin="1692,8435" coordsize="94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                                              <v:shape id="Freeform 108" o:spid="_x0000_s1080" style="position:absolute;left:1692;top:8435;width:9474;height:0;visibility:visible;mso-wrap-style:square;v-text-anchor:top" coordsize="94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m3MUA&#10;AADcAAAADwAAAGRycy9kb3ducmV2LnhtbERPS2vCQBC+F/wPyxR6Ed1YqUiaVURalEIPxmjpbchO&#10;HpidDdlV0/76rlDwNh/fc5Jlbxpxoc7VlhVMxhEI4tzqmksF2f59NAfhPLLGxjIp+CEHy8XgIcFY&#10;2yvv6JL6UoQQdjEqqLxvYyldXpFBN7YtceAK2xn0AXal1B1eQ7hp5HMUzaTBmkNDhS2tK8pP6dko&#10;8MOPdSY3w8/jW3H4zn/NZpe+fCn19NivXkF46v1d/O/e6jB/OoXbM+EC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0ybcxQAAANwAAAAPAAAAAAAAAAAAAAAAAJgCAABkcnMv&#10;ZG93bnJldi54bWxQSwUGAAAAAAQABAD1AAAAigMAAAAA&#10;" path="m,l9475,e" filled="f" strokeweight=".58pt">
                                                                    <v:path arrowok="t" o:connecttype="custom" o:connectlocs="0,0;9475,0" o:connectangles="0,0"/>
                                                                  </v:shape>
                                                                  <v:group id="Group 104" o:spid="_x0000_s1081" style="position:absolute;left:1688;top:2818;width:0;height:5622" coordorigin="1688,2818" coordsize="0,5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                                                <v:shape id="Freeform 107" o:spid="_x0000_s1082" style="position:absolute;left:1688;top:2818;width:0;height:5622;visibility:visible;mso-wrap-style:square;v-text-anchor:top" coordsize="0,5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J3sMA&#10;AADcAAAADwAAAGRycy9kb3ducmV2LnhtbERPTWvCQBC9F/wPywi91Y2WVomuIpFCoYfGKHgdsmM2&#10;mJ0N2TVGf323UOhtHu9zVpvBNqKnzteOFUwnCQji0umaKwXHw8fLAoQPyBobx6TgTh4269HTClPt&#10;brynvgiViCHsU1RgQmhTKX1pyKKfuJY4cmfXWQwRdpXUHd5iuG3kLEnepcWaY4PBljJD5aW4WgXZ&#10;ojdXh7v8lFVN/lXMDt/z/KHU83jYLkEEGsK/+M/9qeP81zf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nJ3sMAAADcAAAADwAAAAAAAAAAAAAAAACYAgAAZHJzL2Rv&#10;d25yZXYueG1sUEsFBgAAAAAEAAQA9QAAAIgDAAAAAA==&#10;" path="m,l,5622e" filled="f" strokeweight=".58pt">
                                                                      <v:path arrowok="t" o:connecttype="custom" o:connectlocs="0,2818;0,8440" o:connectangles="0,0"/>
                                                                    </v:shape>
                                                                    <v:group id="Group 105" o:spid="_x0000_s1083" style="position:absolute;left:11172;top:2818;width:0;height:5622" coordorigin="11172,2818" coordsize="0,5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                                                  <v:shape id="Freeform 106" o:spid="_x0000_s1084" style="position:absolute;left:11172;top:2818;width:0;height:5622;visibility:visible;mso-wrap-style:square;v-text-anchor:top" coordsize="0,5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yMsIA&#10;AADcAAAADwAAAGRycy9kb3ducmV2LnhtbERPTWvCQBC9F/wPyxS81U0VqqSuIhFB8NA0Cl6H7DQb&#10;zM6G7Bqjv94tFHqbx/uc5Xqwjeip87VjBe+TBARx6XTNlYLTcfe2AOEDssbGMSm4k4f1avSyxFS7&#10;G39TX4RKxBD2KSowIbSplL40ZNFPXEscuR/XWQwRdpXUHd5iuG3kNEk+pMWaY4PBljJD5aW4WgXZ&#10;ojdXh9v8nFVNfiimx695/lBq/DpsPkEEGsK/+M+913H+bA6/z8QL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x/IywgAAANwAAAAPAAAAAAAAAAAAAAAAAJgCAABkcnMvZG93&#10;bnJldi54bWxQSwUGAAAAAAQABAD1AAAAhwMAAAAA&#10;" path="m,l,5622e" filled="f" strokeweight=".58pt">
                                                                        <v:path arrowok="t" o:connecttype="custom" o:connectlocs="0,2818;0,8440" o:connectangles="0,0"/>
                                                                      </v:shape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8A0627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6099175</wp:posOffset>
            </wp:positionH>
            <wp:positionV relativeFrom="page">
              <wp:posOffset>449580</wp:posOffset>
            </wp:positionV>
            <wp:extent cx="1104900" cy="676275"/>
            <wp:effectExtent l="0" t="0" r="0" b="9525"/>
            <wp:wrapNone/>
            <wp:docPr id="78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6760" w:rsidRDefault="00511C49">
      <w:pPr>
        <w:spacing w:before="11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#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 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g?</w:t>
      </w:r>
    </w:p>
    <w:p w:rsidR="00846760" w:rsidRDefault="00846760">
      <w:pPr>
        <w:spacing w:before="15" w:line="220" w:lineRule="exact"/>
        <w:rPr>
          <w:sz w:val="22"/>
          <w:szCs w:val="22"/>
        </w:rPr>
      </w:pPr>
    </w:p>
    <w:p w:rsidR="00846760" w:rsidRDefault="00511C49">
      <w:pPr>
        <w:spacing w:line="260" w:lineRule="exact"/>
        <w:ind w:left="480"/>
        <w:rPr>
          <w:sz w:val="24"/>
          <w:szCs w:val="24"/>
        </w:rPr>
      </w:pPr>
      <w:r>
        <w:rPr>
          <w:b/>
          <w:spacing w:val="-1"/>
          <w:position w:val="-1"/>
          <w:sz w:val="24"/>
          <w:szCs w:val="24"/>
        </w:rPr>
        <w:t>(</w:t>
      </w:r>
      <w:r>
        <w:rPr>
          <w:b/>
          <w:position w:val="-1"/>
          <w:sz w:val="24"/>
          <w:szCs w:val="24"/>
        </w:rPr>
        <w:t>a)</w:t>
      </w:r>
    </w:p>
    <w:p w:rsidR="00846760" w:rsidRDefault="00846760">
      <w:pPr>
        <w:spacing w:before="20" w:line="220" w:lineRule="exact"/>
        <w:rPr>
          <w:sz w:val="22"/>
          <w:szCs w:val="22"/>
        </w:rPr>
      </w:pPr>
    </w:p>
    <w:p w:rsidR="00846760" w:rsidRDefault="00511C49">
      <w:pPr>
        <w:spacing w:before="26"/>
        <w:ind w:left="956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m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v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2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g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r</w:t>
      </w:r>
    </w:p>
    <w:p w:rsidR="00846760" w:rsidRDefault="00846760">
      <w:pPr>
        <w:spacing w:before="6" w:line="180" w:lineRule="exact"/>
        <w:rPr>
          <w:sz w:val="19"/>
          <w:szCs w:val="19"/>
        </w:rPr>
      </w:pPr>
    </w:p>
    <w:p w:rsidR="00846760" w:rsidRDefault="00511C49">
      <w:pPr>
        <w:spacing w:before="26"/>
        <w:ind w:left="956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F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v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1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g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0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2</w:t>
      </w:r>
    </w:p>
    <w:p w:rsidR="00846760" w:rsidRDefault="00846760">
      <w:pPr>
        <w:spacing w:before="6" w:line="180" w:lineRule="exact"/>
        <w:rPr>
          <w:sz w:val="19"/>
          <w:szCs w:val="19"/>
        </w:rPr>
      </w:pPr>
    </w:p>
    <w:p w:rsidR="00846760" w:rsidRDefault="00511C49">
      <w:pPr>
        <w:spacing w:before="26"/>
        <w:ind w:left="1373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f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va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1</w:t>
      </w:r>
      <w:r>
        <w:rPr>
          <w:rFonts w:ascii="Consolas" w:eastAsia="Consolas" w:hAnsi="Consolas" w:cs="Consolas"/>
          <w:color w:val="000000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1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n</w:t>
      </w:r>
    </w:p>
    <w:p w:rsidR="00846760" w:rsidRDefault="00511C49">
      <w:pPr>
        <w:ind w:left="1791"/>
        <w:rPr>
          <w:rFonts w:ascii="Consolas" w:eastAsia="Consolas" w:hAnsi="Consolas" w:cs="Consolas"/>
          <w:sz w:val="19"/>
          <w:szCs w:val="19"/>
        </w:rPr>
      </w:pPr>
      <w:proofErr w:type="spellStart"/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p</w:t>
      </w:r>
      <w:r>
        <w:rPr>
          <w:rFonts w:ascii="Consolas" w:eastAsia="Consolas" w:hAnsi="Consolas" w:cs="Consolas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z w:val="19"/>
          <w:szCs w:val="19"/>
        </w:rPr>
        <w:t>t</w:t>
      </w:r>
      <w:proofErr w:type="spellEnd"/>
      <w:r>
        <w:rPr>
          <w:rFonts w:ascii="Consolas" w:eastAsia="Consolas" w:hAnsi="Consolas" w:cs="Consolas"/>
          <w:spacing w:val="-15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-1"/>
          <w:sz w:val="19"/>
          <w:szCs w:val="19"/>
        </w:rPr>
        <w:t>&amp;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"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ti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A21515"/>
          <w:sz w:val="19"/>
          <w:szCs w:val="19"/>
        </w:rPr>
        <w:t>e</w:t>
      </w:r>
      <w:r>
        <w:rPr>
          <w:rFonts w:ascii="Consolas" w:eastAsia="Consolas" w:hAnsi="Consolas" w:cs="Consolas"/>
          <w:color w:val="A21515"/>
          <w:spacing w:val="-9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F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A21515"/>
          <w:sz w:val="19"/>
          <w:szCs w:val="19"/>
        </w:rPr>
        <w:t>"</w:t>
      </w:r>
      <w:r>
        <w:rPr>
          <w:rFonts w:ascii="Consolas" w:eastAsia="Consolas" w:hAnsi="Consolas" w:cs="Consolas"/>
          <w:color w:val="A21515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v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z w:val="19"/>
          <w:szCs w:val="19"/>
        </w:rPr>
        <w:t>f</w:t>
      </w:r>
      <w:proofErr w:type="spellEnd"/>
    </w:p>
    <w:p w:rsidR="00846760" w:rsidRDefault="00511C49">
      <w:pPr>
        <w:ind w:left="1791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8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F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z w:val="19"/>
          <w:szCs w:val="19"/>
        </w:rPr>
        <w:t>r</w:t>
      </w:r>
    </w:p>
    <w:p w:rsidR="00846760" w:rsidRDefault="00511C49">
      <w:pPr>
        <w:spacing w:line="220" w:lineRule="exact"/>
        <w:ind w:left="1373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If</w:t>
      </w:r>
    </w:p>
    <w:p w:rsidR="00846760" w:rsidRDefault="00846760">
      <w:pPr>
        <w:spacing w:before="9" w:line="180" w:lineRule="exact"/>
        <w:rPr>
          <w:sz w:val="19"/>
          <w:szCs w:val="19"/>
        </w:rPr>
      </w:pPr>
    </w:p>
    <w:p w:rsidR="00846760" w:rsidRDefault="00511C49">
      <w:pPr>
        <w:spacing w:before="26"/>
        <w:ind w:left="1373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spacing w:val="-1"/>
          <w:sz w:val="19"/>
          <w:szCs w:val="19"/>
        </w:rPr>
        <w:t>v</w:t>
      </w:r>
      <w:r>
        <w:rPr>
          <w:rFonts w:ascii="Consolas" w:eastAsia="Consolas" w:hAnsi="Consolas" w:cs="Consolas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sz w:val="19"/>
          <w:szCs w:val="19"/>
        </w:rPr>
        <w:t>2</w:t>
      </w:r>
      <w:r>
        <w:rPr>
          <w:rFonts w:ascii="Consolas" w:eastAsia="Consolas" w:hAnsi="Consolas" w:cs="Consolas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0</w:t>
      </w:r>
    </w:p>
    <w:p w:rsidR="00846760" w:rsidRDefault="00846760">
      <w:pPr>
        <w:spacing w:before="6" w:line="180" w:lineRule="exact"/>
        <w:rPr>
          <w:sz w:val="19"/>
          <w:szCs w:val="19"/>
        </w:rPr>
      </w:pPr>
    </w:p>
    <w:p w:rsidR="00846760" w:rsidRDefault="00511C49">
      <w:pPr>
        <w:spacing w:before="26"/>
        <w:ind w:left="1373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proofErr w:type="gramStart"/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Wh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z w:val="19"/>
          <w:szCs w:val="19"/>
        </w:rPr>
        <w:t>e</w:t>
      </w:r>
      <w:proofErr w:type="gramEnd"/>
      <w:r>
        <w:rPr>
          <w:rFonts w:ascii="Consolas" w:eastAsia="Consolas" w:hAnsi="Consolas" w:cs="Consolas"/>
          <w:color w:val="0000FF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v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2</w:t>
      </w:r>
      <w:r>
        <w:rPr>
          <w:rFonts w:ascii="Consolas" w:eastAsia="Consolas" w:hAnsi="Consolas" w:cs="Consolas"/>
          <w:color w:val="000000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&lt;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3</w:t>
      </w:r>
    </w:p>
    <w:p w:rsidR="00846760" w:rsidRDefault="00846760">
      <w:pPr>
        <w:spacing w:before="8" w:line="180" w:lineRule="exact"/>
        <w:rPr>
          <w:sz w:val="19"/>
          <w:szCs w:val="19"/>
        </w:rPr>
      </w:pPr>
    </w:p>
    <w:p w:rsidR="00846760" w:rsidRDefault="00511C49">
      <w:pPr>
        <w:spacing w:before="26"/>
        <w:ind w:left="1791"/>
        <w:rPr>
          <w:rFonts w:ascii="Consolas" w:eastAsia="Consolas" w:hAnsi="Consolas" w:cs="Consolas"/>
          <w:sz w:val="19"/>
          <w:szCs w:val="19"/>
        </w:rPr>
      </w:pPr>
      <w:proofErr w:type="spellStart"/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p</w:t>
      </w:r>
      <w:r>
        <w:rPr>
          <w:rFonts w:ascii="Consolas" w:eastAsia="Consolas" w:hAnsi="Consolas" w:cs="Consolas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z w:val="19"/>
          <w:szCs w:val="19"/>
        </w:rPr>
        <w:t>t</w:t>
      </w:r>
      <w:proofErr w:type="spellEnd"/>
      <w:r>
        <w:rPr>
          <w:rFonts w:ascii="Consolas" w:eastAsia="Consolas" w:hAnsi="Consolas" w:cs="Consolas"/>
          <w:spacing w:val="-15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-1"/>
          <w:sz w:val="19"/>
          <w:szCs w:val="19"/>
        </w:rPr>
        <w:t>&amp;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"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v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A21515"/>
          <w:sz w:val="19"/>
          <w:szCs w:val="19"/>
        </w:rPr>
        <w:t>1</w:t>
      </w:r>
      <w:r>
        <w:rPr>
          <w:rFonts w:ascii="Consolas" w:eastAsia="Consolas" w:hAnsi="Consolas" w:cs="Consolas"/>
          <w:color w:val="A21515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z w:val="19"/>
          <w:szCs w:val="19"/>
        </w:rPr>
        <w:t>=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 xml:space="preserve"> &amp;</w:t>
      </w:r>
      <w:r>
        <w:rPr>
          <w:rFonts w:ascii="Consolas" w:eastAsia="Consolas" w:hAnsi="Consolas" w:cs="Consolas"/>
          <w:color w:val="A21515"/>
          <w:sz w:val="19"/>
          <w:szCs w:val="19"/>
        </w:rPr>
        <w:t xml:space="preserve">"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v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1</w:t>
      </w:r>
      <w:r>
        <w:rPr>
          <w:rFonts w:ascii="Consolas" w:eastAsia="Consolas" w:hAnsi="Consolas" w:cs="Consolas"/>
          <w:color w:val="000000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 xml:space="preserve">&amp; </w:t>
      </w:r>
      <w:r>
        <w:rPr>
          <w:rFonts w:ascii="Consolas" w:eastAsia="Consolas" w:hAnsi="Consolas" w:cs="Consolas"/>
          <w:color w:val="A21515"/>
          <w:sz w:val="19"/>
          <w:szCs w:val="19"/>
        </w:rPr>
        <w:t>"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 xml:space="preserve"> v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A21515"/>
          <w:sz w:val="19"/>
          <w:szCs w:val="19"/>
        </w:rPr>
        <w:t>2</w:t>
      </w:r>
      <w:r>
        <w:rPr>
          <w:rFonts w:ascii="Consolas" w:eastAsia="Consolas" w:hAnsi="Consolas" w:cs="Consolas"/>
          <w:color w:val="A21515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z w:val="19"/>
          <w:szCs w:val="19"/>
        </w:rPr>
        <w:t>=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z w:val="19"/>
          <w:szCs w:val="19"/>
        </w:rPr>
        <w:t xml:space="preserve">"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v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2</w:t>
      </w:r>
      <w:r>
        <w:rPr>
          <w:rFonts w:ascii="Consolas" w:eastAsia="Consolas" w:hAnsi="Consolas" w:cs="Consolas"/>
          <w:color w:val="000000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v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z w:val="19"/>
          <w:szCs w:val="19"/>
        </w:rPr>
        <w:t>f</w:t>
      </w:r>
      <w:proofErr w:type="spellEnd"/>
    </w:p>
    <w:p w:rsidR="00846760" w:rsidRDefault="00846760">
      <w:pPr>
        <w:spacing w:before="6" w:line="180" w:lineRule="exact"/>
        <w:rPr>
          <w:sz w:val="19"/>
          <w:szCs w:val="19"/>
        </w:rPr>
      </w:pPr>
    </w:p>
    <w:p w:rsidR="00846760" w:rsidRDefault="00511C49">
      <w:pPr>
        <w:spacing w:before="26"/>
        <w:ind w:left="1791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f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v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2</w:t>
      </w:r>
      <w:r>
        <w:rPr>
          <w:rFonts w:ascii="Consolas" w:eastAsia="Consolas" w:hAnsi="Consolas" w:cs="Consolas"/>
          <w:color w:val="000000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2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n</w:t>
      </w:r>
    </w:p>
    <w:p w:rsidR="00846760" w:rsidRDefault="00511C49">
      <w:pPr>
        <w:ind w:left="2209"/>
        <w:rPr>
          <w:rFonts w:ascii="Consolas" w:eastAsia="Consolas" w:hAnsi="Consolas" w:cs="Consolas"/>
          <w:sz w:val="19"/>
          <w:szCs w:val="19"/>
        </w:rPr>
      </w:pPr>
      <w:proofErr w:type="spellStart"/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p</w:t>
      </w:r>
      <w:r>
        <w:rPr>
          <w:rFonts w:ascii="Consolas" w:eastAsia="Consolas" w:hAnsi="Consolas" w:cs="Consolas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z w:val="19"/>
          <w:szCs w:val="19"/>
        </w:rPr>
        <w:t>t</w:t>
      </w:r>
      <w:proofErr w:type="spellEnd"/>
      <w:r>
        <w:rPr>
          <w:rFonts w:ascii="Consolas" w:eastAsia="Consolas" w:hAnsi="Consolas" w:cs="Consolas"/>
          <w:spacing w:val="-15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-1"/>
          <w:sz w:val="19"/>
          <w:szCs w:val="19"/>
        </w:rPr>
        <w:t>&amp;</w:t>
      </w:r>
      <w:r>
        <w:rPr>
          <w:rFonts w:ascii="Consolas" w:eastAsia="Consolas" w:hAnsi="Consolas" w:cs="Consolas"/>
          <w:sz w:val="19"/>
          <w:szCs w:val="19"/>
        </w:rPr>
        <w:t xml:space="preserve">= 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"E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A21515"/>
          <w:sz w:val="19"/>
          <w:szCs w:val="19"/>
        </w:rPr>
        <w:t>t</w:t>
      </w:r>
      <w:r>
        <w:rPr>
          <w:rFonts w:ascii="Consolas" w:eastAsia="Consolas" w:hAnsi="Consolas" w:cs="Consolas"/>
          <w:color w:val="A21515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A21515"/>
          <w:sz w:val="19"/>
          <w:szCs w:val="19"/>
        </w:rPr>
        <w:t>"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v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z w:val="19"/>
          <w:szCs w:val="19"/>
        </w:rPr>
        <w:t>f</w:t>
      </w:r>
      <w:proofErr w:type="spellEnd"/>
    </w:p>
    <w:p w:rsidR="00846760" w:rsidRDefault="00511C49">
      <w:pPr>
        <w:spacing w:line="220" w:lineRule="exact"/>
        <w:ind w:left="2209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z w:val="19"/>
          <w:szCs w:val="19"/>
        </w:rPr>
        <w:t>o</w:t>
      </w:r>
    </w:p>
    <w:p w:rsidR="00846760" w:rsidRDefault="00511C49">
      <w:pPr>
        <w:ind w:left="1791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If</w:t>
      </w:r>
    </w:p>
    <w:p w:rsidR="00846760" w:rsidRDefault="00846760">
      <w:pPr>
        <w:spacing w:before="6" w:line="180" w:lineRule="exact"/>
        <w:rPr>
          <w:sz w:val="19"/>
          <w:szCs w:val="19"/>
        </w:rPr>
      </w:pPr>
    </w:p>
    <w:p w:rsidR="00846760" w:rsidRDefault="00511C49">
      <w:pPr>
        <w:spacing w:before="26"/>
        <w:ind w:left="1791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spacing w:val="1"/>
          <w:sz w:val="19"/>
          <w:szCs w:val="19"/>
        </w:rPr>
        <w:t>v</w:t>
      </w:r>
      <w:r>
        <w:rPr>
          <w:rFonts w:ascii="Consolas" w:eastAsia="Consolas" w:hAnsi="Consolas" w:cs="Consolas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sz w:val="19"/>
          <w:szCs w:val="19"/>
        </w:rPr>
        <w:t>2</w:t>
      </w:r>
      <w:r>
        <w:rPr>
          <w:rFonts w:ascii="Consolas" w:eastAsia="Consolas" w:hAnsi="Consolas" w:cs="Consolas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-1"/>
          <w:sz w:val="19"/>
          <w:szCs w:val="19"/>
        </w:rPr>
        <w:t>+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1</w:t>
      </w:r>
    </w:p>
    <w:p w:rsidR="00846760" w:rsidRDefault="00846760">
      <w:pPr>
        <w:spacing w:before="8" w:line="180" w:lineRule="exact"/>
        <w:rPr>
          <w:sz w:val="19"/>
          <w:szCs w:val="19"/>
        </w:rPr>
      </w:pPr>
    </w:p>
    <w:p w:rsidR="00846760" w:rsidRDefault="00511C49">
      <w:pPr>
        <w:spacing w:before="26"/>
        <w:ind w:left="1373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z w:val="19"/>
          <w:szCs w:val="19"/>
        </w:rPr>
        <w:t>p</w:t>
      </w:r>
    </w:p>
    <w:p w:rsidR="00846760" w:rsidRDefault="00846760">
      <w:pPr>
        <w:spacing w:before="8" w:line="180" w:lineRule="exact"/>
        <w:rPr>
          <w:sz w:val="19"/>
          <w:szCs w:val="19"/>
        </w:rPr>
      </w:pPr>
    </w:p>
    <w:p w:rsidR="00846760" w:rsidRDefault="00511C49">
      <w:pPr>
        <w:spacing w:before="26"/>
        <w:ind w:left="956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color w:val="0000FF"/>
          <w:sz w:val="19"/>
          <w:szCs w:val="19"/>
        </w:rPr>
        <w:t>t</w:t>
      </w:r>
    </w:p>
    <w:p w:rsidR="00846760" w:rsidRDefault="00846760">
      <w:pPr>
        <w:spacing w:before="1" w:line="120" w:lineRule="exact"/>
        <w:rPr>
          <w:sz w:val="13"/>
          <w:szCs w:val="13"/>
        </w:rPr>
      </w:pPr>
    </w:p>
    <w:p w:rsidR="00846760" w:rsidRDefault="00846760">
      <w:pPr>
        <w:spacing w:line="200" w:lineRule="exact"/>
      </w:pPr>
    </w:p>
    <w:p w:rsidR="00846760" w:rsidRDefault="00846760">
      <w:pPr>
        <w:spacing w:line="200" w:lineRule="exact"/>
      </w:pPr>
    </w:p>
    <w:p w:rsidR="00846760" w:rsidRDefault="007F2FA5">
      <w:pPr>
        <w:spacing w:before="16"/>
        <w:ind w:left="3816" w:right="3371"/>
        <w:jc w:val="center"/>
        <w:rPr>
          <w:rFonts w:ascii="Calibri" w:eastAsia="Calibri" w:hAnsi="Calibri" w:cs="Calibri"/>
          <w:sz w:val="22"/>
          <w:szCs w:val="22"/>
        </w:rPr>
        <w:sectPr w:rsidR="00846760">
          <w:pgSz w:w="11920" w:h="16840"/>
          <w:pgMar w:top="1600" w:right="1640" w:bottom="280" w:left="1680" w:header="749" w:footer="601" w:gutter="0"/>
          <w:cols w:space="720"/>
        </w:sectPr>
      </w:pPr>
      <w:r>
        <w:rPr>
          <w:noProof/>
        </w:rPr>
        <w:pict>
          <v:group id="Group 64" o:spid="_x0000_s1144" style="position:absolute;left:0;text-align:left;margin-left:139.4pt;margin-top:.05pt;width:340.85pt;height:190.1pt;z-index:-251656704;mso-position-horizontal-relative:page" coordorigin="2788,1" coordsize="6817,3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">
            <v:group id="Group 65" o:spid="_x0000_s1145" style="position:absolute;left:2799;top:12;width:6796;height:0" coordorigin="2799,12" coordsize="679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<v:shape id="Freeform 74" o:spid="_x0000_s1154" style="position:absolute;left:2799;top:12;width:6796;height:0;visibility:visible;mso-wrap-style:square;v-text-anchor:top" coordsize="67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EVf8QA&#10;AADbAAAADwAAAGRycy9kb3ducmV2LnhtbESP0WqDQBRE3wP9h+UG+hLqmkITta6hFQrpY0w+4Na9&#10;VYl7V9xNtPn6bqGQx2FmzjD5bja9uNLoOssK1lEMgri2uuNGwen48ZSAcB5ZY2+ZFPyQg13xsMgx&#10;03biA10r34gAYZehgtb7IZPS1S0ZdJEdiIP3bUeDPsixkXrEKcBNL5/jeCMNdhwWWhyobKk+Vxej&#10;wE3mhk1ZffUv+2R7e/8s3SotlXpczm+vIDzN/h7+b++1gk0Kf1/CD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hFX/EAAAA2wAAAA8AAAAAAAAAAAAAAAAAmAIAAGRycy9k&#10;b3ducmV2LnhtbFBLBQYAAAAABAAEAPUAAACJAwAAAAA=&#10;" path="m,l6796,e" filled="f" strokeweight=".58pt">
                <v:path arrowok="t" o:connecttype="custom" o:connectlocs="0,0;6796,0" o:connectangles="0,0"/>
              </v:shape>
              <v:group id="Group 66" o:spid="_x0000_s1146" style="position:absolute;left:2799;top:290;width:6796;height:0" coordorigin="2799,290" coordsize="679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<v:shape id="Freeform 73" o:spid="_x0000_s1153" style="position:absolute;left:2799;top:290;width:6796;height:0;visibility:visible;mso-wrap-style:square;v-text-anchor:top" coordsize="67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6PpMIA&#10;AADbAAAADwAAAGRycy9kb3ducmV2LnhtbESP0YrCMBRE3wX/IVzBF9FUQet2jaKFBX20+gF3m7tt&#10;sbkpTbRdv94IC/s4zMwZZrPrTS0e1LrKsoL5LAJBnFtdcaHgevmarkE4j6yxtkwKfsnBbjscbDDR&#10;tuMzPTJfiABhl6CC0vsmkdLlJRl0M9sQB+/HtgZ9kG0hdYtdgJtaLqJoJQ1WHBZKbCgtKb9ld6PA&#10;deaJRZp918vjOn4eTqmbfKRKjUf9/hOEp97/h//aR60gnsP7S/gBc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jo+kwgAAANsAAAAPAAAAAAAAAAAAAAAAAJgCAABkcnMvZG93&#10;bnJldi54bWxQSwUGAAAAAAQABAD1AAAAhwMAAAAA&#10;" path="m,l6796,e" filled="f" strokeweight=".58pt">
                  <v:path arrowok="t" o:connecttype="custom" o:connectlocs="0,0;6796,0" o:connectangles="0,0"/>
                </v:shape>
                <v:group id="Group 67" o:spid="_x0000_s1147" style="position:absolute;left:2794;top:7;width:0;height:3790" coordorigin="2794,7" coordsize="0,3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2" o:spid="_x0000_s1152" style="position:absolute;left:2794;top:7;width:0;height:3790;visibility:visible;mso-wrap-style:square;v-text-anchor:top" coordsize="0,3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qfIcUA&#10;AADbAAAADwAAAGRycy9kb3ducmV2LnhtbESP0WrCQBRE3wv+w3ILvkjdqGDbNBsRQYiBgqb9gNvs&#10;NQnN3g27q8a/7xYKfRxm5gyTbUbTiys531lWsJgnIIhrqztuFHx+7J9eQPiArLG3TAru5GGTTx4y&#10;TLW98YmuVWhEhLBPUUEbwpBK6euWDPq5HYijd7bOYIjSNVI7vEW46eUySdbSYMdxocWBdi3V39XF&#10;KDgX9fYyey+7Qs/K9eL1+HUorVNq+jhu30AEGsN/+K9daAXPK/j9En+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6p8hxQAAANsAAAAPAAAAAAAAAAAAAAAAAJgCAABkcnMv&#10;ZG93bnJldi54bWxQSwUGAAAAAAQABAD1AAAAigMAAAAA&#10;" path="m,l,3790e" filled="f" strokeweight=".58pt">
                    <v:path arrowok="t" o:connecttype="custom" o:connectlocs="0,7;0,3797" o:connectangles="0,0"/>
                  </v:shape>
                  <v:group id="Group 68" o:spid="_x0000_s1148" style="position:absolute;left:2799;top:3792;width:6796;height:0" coordorigin="2799,3792" coordsize="679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<v:shape id="Freeform 71" o:spid="_x0000_s1151" style="position:absolute;left:2799;top:3792;width:6796;height:0;visibility:visible;mso-wrap-style:square;v-text-anchor:top" coordsize="67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+gMUA&#10;AADbAAAADwAAAGRycy9kb3ducmV2LnhtbESP3WrCQBSE7wXfYTlC7+rGltiSZiNSFFpawfh3fcie&#10;JsHs2ZDdaPr2XaHg5TAz3zDpYjCNuFDnassKZtMIBHFhdc2lgsN+/fgKwnlkjY1lUvBLDhbZeJRi&#10;ou2Vc7rsfCkChF2CCirv20RKV1Rk0E1tSxy8H9sZ9EF2pdQdXgPcNPIpiubSYM1hocKW3isqzrve&#10;KFhjvB2ej9H51H+3K1p9fW7yPlbqYTIs30B4Gvw9/N/+0ApeYrh9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r6AxQAAANsAAAAPAAAAAAAAAAAAAAAAAJgCAABkcnMv&#10;ZG93bnJldi54bWxQSwUGAAAAAAQABAD1AAAAigMAAAAA&#10;" path="m,l6796,e" filled="f" strokeweight=".20464mm">
                      <v:path arrowok="t" o:connecttype="custom" o:connectlocs="0,0;6796,0" o:connectangles="0,0"/>
                    </v:shape>
                    <v:group id="Group 69" o:spid="_x0000_s1149" style="position:absolute;left:9600;top:7;width:0;height:3790" coordorigin="9600,7" coordsize="0,3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<v:shape id="Freeform 70" o:spid="_x0000_s1150" style="position:absolute;left:9600;top:7;width:0;height:3790;visibility:visible;mso-wrap-style:square;v-text-anchor:top" coordsize="0,3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GZIsQA&#10;AADbAAAADwAAAGRycy9kb3ducmV2LnhtbESP3YrCMBSE74V9h3CEvRFN9cKfrlFkQegWBHX3Ac42&#10;x7bYnJQkan17IwheDjPzDbNcd6YRV3K+tqxgPEpAEBdW11wq+PvdDucgfEDW2FgmBXfysF599JaY&#10;anvjA12PoRQRwj5FBVUIbSqlLyoy6Ee2JY7eyTqDIUpXSu3wFuGmkZMkmUqDNceFClv6rqg4Hy9G&#10;wSkrNpfBLq8zPcin48X+/ye3TqnPfrf5AhGoC+/wq51pBbMZPL/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RmSLEAAAA2wAAAA8AAAAAAAAAAAAAAAAAmAIAAGRycy9k&#10;b3ducmV2LnhtbFBLBQYAAAAABAAEAPUAAACJAwAAAAA=&#10;" path="m,l,3790e" filled="f" strokeweight=".58pt">
                        <v:path arrowok="t" o:connecttype="custom" o:connectlocs="0,7;0,3797" o:connectangles="0,0"/>
                      </v:shape>
                    </v:group>
                  </v:group>
                </v:group>
              </v:group>
            </v:group>
            <w10:wrap anchorx="page"/>
          </v:group>
        </w:pict>
      </w:r>
      <w:proofErr w:type="spellStart"/>
      <w:r w:rsidR="00511C49">
        <w:rPr>
          <w:rFonts w:ascii="Calibri" w:eastAsia="Calibri" w:hAnsi="Calibri" w:cs="Calibri"/>
          <w:sz w:val="22"/>
          <w:szCs w:val="22"/>
        </w:rPr>
        <w:t>t</w:t>
      </w:r>
      <w:r w:rsidR="00511C49">
        <w:rPr>
          <w:rFonts w:ascii="Calibri" w:eastAsia="Calibri" w:hAnsi="Calibri" w:cs="Calibri"/>
          <w:spacing w:val="1"/>
          <w:sz w:val="22"/>
          <w:szCs w:val="22"/>
        </w:rPr>
        <w:t>x</w:t>
      </w:r>
      <w:r w:rsidR="00511C49">
        <w:rPr>
          <w:rFonts w:ascii="Calibri" w:eastAsia="Calibri" w:hAnsi="Calibri" w:cs="Calibri"/>
          <w:sz w:val="22"/>
          <w:szCs w:val="22"/>
        </w:rPr>
        <w:t>tO</w:t>
      </w:r>
      <w:r w:rsidR="00511C49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511C49">
        <w:rPr>
          <w:rFonts w:ascii="Calibri" w:eastAsia="Calibri" w:hAnsi="Calibri" w:cs="Calibri"/>
          <w:sz w:val="22"/>
          <w:szCs w:val="22"/>
        </w:rPr>
        <w:t>tp</w:t>
      </w:r>
      <w:r w:rsidR="00511C49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511C49">
        <w:rPr>
          <w:rFonts w:ascii="Calibri" w:eastAsia="Calibri" w:hAnsi="Calibri" w:cs="Calibri"/>
          <w:sz w:val="22"/>
          <w:szCs w:val="22"/>
        </w:rPr>
        <w:t>t.</w:t>
      </w:r>
      <w:r w:rsidR="00511C49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511C49">
        <w:rPr>
          <w:rFonts w:ascii="Calibri" w:eastAsia="Calibri" w:hAnsi="Calibri" w:cs="Calibri"/>
          <w:sz w:val="22"/>
          <w:szCs w:val="22"/>
        </w:rPr>
        <w:t>e</w:t>
      </w:r>
      <w:r w:rsidR="00511C49">
        <w:rPr>
          <w:rFonts w:ascii="Calibri" w:eastAsia="Calibri" w:hAnsi="Calibri" w:cs="Calibri"/>
          <w:spacing w:val="1"/>
          <w:sz w:val="22"/>
          <w:szCs w:val="22"/>
        </w:rPr>
        <w:t>x</w:t>
      </w:r>
      <w:r w:rsidR="00511C49">
        <w:rPr>
          <w:rFonts w:ascii="Calibri" w:eastAsia="Calibri" w:hAnsi="Calibri" w:cs="Calibri"/>
          <w:sz w:val="22"/>
          <w:szCs w:val="22"/>
        </w:rPr>
        <w:t>t</w:t>
      </w:r>
      <w:proofErr w:type="spellEnd"/>
    </w:p>
    <w:p w:rsidR="00846760" w:rsidRDefault="007F2FA5">
      <w:pPr>
        <w:spacing w:line="200" w:lineRule="exact"/>
      </w:pPr>
      <w:r>
        <w:rPr>
          <w:noProof/>
        </w:rPr>
        <w:lastRenderedPageBreak/>
        <w:pict>
          <v:group id="Group 55" o:spid="_x0000_s1135" style="position:absolute;margin-left:23.95pt;margin-top:23.7pt;width:547.5pt;height:794.6pt;z-index:-251650560;mso-position-horizontal-relative:page;mso-position-vertical-relative:page" coordorigin="479,474" coordsize="10950,15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">
            <v:group id="Group 56" o:spid="_x0000_s1136" style="position:absolute;left:490;top:485;width:10929;height:0" coordorigin="490,485" coordsize="109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shape id="Freeform 63" o:spid="_x0000_s1143" style="position:absolute;left:490;top:485;width:10929;height:0;visibility:visible;mso-wrap-style:square;v-text-anchor:top" coordsize="109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xCOsMA&#10;AADbAAAADwAAAGRycy9kb3ducmV2LnhtbERPTWvCQBC9C/0Pywi9mY09pDa6SisVWoqBporXITsm&#10;qdnZkF2T9N+7B6HHx/tebUbTiJ46V1tWMI9iEMSF1TWXCg4/u9kChPPIGhvLpOCPHGzWD5MVptoO&#10;/E197ksRQtilqKDyvk2ldEVFBl1kW+LAnW1n0AfYlVJ3OIRw08inOE6kwZpDQ4UtbSsqLvnVKMhe&#10;TsPzsd6efr+G65vZfb4n2f6i1ON0fF2C8DT6f/Hd/aEVJGF9+BJ+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xCOsMAAADbAAAADwAAAAAAAAAAAAAAAACYAgAAZHJzL2Rv&#10;d25yZXYueG1sUEsFBgAAAAAEAAQA9QAAAIgDAAAAAA==&#10;" path="m,l10929,e" filled="f" strokeweight=".58pt">
                <v:path arrowok="t" o:connecttype="custom" o:connectlocs="0,0;10929,0" o:connectangles="0,0"/>
              </v:shape>
              <v:group id="Group 57" o:spid="_x0000_s1137" style="position:absolute;left:485;top:480;width:0;height:15881" coordorigin="485,480" coordsize="0,15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<v:shape id="Freeform 62" o:spid="_x0000_s1142" style="position:absolute;left:485;top:480;width:0;height:15881;visibility:visible;mso-wrap-style:square;v-text-anchor:top" coordsize="0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uHksAA&#10;AADbAAAADwAAAGRycy9kb3ducmV2LnhtbESPQYvCMBSE74L/ITxhL0WTFRGpRlFZwau1B4+P5tkW&#10;m5fSRO3+eyMIHoeZ+YZZbXrbiAd1vnas4XeiQBAXztRcasjPh/EChA/IBhvHpOGfPGzWw8EKU+Oe&#10;fKJHFkoRIexT1FCF0KZS+qIii37iWuLoXV1nMUTZldJ0+Ixw28ipUnNpsea4UGFL+4qKW3a3GtQi&#10;HJLEJW29uzDOjtu/PMmU1j+jfrsEEagP3/CnfTQa5lN4f4k/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VuHksAAAADbAAAADwAAAAAAAAAAAAAAAACYAgAAZHJzL2Rvd25y&#10;ZXYueG1sUEsFBgAAAAAEAAQA9QAAAIUDAAAAAA==&#10;" path="m,l,15881e" filled="f" strokeweight=".58pt">
                  <v:path arrowok="t" o:connecttype="custom" o:connectlocs="0,480;0,16361" o:connectangles="0,0"/>
                </v:shape>
                <v:group id="Group 58" o:spid="_x0000_s1138" style="position:absolute;left:11424;top:480;width:0;height:15881" coordorigin="11424,480" coordsize="0,15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1" o:spid="_x0000_s1141" style="position:absolute;left:11424;top:480;width:0;height:15881;visibility:visible;mso-wrap-style:square;v-text-anchor:top" coordsize="0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66fcIA&#10;AADbAAAADwAAAGRycy9kb3ducmV2LnhtbESPQWvCQBSE74X+h+UVvATdVUKQ1FVsMZBr0xw8PrKv&#10;SWj2bchuNf57VxB6HGbmG2Z3mO0gLjT53rGG9UqBIG6c6bnVUH8Xyy0IH5ANDo5Jw408HPavLzvM&#10;jbvyF12q0IoIYZ+jhi6EMZfSNx1Z9Cs3Ekfvx00WQ5RTK82E1wi3g9wolUmLPceFDkf67Kj5rf6s&#10;BrUNRZK4ZOw/zoxpeTzVSaW0XrzNx3cQgebwH362S6MhS+HxJf4Au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/rp9wgAAANsAAAAPAAAAAAAAAAAAAAAAAJgCAABkcnMvZG93&#10;bnJldi54bWxQSwUGAAAAAAQABAD1AAAAhwMAAAAA&#10;" path="m,l,15881e" filled="f" strokeweight=".58pt">
                    <v:path arrowok="t" o:connecttype="custom" o:connectlocs="0,480;0,16361" o:connectangles="0,0"/>
                  </v:shape>
                  <v:group id="Group 59" o:spid="_x0000_s1139" style="position:absolute;left:490;top:16356;width:10929;height:0" coordorigin="490,16356" coordsize="109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<v:shape id="Freeform 60" o:spid="_x0000_s1140" style="position:absolute;left:490;top:16356;width:10929;height:0;visibility:visible;mso-wrap-style:square;v-text-anchor:top" coordsize="109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l/1cUA&#10;AADbAAAADwAAAGRycy9kb3ducmV2LnhtbESPT2vCQBTE7wW/w/KE3nTTHlKN2UgrFZRSwX94fWSf&#10;STT7NmRXk377bkHocZiZ3zDpvDe1uFPrKssKXsYRCOLc6ooLBYf9cjQB4TyyxtoyKfghB/Ns8JRi&#10;om3HW7rvfCEChF2CCkrvm0RKl5dk0I1tQxy8s20N+iDbQuoWuwA3tXyNolgarDgslNjQoqT8ursZ&#10;BZvpqXs7VovT5au7fZjl+jPefF+Veh727zMQnnr/H360V1pBHMPfl/AD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2X/VxQAAANsAAAAPAAAAAAAAAAAAAAAAAJgCAABkcnMv&#10;ZG93bnJldi54bWxQSwUGAAAAAAQABAD1AAAAigMAAAAA&#10;" path="m,l10929,e" filled="f" strokeweight=".58pt">
                      <v:path arrowok="t" o:connecttype="custom" o:connectlocs="0,0;10929,0" o:connectangles="0,0"/>
                    </v:shape>
                  </v:group>
                </v:group>
              </v:group>
            </v:group>
            <w10:wrap anchorx="page" anchory="page"/>
          </v:group>
        </w:pict>
      </w:r>
      <w:r w:rsidR="008A0627"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6099175</wp:posOffset>
            </wp:positionH>
            <wp:positionV relativeFrom="page">
              <wp:posOffset>449580</wp:posOffset>
            </wp:positionV>
            <wp:extent cx="1104900" cy="676275"/>
            <wp:effectExtent l="0" t="0" r="0" b="9525"/>
            <wp:wrapNone/>
            <wp:docPr id="57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6760" w:rsidRDefault="00846760">
      <w:pPr>
        <w:spacing w:line="200" w:lineRule="exact"/>
      </w:pPr>
    </w:p>
    <w:p w:rsidR="00846760" w:rsidRDefault="00846760">
      <w:pPr>
        <w:spacing w:before="4" w:line="220" w:lineRule="exact"/>
        <w:rPr>
          <w:sz w:val="22"/>
          <w:szCs w:val="22"/>
        </w:rPr>
      </w:pPr>
    </w:p>
    <w:p w:rsidR="00846760" w:rsidRDefault="00511C49">
      <w:pPr>
        <w:spacing w:before="29" w:line="260" w:lineRule="exact"/>
        <w:ind w:left="580"/>
        <w:rPr>
          <w:sz w:val="24"/>
          <w:szCs w:val="24"/>
        </w:rPr>
      </w:pPr>
      <w:r>
        <w:rPr>
          <w:b/>
          <w:spacing w:val="-1"/>
          <w:position w:val="-1"/>
          <w:sz w:val="24"/>
          <w:szCs w:val="24"/>
        </w:rPr>
        <w:t>(</w:t>
      </w:r>
      <w:r>
        <w:rPr>
          <w:b/>
          <w:spacing w:val="1"/>
          <w:position w:val="-1"/>
          <w:sz w:val="24"/>
          <w:szCs w:val="24"/>
        </w:rPr>
        <w:t>b</w:t>
      </w:r>
      <w:r>
        <w:rPr>
          <w:b/>
          <w:position w:val="-1"/>
          <w:sz w:val="24"/>
          <w:szCs w:val="24"/>
        </w:rPr>
        <w:t>)</w:t>
      </w:r>
    </w:p>
    <w:p w:rsidR="00846760" w:rsidRDefault="00846760">
      <w:pPr>
        <w:spacing w:before="2" w:line="240" w:lineRule="exact"/>
        <w:rPr>
          <w:sz w:val="24"/>
          <w:szCs w:val="24"/>
        </w:rPr>
      </w:pPr>
    </w:p>
    <w:p w:rsidR="00846760" w:rsidRDefault="00511C49">
      <w:pPr>
        <w:spacing w:before="25" w:line="220" w:lineRule="exact"/>
        <w:ind w:left="1056" w:right="3708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m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be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,</w:t>
      </w:r>
      <w:r>
        <w:rPr>
          <w:rFonts w:ascii="Consolas" w:eastAsia="Consolas" w:hAnsi="Consolas" w:cs="Consolas"/>
          <w:color w:val="000000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p</w:t>
      </w:r>
      <w:r>
        <w:rPr>
          <w:rFonts w:ascii="Consolas" w:eastAsia="Consolas" w:hAnsi="Consolas" w:cs="Consolas"/>
          <w:color w:val="000000"/>
          <w:sz w:val="19"/>
          <w:szCs w:val="19"/>
        </w:rPr>
        <w:t>y</w:t>
      </w:r>
      <w:r>
        <w:rPr>
          <w:rFonts w:ascii="Consolas" w:eastAsia="Consolas" w:hAnsi="Consolas" w:cs="Consolas"/>
          <w:color w:val="000000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g</w:t>
      </w:r>
      <w:r>
        <w:rPr>
          <w:rFonts w:ascii="Consolas" w:eastAsia="Consolas" w:hAnsi="Consolas" w:cs="Consolas"/>
          <w:color w:val="000000"/>
          <w:sz w:val="19"/>
          <w:szCs w:val="19"/>
        </w:rPr>
        <w:t>,</w:t>
      </w:r>
      <w:r>
        <w:rPr>
          <w:rFonts w:ascii="Consolas" w:eastAsia="Consolas" w:hAnsi="Consolas" w:cs="Consolas"/>
          <w:color w:val="000000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p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si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00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g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 xml:space="preserve">r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"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1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2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3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4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5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6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7</w:t>
      </w:r>
      <w:r>
        <w:rPr>
          <w:rFonts w:ascii="Consolas" w:eastAsia="Consolas" w:hAnsi="Consolas" w:cs="Consolas"/>
          <w:color w:val="A21515"/>
          <w:sz w:val="19"/>
          <w:szCs w:val="19"/>
        </w:rPr>
        <w:t>"</w:t>
      </w:r>
    </w:p>
    <w:p w:rsidR="00846760" w:rsidRDefault="00511C49">
      <w:pPr>
        <w:spacing w:before="4"/>
        <w:ind w:left="1056"/>
        <w:rPr>
          <w:rFonts w:ascii="Consolas" w:eastAsia="Consolas" w:hAnsi="Consolas" w:cs="Consolas"/>
          <w:sz w:val="19"/>
          <w:szCs w:val="19"/>
        </w:rPr>
      </w:pPr>
      <w:proofErr w:type="gramStart"/>
      <w:r>
        <w:rPr>
          <w:rFonts w:ascii="Consolas" w:eastAsia="Consolas" w:hAnsi="Consolas" w:cs="Consolas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spacing w:val="-1"/>
          <w:sz w:val="19"/>
          <w:szCs w:val="19"/>
        </w:rPr>
        <w:t>p</w:t>
      </w:r>
      <w:r>
        <w:rPr>
          <w:rFonts w:ascii="Consolas" w:eastAsia="Consolas" w:hAnsi="Consolas" w:cs="Consolas"/>
          <w:sz w:val="19"/>
          <w:szCs w:val="19"/>
        </w:rPr>
        <w:t>y</w:t>
      </w:r>
      <w:proofErr w:type="gramEnd"/>
      <w:r>
        <w:rPr>
          <w:rFonts w:ascii="Consolas" w:eastAsia="Consolas" w:hAnsi="Consolas" w:cs="Consolas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1"/>
          <w:sz w:val="19"/>
          <w:szCs w:val="19"/>
        </w:rPr>
        <w:t>nu</w:t>
      </w:r>
      <w:r>
        <w:rPr>
          <w:rFonts w:ascii="Consolas" w:eastAsia="Consolas" w:hAnsi="Consolas" w:cs="Consolas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z w:val="19"/>
          <w:szCs w:val="19"/>
        </w:rPr>
        <w:t>r</w:t>
      </w:r>
    </w:p>
    <w:p w:rsidR="00846760" w:rsidRDefault="007F2FA5">
      <w:pPr>
        <w:ind w:left="1056"/>
        <w:rPr>
          <w:rFonts w:ascii="Consolas" w:eastAsia="Consolas" w:hAnsi="Consolas" w:cs="Consolas"/>
          <w:sz w:val="19"/>
          <w:szCs w:val="19"/>
        </w:rPr>
      </w:pPr>
      <w:r>
        <w:rPr>
          <w:noProof/>
        </w:rPr>
        <w:pict>
          <v:group id="Group 29" o:spid="_x0000_s1110" style="position:absolute;left:0;text-align:left;margin-left:84.1pt;margin-top:139.4pt;width:474.8pt;height:92.6pt;z-index:-251653632;mso-position-horizontal-relative:page;mso-position-vertical-relative:page" coordorigin="1682,2788" coordsize="9496,1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">
            <v:group id="Group 30" o:spid="_x0000_s1111" style="position:absolute;left:1692;top:2804;width:9474;height:242" coordorigin="1692,2804" coordsize="9474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<v:shape id="Freeform 53" o:spid="_x0000_s1134" style="position:absolute;left:1692;top:2804;width:9474;height:242;visibility:visible;mso-wrap-style:square;v-text-anchor:top" coordsize="947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2xhsUA&#10;AADbAAAADwAAAGRycy9kb3ducmV2LnhtbESPQWvCQBSE7wX/w/IK3uom0UqJrkEklnoq2hba2yP7&#10;TEKzb0N2E+O/dwsFj8PMfMOss9E0YqDO1ZYVxLMIBHFhdc2lgs+P/dMLCOeRNTaWScGVHGSbycMa&#10;U20vfKTh5EsRIOxSVFB536ZSuqIig25mW+LgnW1n0AfZlVJ3eAlw08gkipbSYM1hocKWdhUVv6fe&#10;KHjtbdJ/z4fll5QHF7//5PvmOVdq+jhuVyA8jf4e/m+/aQXzBfx9CT9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XbGGxQAAANsAAAAPAAAAAAAAAAAAAAAAAJgCAABkcnMv&#10;ZG93bnJldi54bWxQSwUGAAAAAAQABAD1AAAAigMAAAAA&#10;" path="m,242r9475,l9475,,,,,242xe" fillcolor="#edebe0" stroked="f">
                <v:path arrowok="t" o:connecttype="custom" o:connectlocs="0,3046;9475,3046;9475,2804;0,2804;0,3046" o:connectangles="0,0,0,0,0"/>
              </v:shape>
              <v:group id="Group 31" o:spid="_x0000_s1112" style="position:absolute;left:1692;top:2799;width:9474;height:0" coordorigin="1692,2799" coordsize="94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<v:shape id="Freeform 52" o:spid="_x0000_s1133" style="position:absolute;left:1692;top:2799;width:9474;height:0;visibility:visible;mso-wrap-style:square;v-text-anchor:top" coordsize="94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evosYA&#10;AADbAAAADwAAAGRycy9kb3ducmV2LnhtbESPQWvCQBSE74L/YXmCF6mbKkqJrlJEsQgejLbi7ZF9&#10;JsHs25DdavTXu4WCx2FmvmGm88aU4kq1KywreO9HIIhTqwvOFBz2q7cPEM4jaywtk4I7OZjP2q0p&#10;xtreeEfXxGciQNjFqCD3voqldGlOBl3fVsTBO9vaoA+yzqSu8RbgppSDKBpLgwWHhRwrWuSUXpJf&#10;o8D3NouDXPe2P8vz9yl9mPUuGR2V6naazwkIT41/hf/bX1rBcAx/X8IP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evosYAAADbAAAADwAAAAAAAAAAAAAAAACYAgAAZHJz&#10;L2Rvd25yZXYueG1sUEsFBgAAAAAEAAQA9QAAAIsDAAAAAA==&#10;" path="m,l9475,e" filled="f" strokeweight=".58pt">
                  <v:path arrowok="t" o:connecttype="custom" o:connectlocs="0,0;9475,0" o:connectangles="0,0"/>
                </v:shape>
                <v:group id="Group 32" o:spid="_x0000_s1113" style="position:absolute;left:1692;top:3046;width:9474;height:223" coordorigin="1692,3046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51" o:spid="_x0000_s1132" style="position:absolute;left:1692;top:3046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KAbcAA&#10;AADbAAAADwAAAGRycy9kb3ducmV2LnhtbERPz2vCMBS+D/Y/hDfYbU1VKNIZRQYTT8JUth0fzbOp&#10;Ni81ibX+9+YgePz4fs8Wg21FTz40jhWMshwEceV0w7WC/e77YwoiRGSNrWNScKMAi/nrywxL7a78&#10;Q/021iKFcChRgYmxK6UMlSGLIXMdceIOzluMCfpaao/XFG5bOc7zQlpsODUY7OjLUHXaXqyCwk+O&#10;sf8bTfuNOa/G/xvr2+JXqfe3YfkJItIQn+KHe60VTNLY9CX9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JKAbcAAAADbAAAADwAAAAAAAAAAAAAAAACYAgAAZHJzL2Rvd25y&#10;ZXYueG1sUEsFBgAAAAAEAAQA9QAAAIUDAAAAAA==&#10;" path="m,223r9475,l9475,,,,,223xe" fillcolor="#edebe0" stroked="f">
                    <v:path arrowok="t" o:connecttype="custom" o:connectlocs="0,3269;9475,3269;9475,3046;0,3046;0,3269" o:connectangles="0,0,0,0,0"/>
                  </v:shape>
                  <v:group id="Group 33" o:spid="_x0000_s1114" style="position:absolute;left:1692;top:3269;width:9474;height:223" coordorigin="1692,3269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shape id="Freeform 50" o:spid="_x0000_s1131" style="position:absolute;left:1692;top:3269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L/FsEA&#10;AADbAAAADwAAAGRycy9kb3ducmV2LnhtbERPy2oCMRTdF/oP4Rbc1YwPBhmNUgqKK0EtbZeXyXUy&#10;OrkZkziOf98sCi4P571Y9bYRHflQO1YwGmYgiEuna64UfB3X7zMQISJrbByTggcFWC1fXxZYaHfn&#10;PXWHWIkUwqFABSbGtpAylIYshqFriRN3ct5iTNBXUnu8p3DbyHGW5dJizanBYEufhsrL4WYV5H5y&#10;jt3PaNbtzHUz/t1Z3+TfSg3e+o85iEh9fIr/3VutYJrWpy/pB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i/xbBAAAA2wAAAA8AAAAAAAAAAAAAAAAAmAIAAGRycy9kb3du&#10;cmV2LnhtbFBLBQYAAAAABAAEAPUAAACGAwAAAAA=&#10;" path="m,223r9475,l9475,,,,,223xe" fillcolor="#edebe0" stroked="f">
                      <v:path arrowok="t" o:connecttype="custom" o:connectlocs="0,3492;9475,3492;9475,3269;0,3269;0,3492" o:connectangles="0,0,0,0,0"/>
                    </v:shape>
                    <v:group id="Group 34" o:spid="_x0000_s1115" style="position:absolute;left:1692;top:3492;width:9474;height:221" coordorigin="1692,3492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<v:shape id="Freeform 49" o:spid="_x0000_s1130" style="position:absolute;left:1692;top:3492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7tFcMA&#10;AADbAAAADwAAAGRycy9kb3ducmV2LnhtbESPX0vDQBDE34V+h2MLvtmLVYvEXkspiD4EpX/wecmt&#10;uWBuL2TXNv32niD4OMzMb5jleoydOdEgbWIHt7MCDHGdfMuNg+Ph+eYRjCiyxy4xObiQwHo1uVpi&#10;6dOZd3Taa2MyhKVEB0G1L62VOlBEmaWeOHufaYioWQ6N9QOeMzx2dl4UCxux5bwQsKdtoPpr/x0d&#10;VC/F3eJS+fcPrcKbHnai8iDOXU/HzRMYpVH/w3/tV+/gfg6/X/IPs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7tFcMAAADbAAAADwAAAAAAAAAAAAAAAACYAgAAZHJzL2Rv&#10;d25yZXYueG1sUEsFBgAAAAAEAAQA9QAAAIgDAAAAAA==&#10;" path="m,221r9475,l9475,,,,,221xe" fillcolor="#edebe0" stroked="f">
                        <v:path arrowok="t" o:connecttype="custom" o:connectlocs="0,3713;9475,3713;9475,3492;0,3492;0,3713" o:connectangles="0,0,0,0,0"/>
                      </v:shape>
                      <v:group id="Group 35" o:spid="_x0000_s1116" style="position:absolute;left:1692;top:3713;width:9474;height:223" coordorigin="1692,3713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<v:shape id="Freeform 48" o:spid="_x0000_s1129" style="position:absolute;left:1692;top:3713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n5FcQA&#10;AADbAAAADwAAAGRycy9kb3ducmV2LnhtbESPT2sCMRTE7wW/Q3hCbzXrHxZZjSJCxZNQW6rHx+a5&#10;Wd28bJO4br99Uyj0OMzMb5jlureN6MiH2rGC8SgDQVw6XXOl4OP99WUOIkRkjY1jUvBNAdarwdMS&#10;C+0e/EbdMVYiQTgUqMDE2BZShtKQxTByLXHyLs5bjEn6SmqPjwS3jZxkWS4t1pwWDLa0NVTejner&#10;IPfTa+xO43l3MF+7yflgfZN/KvU87DcLEJH6+B/+a++1gtkMfr+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Z+RXEAAAA2wAAAA8AAAAAAAAAAAAAAAAAmAIAAGRycy9k&#10;b3ducmV2LnhtbFBLBQYAAAAABAAEAPUAAACJAwAAAAA=&#10;" path="m,223r9475,l9475,,,,,223xe" fillcolor="#edebe0" stroked="f">
                          <v:path arrowok="t" o:connecttype="custom" o:connectlocs="0,3936;9475,3936;9475,3713;0,3713;0,3936" o:connectangles="0,0,0,0,0"/>
                        </v:shape>
                        <v:group id="Group 36" o:spid="_x0000_s1117" style="position:absolute;left:1692;top:3936;width:9474;height:223" coordorigin="1692,3936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  <v:shape id="Freeform 47" o:spid="_x0000_s1128" style="position:absolute;left:1692;top:3936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fC+cMA&#10;AADbAAAADwAAAGRycy9kb3ducmV2LnhtbESPQWsCMRSE7wX/Q3hCbzWrLYusRhGhxZNQK+rxsXlu&#10;VjcvaxLX7b9vCoUeh5n5hpkve9uIjnyoHSsYjzIQxKXTNVcK9l/vL1MQISJrbByTgm8KsFwMnuZY&#10;aPfgT+p2sRIJwqFABSbGtpAylIYshpFriZN3dt5iTNJXUnt8JLht5CTLcmmx5rRgsKW1ofK6u1sF&#10;uX+9xO44nnZbc/uYnLbWN/lBqedhv5qBiNTH//Bfe6MVvOXw+yX9A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fC+cMAAADbAAAADwAAAAAAAAAAAAAAAACYAgAAZHJzL2Rv&#10;d25yZXYueG1sUEsFBgAAAAAEAAQA9QAAAIgDAAAAAA==&#10;" path="m,224r9475,l9475,,,,,224xe" fillcolor="#edebe0" stroked="f">
                            <v:path arrowok="t" o:connecttype="custom" o:connectlocs="0,4160;9475,4160;9475,3936;0,3936;0,4160" o:connectangles="0,0,0,0,0"/>
                          </v:shape>
                          <v:group id="Group 37" o:spid="_x0000_s1118" style="position:absolute;left:1692;top:4160;width:9474;height:221" coordorigin="1692,4160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    <v:shape id="Freeform 46" o:spid="_x0000_s1127" style="position:absolute;left:1692;top:4160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a/8AA&#10;AADbAAAADwAAAGRycy9kb3ducmV2LnhtbERPS0vDQBC+C/6HZQRvduOrlLTbUgqih6D0Qc9DdpoN&#10;ZmdDZmzTf+8eBI8f33uxGmNnzjRIm9jB46QAQ1wn33Lj4LB/e5iBEUX22CUmB1cSWC1vbxZY+nTh&#10;LZ132pgcwlKig6Dal9ZKHSiiTFJPnLlTGiJqhkNj/YCXHB47+1QUUxux5dwQsKdNoPp79xMdVO/F&#10;8/Ra+a+jVuFT91tReRXn7u/G9RyM0qj/4j/3h3fwksfmL/kH2O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Eba/8AAAADbAAAADwAAAAAAAAAAAAAAAACYAgAAZHJzL2Rvd25y&#10;ZXYueG1sUEsFBgAAAAAEAAQA9QAAAIUDAAAAAA==&#10;" path="m,220r9475,l9475,,,,,220xe" fillcolor="#edebe0" stroked="f">
                              <v:path arrowok="t" o:connecttype="custom" o:connectlocs="0,4380;9475,4380;9475,4160;0,4160;0,4380" o:connectangles="0,0,0,0,0"/>
                            </v:shape>
                            <v:group id="Group 38" o:spid="_x0000_s1119" style="position:absolute;left:1692;top:4380;width:9474;height:245" coordorigin="1692,4380" coordsize="9474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      <v:shape id="Freeform 45" o:spid="_x0000_s1126" style="position:absolute;left:1692;top:4380;width:9474;height:245;visibility:visible;mso-wrap-style:square;v-text-anchor:top" coordsize="9474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G818EA&#10;AADbAAAADwAAAGRycy9kb3ducmV2LnhtbERPy2rCQBTdF/oPwxW6qxMt2pI6ShHEuKqaQF1eMtck&#10;JHMnZCYP/76zKHR5OO/NbjKNGKhzlWUFi3kEgji3uuJCQZYeXj9AOI+ssbFMCh7kYLd9ftpgrO3I&#10;FxquvhAhhF2MCkrv21hKl5dk0M1tSxy4u+0M+gC7QuoOxxBuGrmMorU0WHFoKLGlfUl5fe2Ngjr7&#10;SUa+nen2fu9Pdfr2fbSrQamX2fT1CcLT5P/Ff+5EK1iF9eFL+A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hvNfBAAAA2wAAAA8AAAAAAAAAAAAAAAAAmAIAAGRycy9kb3du&#10;cmV2LnhtbFBLBQYAAAAABAAEAPUAAACGAwAAAAA=&#10;" path="m,245r9475,l9475,,,,,245xe" fillcolor="#edebe0" stroked="f">
                                <v:path arrowok="t" o:connecttype="custom" o:connectlocs="0,4625;9475,4625;9475,4380;0,4380;0,4625" o:connectangles="0,0,0,0,0"/>
                              </v:shape>
                              <v:group id="Group 39" o:spid="_x0000_s1120" style="position:absolute;left:1692;top:4630;width:9474;height:0" coordorigin="1692,4630" coordsize="94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        <v:shape id="Freeform 44" o:spid="_x0000_s1125" style="position:absolute;left:1692;top:4630;width:9474;height:0;visibility:visible;mso-wrap-style:square;v-text-anchor:top" coordsize="94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NMAccA&#10;AADbAAAADwAAAGRycy9kb3ducmV2LnhtbESPQWvCQBSE70L/w/IKvUjdGFAkdZUSKimFHoza4u2R&#10;fSbB7NuQ3ca0v94tCB6HmfmGWa4H04ieOldbVjCdRCCIC6trLhXsd5vnBQjnkTU2lknBLzlYrx5G&#10;S0y0vfCW+tyXIkDYJaig8r5NpHRFRQbdxLbEwTvZzqAPsiul7vAS4KaRcRTNpcGaw0KFLaUVFef8&#10;xyjw4490L7Px59fb6XAs/ky2zWffSj09Dq8vIDwN/h6+td+1glkM/1/CD5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TTAHHAAAA2wAAAA8AAAAAAAAAAAAAAAAAmAIAAGRy&#10;cy9kb3ducmV2LnhtbFBLBQYAAAAABAAEAPUAAACMAwAAAAA=&#10;" path="m,l9475,e" filled="f" strokeweight=".58pt">
                                  <v:path arrowok="t" o:connecttype="custom" o:connectlocs="0,0;9475,0" o:connectangles="0,0"/>
                                </v:shape>
                                <v:group id="Group 40" o:spid="_x0000_s1121" style="position:absolute;left:1688;top:2794;width:0;height:1841" coordorigin="1688,2794" coordsize="0,18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          <v:shape id="Freeform 43" o:spid="_x0000_s1124" style="position:absolute;left:1688;top:2794;width:0;height:1841;visibility:visible;mso-wrap-style:square;v-text-anchor:top" coordsize="0,1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nDHsQA&#10;AADbAAAADwAAAGRycy9kb3ducmV2LnhtbESPT2vCQBTE74LfYXmF3symUkVSN6GIlYIn/0B7fM0+&#10;k9Ds27i7NWk/fVcQPA4z8xtmWQymFRdyvrGs4ClJQRCXVjdcKTge3iYLED4ga2wtk4Jf8lDk49ES&#10;M2173tFlHyoRIewzVFCH0GVS+rImgz6xHXH0TtYZDFG6SmqHfYSbVk7TdC4NNhwXauxoVVP5vf8x&#10;CtZTb9I/rWk4683us/9w283pS6nHh+H1BUSgIdzDt/a7VjB7huuX+AN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pwx7EAAAA2wAAAA8AAAAAAAAAAAAAAAAAmAIAAGRycy9k&#10;b3ducmV2LnhtbFBLBQYAAAAABAAEAPUAAACJAwAAAAA=&#10;" path="m,l,1841e" filled="f" strokeweight=".58pt">
                                    <v:path arrowok="t" o:connecttype="custom" o:connectlocs="0,2794;0,4635" o:connectangles="0,0"/>
                                  </v:shape>
                                  <v:group id="Group 41" o:spid="_x0000_s1122" style="position:absolute;left:11172;top:2794;width:0;height:1841" coordorigin="11172,2794" coordsize="0,18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          <v:shape id="Freeform 42" o:spid="_x0000_s1123" style="position:absolute;left:11172;top:2794;width:0;height:1841;visibility:visible;mso-wrap-style:square;v-text-anchor:top" coordsize="0,1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f48sIA&#10;AADbAAAADwAAAGRycy9kb3ducmV2LnhtbESPQYvCMBSE7wv7H8Jb8LamCspSjSKiInjSFfT4bJ5t&#10;sXmpSbTVX2+EhT0OM/MNM562phJ3cr60rKDXTUAQZ1aXnCvY/y6/f0D4gKyxskwKHuRhOvn8GGOq&#10;bcNbuu9CLiKEfYoKihDqVEqfFWTQd21NHL2zdQZDlC6X2mET4aaS/SQZSoMlx4UCa5oXlF12N6Ng&#10;0fcmeWpN7VWvtsfm4Dar80mpzlc7G4EI1Ib/8F97rRUMhvD+En+An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9/jywgAAANsAAAAPAAAAAAAAAAAAAAAAAJgCAABkcnMvZG93&#10;bnJldi54bWxQSwUGAAAAAAQABAD1AAAAhwMAAAAA&#10;" path="m,l,1841e" filled="f" strokeweight=".58pt">
                                      <v:path arrowok="t" o:connecttype="custom" o:connectlocs="0,2794;0,4635" o:connectangles="0,0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proofErr w:type="gramStart"/>
      <w:r w:rsidR="00511C49">
        <w:rPr>
          <w:rFonts w:ascii="Consolas" w:eastAsia="Consolas" w:hAnsi="Consolas" w:cs="Consolas"/>
          <w:spacing w:val="-1"/>
          <w:sz w:val="19"/>
          <w:szCs w:val="19"/>
        </w:rPr>
        <w:t>p</w:t>
      </w:r>
      <w:r w:rsidR="00511C49">
        <w:rPr>
          <w:rFonts w:ascii="Consolas" w:eastAsia="Consolas" w:hAnsi="Consolas" w:cs="Consolas"/>
          <w:spacing w:val="1"/>
          <w:sz w:val="19"/>
          <w:szCs w:val="19"/>
        </w:rPr>
        <w:t>o</w:t>
      </w:r>
      <w:r w:rsidR="00511C49">
        <w:rPr>
          <w:rFonts w:ascii="Consolas" w:eastAsia="Consolas" w:hAnsi="Consolas" w:cs="Consolas"/>
          <w:spacing w:val="-1"/>
          <w:sz w:val="19"/>
          <w:szCs w:val="19"/>
        </w:rPr>
        <w:t>s</w:t>
      </w:r>
      <w:r w:rsidR="00511C49">
        <w:rPr>
          <w:rFonts w:ascii="Consolas" w:eastAsia="Consolas" w:hAnsi="Consolas" w:cs="Consolas"/>
          <w:spacing w:val="1"/>
          <w:sz w:val="19"/>
          <w:szCs w:val="19"/>
        </w:rPr>
        <w:t>i</w:t>
      </w:r>
      <w:r w:rsidR="00511C49">
        <w:rPr>
          <w:rFonts w:ascii="Consolas" w:eastAsia="Consolas" w:hAnsi="Consolas" w:cs="Consolas"/>
          <w:spacing w:val="-1"/>
          <w:sz w:val="19"/>
          <w:szCs w:val="19"/>
        </w:rPr>
        <w:t>t</w:t>
      </w:r>
      <w:r w:rsidR="00511C49">
        <w:rPr>
          <w:rFonts w:ascii="Consolas" w:eastAsia="Consolas" w:hAnsi="Consolas" w:cs="Consolas"/>
          <w:spacing w:val="1"/>
          <w:sz w:val="19"/>
          <w:szCs w:val="19"/>
        </w:rPr>
        <w:t>i</w:t>
      </w:r>
      <w:r w:rsidR="00511C49">
        <w:rPr>
          <w:rFonts w:ascii="Consolas" w:eastAsia="Consolas" w:hAnsi="Consolas" w:cs="Consolas"/>
          <w:spacing w:val="-1"/>
          <w:sz w:val="19"/>
          <w:szCs w:val="19"/>
        </w:rPr>
        <w:t>o</w:t>
      </w:r>
      <w:r w:rsidR="00511C49">
        <w:rPr>
          <w:rFonts w:ascii="Consolas" w:eastAsia="Consolas" w:hAnsi="Consolas" w:cs="Consolas"/>
          <w:sz w:val="19"/>
          <w:szCs w:val="19"/>
        </w:rPr>
        <w:t>n</w:t>
      </w:r>
      <w:proofErr w:type="gramEnd"/>
      <w:r w:rsidR="00511C49">
        <w:rPr>
          <w:rFonts w:ascii="Consolas" w:eastAsia="Consolas" w:hAnsi="Consolas" w:cs="Consolas"/>
          <w:spacing w:val="-6"/>
          <w:sz w:val="19"/>
          <w:szCs w:val="19"/>
        </w:rPr>
        <w:t xml:space="preserve"> </w:t>
      </w:r>
      <w:r w:rsidR="00511C49">
        <w:rPr>
          <w:rFonts w:ascii="Consolas" w:eastAsia="Consolas" w:hAnsi="Consolas" w:cs="Consolas"/>
          <w:sz w:val="19"/>
          <w:szCs w:val="19"/>
        </w:rPr>
        <w:t>=</w:t>
      </w:r>
      <w:r w:rsidR="00511C49">
        <w:rPr>
          <w:rFonts w:ascii="Consolas" w:eastAsia="Consolas" w:hAnsi="Consolas" w:cs="Consolas"/>
          <w:spacing w:val="-1"/>
          <w:sz w:val="19"/>
          <w:szCs w:val="19"/>
        </w:rPr>
        <w:t xml:space="preserve"> </w:t>
      </w:r>
      <w:proofErr w:type="spellStart"/>
      <w:r w:rsidR="00511C49">
        <w:rPr>
          <w:rFonts w:ascii="Consolas" w:eastAsia="Consolas" w:hAnsi="Consolas" w:cs="Consolas"/>
          <w:spacing w:val="-1"/>
          <w:sz w:val="19"/>
          <w:szCs w:val="19"/>
        </w:rPr>
        <w:t>n</w:t>
      </w:r>
      <w:r w:rsidR="00511C49">
        <w:rPr>
          <w:rFonts w:ascii="Consolas" w:eastAsia="Consolas" w:hAnsi="Consolas" w:cs="Consolas"/>
          <w:spacing w:val="1"/>
          <w:sz w:val="19"/>
          <w:szCs w:val="19"/>
        </w:rPr>
        <w:t>u</w:t>
      </w:r>
      <w:r w:rsidR="00511C49">
        <w:rPr>
          <w:rFonts w:ascii="Consolas" w:eastAsia="Consolas" w:hAnsi="Consolas" w:cs="Consolas"/>
          <w:spacing w:val="-1"/>
          <w:sz w:val="19"/>
          <w:szCs w:val="19"/>
        </w:rPr>
        <w:t>m</w:t>
      </w:r>
      <w:r w:rsidR="00511C49">
        <w:rPr>
          <w:rFonts w:ascii="Consolas" w:eastAsia="Consolas" w:hAnsi="Consolas" w:cs="Consolas"/>
          <w:spacing w:val="1"/>
          <w:sz w:val="19"/>
          <w:szCs w:val="19"/>
        </w:rPr>
        <w:t>b</w:t>
      </w:r>
      <w:r w:rsidR="00511C49">
        <w:rPr>
          <w:rFonts w:ascii="Consolas" w:eastAsia="Consolas" w:hAnsi="Consolas" w:cs="Consolas"/>
          <w:spacing w:val="-1"/>
          <w:sz w:val="19"/>
          <w:szCs w:val="19"/>
        </w:rPr>
        <w:t>e</w:t>
      </w:r>
      <w:r w:rsidR="00511C49">
        <w:rPr>
          <w:rFonts w:ascii="Consolas" w:eastAsia="Consolas" w:hAnsi="Consolas" w:cs="Consolas"/>
          <w:spacing w:val="1"/>
          <w:sz w:val="19"/>
          <w:szCs w:val="19"/>
        </w:rPr>
        <w:t>r</w:t>
      </w:r>
      <w:r w:rsidR="00511C49">
        <w:rPr>
          <w:rFonts w:ascii="Consolas" w:eastAsia="Consolas" w:hAnsi="Consolas" w:cs="Consolas"/>
          <w:spacing w:val="-1"/>
          <w:sz w:val="19"/>
          <w:szCs w:val="19"/>
        </w:rPr>
        <w:t>.</w:t>
      </w:r>
      <w:r w:rsidR="00511C49">
        <w:rPr>
          <w:rFonts w:ascii="Consolas" w:eastAsia="Consolas" w:hAnsi="Consolas" w:cs="Consolas"/>
          <w:spacing w:val="1"/>
          <w:sz w:val="19"/>
          <w:szCs w:val="19"/>
        </w:rPr>
        <w:t>I</w:t>
      </w:r>
      <w:r w:rsidR="00511C49">
        <w:rPr>
          <w:rFonts w:ascii="Consolas" w:eastAsia="Consolas" w:hAnsi="Consolas" w:cs="Consolas"/>
          <w:spacing w:val="-1"/>
          <w:sz w:val="19"/>
          <w:szCs w:val="19"/>
        </w:rPr>
        <w:t>n</w:t>
      </w:r>
      <w:r w:rsidR="00511C49">
        <w:rPr>
          <w:rFonts w:ascii="Consolas" w:eastAsia="Consolas" w:hAnsi="Consolas" w:cs="Consolas"/>
          <w:spacing w:val="1"/>
          <w:sz w:val="19"/>
          <w:szCs w:val="19"/>
        </w:rPr>
        <w:t>d</w:t>
      </w:r>
      <w:r w:rsidR="00511C49">
        <w:rPr>
          <w:rFonts w:ascii="Consolas" w:eastAsia="Consolas" w:hAnsi="Consolas" w:cs="Consolas"/>
          <w:spacing w:val="-1"/>
          <w:sz w:val="19"/>
          <w:szCs w:val="19"/>
        </w:rPr>
        <w:t>e</w:t>
      </w:r>
      <w:r w:rsidR="00511C49">
        <w:rPr>
          <w:rFonts w:ascii="Consolas" w:eastAsia="Consolas" w:hAnsi="Consolas" w:cs="Consolas"/>
          <w:spacing w:val="1"/>
          <w:sz w:val="19"/>
          <w:szCs w:val="19"/>
        </w:rPr>
        <w:t>x</w:t>
      </w:r>
      <w:r w:rsidR="00511C49">
        <w:rPr>
          <w:rFonts w:ascii="Consolas" w:eastAsia="Consolas" w:hAnsi="Consolas" w:cs="Consolas"/>
          <w:spacing w:val="-1"/>
          <w:sz w:val="19"/>
          <w:szCs w:val="19"/>
        </w:rPr>
        <w:t>O</w:t>
      </w:r>
      <w:r w:rsidR="00511C49">
        <w:rPr>
          <w:rFonts w:ascii="Consolas" w:eastAsia="Consolas" w:hAnsi="Consolas" w:cs="Consolas"/>
          <w:spacing w:val="1"/>
          <w:sz w:val="19"/>
          <w:szCs w:val="19"/>
        </w:rPr>
        <w:t>f</w:t>
      </w:r>
      <w:proofErr w:type="spellEnd"/>
      <w:r w:rsidR="00511C49">
        <w:rPr>
          <w:rFonts w:ascii="Consolas" w:eastAsia="Consolas" w:hAnsi="Consolas" w:cs="Consolas"/>
          <w:spacing w:val="3"/>
          <w:sz w:val="19"/>
          <w:szCs w:val="19"/>
        </w:rPr>
        <w:t>(</w:t>
      </w:r>
      <w:r w:rsidR="00511C49">
        <w:rPr>
          <w:rFonts w:ascii="Consolas" w:eastAsia="Consolas" w:hAnsi="Consolas" w:cs="Consolas"/>
          <w:color w:val="A21515"/>
          <w:spacing w:val="1"/>
          <w:sz w:val="19"/>
          <w:szCs w:val="19"/>
        </w:rPr>
        <w:t>"</w:t>
      </w:r>
      <w:r w:rsidR="00511C49">
        <w:rPr>
          <w:rFonts w:ascii="Consolas" w:eastAsia="Consolas" w:hAnsi="Consolas" w:cs="Consolas"/>
          <w:color w:val="A21515"/>
          <w:spacing w:val="-1"/>
          <w:sz w:val="19"/>
          <w:szCs w:val="19"/>
        </w:rPr>
        <w:t>.</w:t>
      </w:r>
      <w:r w:rsidR="00511C49">
        <w:rPr>
          <w:rFonts w:ascii="Consolas" w:eastAsia="Consolas" w:hAnsi="Consolas" w:cs="Consolas"/>
          <w:color w:val="A21515"/>
          <w:spacing w:val="2"/>
          <w:sz w:val="19"/>
          <w:szCs w:val="19"/>
        </w:rPr>
        <w:t>"</w:t>
      </w:r>
      <w:r w:rsidR="00511C49">
        <w:rPr>
          <w:rFonts w:ascii="Consolas" w:eastAsia="Consolas" w:hAnsi="Consolas" w:cs="Consolas"/>
          <w:color w:val="000000"/>
          <w:sz w:val="19"/>
          <w:szCs w:val="19"/>
        </w:rPr>
        <w:t>)</w:t>
      </w:r>
    </w:p>
    <w:p w:rsidR="00846760" w:rsidRDefault="00846760">
      <w:pPr>
        <w:spacing w:before="6" w:line="180" w:lineRule="exact"/>
        <w:rPr>
          <w:sz w:val="19"/>
          <w:szCs w:val="19"/>
        </w:rPr>
      </w:pPr>
    </w:p>
    <w:p w:rsidR="00846760" w:rsidRDefault="00511C49">
      <w:pPr>
        <w:spacing w:before="26"/>
        <w:ind w:left="1056"/>
        <w:rPr>
          <w:rFonts w:ascii="Consolas" w:eastAsia="Consolas" w:hAnsi="Consolas" w:cs="Consolas"/>
          <w:sz w:val="19"/>
          <w:szCs w:val="19"/>
        </w:rPr>
      </w:pPr>
      <w:proofErr w:type="spellStart"/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f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.T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z w:val="19"/>
          <w:szCs w:val="19"/>
        </w:rPr>
        <w:t>t</w:t>
      </w:r>
      <w:proofErr w:type="spellEnd"/>
      <w:r>
        <w:rPr>
          <w:rFonts w:ascii="Consolas" w:eastAsia="Consolas" w:hAnsi="Consolas" w:cs="Consolas"/>
          <w:spacing w:val="-13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eastAsia="Consolas" w:hAnsi="Consolas" w:cs="Consolas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spacing w:val="1"/>
          <w:sz w:val="19"/>
          <w:szCs w:val="19"/>
        </w:rPr>
        <w:t>g</w:t>
      </w:r>
      <w:proofErr w:type="spellEnd"/>
      <w:r>
        <w:rPr>
          <w:rFonts w:ascii="Consolas" w:eastAsia="Consolas" w:hAnsi="Consolas" w:cs="Consolas"/>
          <w:spacing w:val="1"/>
          <w:sz w:val="19"/>
          <w:szCs w:val="19"/>
        </w:rPr>
        <w:t>(</w:t>
      </w:r>
      <w:proofErr w:type="gramEnd"/>
      <w:r>
        <w:rPr>
          <w:rFonts w:ascii="Consolas" w:eastAsia="Consolas" w:hAnsi="Consolas" w:cs="Consolas"/>
          <w:spacing w:val="-1"/>
          <w:sz w:val="19"/>
          <w:szCs w:val="19"/>
        </w:rPr>
        <w:t>0</w:t>
      </w:r>
      <w:r>
        <w:rPr>
          <w:rFonts w:ascii="Consolas" w:eastAsia="Consolas" w:hAnsi="Consolas" w:cs="Consolas"/>
          <w:sz w:val="19"/>
          <w:szCs w:val="19"/>
        </w:rPr>
        <w:t>,</w:t>
      </w:r>
      <w:r>
        <w:rPr>
          <w:rFonts w:ascii="Consolas" w:eastAsia="Consolas" w:hAnsi="Consolas" w:cs="Consolas"/>
          <w:spacing w:val="-20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1"/>
          <w:sz w:val="19"/>
          <w:szCs w:val="19"/>
        </w:rPr>
        <w:t>p</w:t>
      </w:r>
      <w:r>
        <w:rPr>
          <w:rFonts w:ascii="Consolas" w:eastAsia="Consolas" w:hAnsi="Consolas" w:cs="Consolas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sz w:val="19"/>
          <w:szCs w:val="19"/>
        </w:rPr>
        <w:t>)</w:t>
      </w:r>
    </w:p>
    <w:p w:rsidR="00846760" w:rsidRDefault="00511C49">
      <w:pPr>
        <w:ind w:left="1056"/>
        <w:rPr>
          <w:rFonts w:ascii="Consolas" w:eastAsia="Consolas" w:hAnsi="Consolas" w:cs="Consolas"/>
          <w:sz w:val="19"/>
          <w:szCs w:val="19"/>
        </w:rPr>
      </w:pPr>
      <w:proofErr w:type="spellStart"/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spacing w:val="1"/>
          <w:sz w:val="19"/>
          <w:szCs w:val="19"/>
        </w:rPr>
        <w:t>g</w:t>
      </w:r>
      <w:r>
        <w:rPr>
          <w:rFonts w:ascii="Consolas" w:eastAsia="Consolas" w:hAnsi="Consolas" w:cs="Consolas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spacing w:val="1"/>
          <w:sz w:val="19"/>
          <w:szCs w:val="19"/>
        </w:rPr>
        <w:t>t.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z w:val="19"/>
          <w:szCs w:val="19"/>
        </w:rPr>
        <w:t>t</w:t>
      </w:r>
      <w:proofErr w:type="spellEnd"/>
      <w:r>
        <w:rPr>
          <w:rFonts w:ascii="Consolas" w:eastAsia="Consolas" w:hAnsi="Consolas" w:cs="Consolas"/>
          <w:spacing w:val="-14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eastAsia="Consolas" w:hAnsi="Consolas" w:cs="Consolas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spacing w:val="1"/>
          <w:sz w:val="19"/>
          <w:szCs w:val="19"/>
        </w:rPr>
        <w:t>m</w:t>
      </w:r>
      <w:r>
        <w:rPr>
          <w:rFonts w:ascii="Consolas" w:eastAsia="Consolas" w:hAnsi="Consolas" w:cs="Consolas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spacing w:val="1"/>
          <w:sz w:val="19"/>
          <w:szCs w:val="19"/>
        </w:rPr>
        <w:t>.</w:t>
      </w:r>
      <w:r>
        <w:rPr>
          <w:rFonts w:ascii="Consolas" w:eastAsia="Consolas" w:hAnsi="Consolas" w:cs="Consolas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spacing w:val="1"/>
          <w:sz w:val="19"/>
          <w:szCs w:val="19"/>
        </w:rPr>
        <w:t>ng</w:t>
      </w:r>
      <w:proofErr w:type="spellEnd"/>
      <w:r>
        <w:rPr>
          <w:rFonts w:ascii="Consolas" w:eastAsia="Consolas" w:hAnsi="Consolas" w:cs="Consolas"/>
          <w:spacing w:val="-1"/>
          <w:sz w:val="19"/>
          <w:szCs w:val="19"/>
        </w:rPr>
        <w:t>(</w:t>
      </w:r>
      <w:proofErr w:type="gramEnd"/>
      <w:r>
        <w:rPr>
          <w:rFonts w:ascii="Consolas" w:eastAsia="Consolas" w:hAnsi="Consolas" w:cs="Consolas"/>
          <w:spacing w:val="1"/>
          <w:sz w:val="19"/>
          <w:szCs w:val="19"/>
        </w:rPr>
        <w:t>p</w:t>
      </w:r>
      <w:r>
        <w:rPr>
          <w:rFonts w:ascii="Consolas" w:eastAsia="Consolas" w:hAnsi="Consolas" w:cs="Consolas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sz w:val="19"/>
          <w:szCs w:val="19"/>
        </w:rPr>
        <w:t>n</w:t>
      </w:r>
      <w:r>
        <w:rPr>
          <w:rFonts w:ascii="Consolas" w:eastAsia="Consolas" w:hAnsi="Consolas" w:cs="Consolas"/>
          <w:spacing w:val="-26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+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1</w:t>
      </w:r>
      <w:r>
        <w:rPr>
          <w:rFonts w:ascii="Consolas" w:eastAsia="Consolas" w:hAnsi="Consolas" w:cs="Consolas"/>
          <w:sz w:val="19"/>
          <w:szCs w:val="19"/>
        </w:rPr>
        <w:t>,</w:t>
      </w:r>
      <w:r>
        <w:rPr>
          <w:rFonts w:ascii="Consolas" w:eastAsia="Consolas" w:hAnsi="Consolas" w:cs="Consolas"/>
          <w:spacing w:val="-2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spacing w:val="1"/>
          <w:sz w:val="19"/>
          <w:szCs w:val="19"/>
        </w:rPr>
        <w:t>m</w:t>
      </w:r>
      <w:r>
        <w:rPr>
          <w:rFonts w:ascii="Consolas" w:eastAsia="Consolas" w:hAnsi="Consolas" w:cs="Consolas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spacing w:val="1"/>
          <w:sz w:val="19"/>
          <w:szCs w:val="19"/>
        </w:rPr>
        <w:t>.L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spacing w:val="-1"/>
          <w:sz w:val="19"/>
          <w:szCs w:val="19"/>
        </w:rPr>
        <w:t>g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z w:val="19"/>
          <w:szCs w:val="19"/>
        </w:rPr>
        <w:t>h</w:t>
      </w:r>
      <w:proofErr w:type="spellEnd"/>
      <w:r>
        <w:rPr>
          <w:rFonts w:ascii="Consolas" w:eastAsia="Consolas" w:hAnsi="Consolas" w:cs="Consolas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-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1)</w:t>
      </w:r>
    </w:p>
    <w:p w:rsidR="00846760" w:rsidRDefault="00846760">
      <w:pPr>
        <w:spacing w:before="19" w:line="220" w:lineRule="exact"/>
        <w:rPr>
          <w:sz w:val="22"/>
          <w:szCs w:val="22"/>
        </w:rPr>
      </w:pPr>
    </w:p>
    <w:p w:rsidR="00846760" w:rsidRDefault="00511C49">
      <w:pPr>
        <w:spacing w:before="16"/>
        <w:ind w:left="22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ef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=</w:t>
      </w:r>
      <w:r>
        <w:rPr>
          <w:rFonts w:ascii="Calibri" w:eastAsia="Calibri" w:hAnsi="Calibri" w:cs="Calibri"/>
          <w:spacing w:val="-1"/>
          <w:sz w:val="22"/>
          <w:szCs w:val="22"/>
        </w:rPr>
        <w:t>...............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....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...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txtRi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t.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=</w:t>
      </w:r>
      <w:r>
        <w:rPr>
          <w:rFonts w:ascii="Calibri" w:eastAsia="Calibri" w:hAnsi="Calibri" w:cs="Calibri"/>
          <w:spacing w:val="-1"/>
          <w:sz w:val="22"/>
          <w:szCs w:val="22"/>
        </w:rPr>
        <w:t>............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.........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...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846760" w:rsidRDefault="00846760">
      <w:pPr>
        <w:spacing w:before="13" w:line="220" w:lineRule="exact"/>
        <w:rPr>
          <w:sz w:val="22"/>
          <w:szCs w:val="22"/>
        </w:rPr>
      </w:pPr>
    </w:p>
    <w:p w:rsidR="00846760" w:rsidRDefault="00511C49">
      <w:pPr>
        <w:ind w:left="580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(c</w:t>
      </w:r>
      <w:r>
        <w:rPr>
          <w:b/>
          <w:sz w:val="24"/>
          <w:szCs w:val="24"/>
        </w:rPr>
        <w:t>)</w:t>
      </w:r>
    </w:p>
    <w:p w:rsidR="00846760" w:rsidRDefault="00511C49">
      <w:pPr>
        <w:spacing w:before="5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npu</w:t>
      </w:r>
      <w:r>
        <w:rPr>
          <w:rFonts w:ascii="Calibri" w:eastAsia="Calibri" w:hAnsi="Calibri" w:cs="Calibri"/>
          <w:sz w:val="22"/>
          <w:szCs w:val="22"/>
        </w:rPr>
        <w:t xml:space="preserve">t1                                                                                        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npu</w:t>
      </w:r>
      <w:r>
        <w:rPr>
          <w:rFonts w:ascii="Calibri" w:eastAsia="Calibri" w:hAnsi="Calibri" w:cs="Calibri"/>
          <w:sz w:val="22"/>
          <w:szCs w:val="22"/>
        </w:rPr>
        <w:t>t2</w:t>
      </w:r>
    </w:p>
    <w:p w:rsidR="00846760" w:rsidRDefault="00846760">
      <w:pPr>
        <w:spacing w:before="9" w:line="140" w:lineRule="exact"/>
        <w:rPr>
          <w:sz w:val="14"/>
          <w:szCs w:val="14"/>
        </w:rPr>
      </w:pPr>
    </w:p>
    <w:p w:rsidR="00846760" w:rsidRDefault="008A0627">
      <w:pPr>
        <w:ind w:left="250"/>
      </w:pP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page">
              <wp:posOffset>3905250</wp:posOffset>
            </wp:positionH>
            <wp:positionV relativeFrom="paragraph">
              <wp:posOffset>-68580</wp:posOffset>
            </wp:positionV>
            <wp:extent cx="1337310" cy="1035050"/>
            <wp:effectExtent l="0" t="0" r="0" b="0"/>
            <wp:wrapNone/>
            <wp:docPr id="3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352550" cy="962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760" w:rsidRDefault="00846760">
      <w:pPr>
        <w:spacing w:before="8" w:line="120" w:lineRule="exact"/>
        <w:rPr>
          <w:sz w:val="13"/>
          <w:szCs w:val="13"/>
        </w:rPr>
      </w:pPr>
    </w:p>
    <w:p w:rsidR="00846760" w:rsidRDefault="00846760">
      <w:pPr>
        <w:spacing w:line="200" w:lineRule="exact"/>
      </w:pPr>
    </w:p>
    <w:p w:rsidR="00846760" w:rsidRDefault="00846760">
      <w:pPr>
        <w:spacing w:line="200" w:lineRule="exact"/>
      </w:pPr>
    </w:p>
    <w:p w:rsidR="00846760" w:rsidRDefault="00511C49">
      <w:pPr>
        <w:ind w:left="1056" w:right="2558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m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8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"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A21515"/>
          <w:sz w:val="19"/>
          <w:szCs w:val="19"/>
        </w:rPr>
        <w:t>E</w:t>
      </w:r>
      <w:r>
        <w:rPr>
          <w:rFonts w:ascii="Consolas" w:eastAsia="Consolas" w:hAnsi="Consolas" w:cs="Consolas"/>
          <w:color w:val="A21515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Q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color w:val="A21515"/>
          <w:spacing w:val="2"/>
          <w:sz w:val="19"/>
          <w:szCs w:val="19"/>
        </w:rPr>
        <w:t>I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A21515"/>
          <w:sz w:val="19"/>
          <w:szCs w:val="19"/>
        </w:rPr>
        <w:t>K</w:t>
      </w:r>
      <w:r>
        <w:rPr>
          <w:rFonts w:ascii="Consolas" w:eastAsia="Consolas" w:hAnsi="Consolas" w:cs="Consolas"/>
          <w:color w:val="A21515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W</w:t>
      </w:r>
      <w:r>
        <w:rPr>
          <w:rFonts w:ascii="Consolas" w:eastAsia="Consolas" w:hAnsi="Consolas" w:cs="Consolas"/>
          <w:color w:val="A21515"/>
          <w:sz w:val="19"/>
          <w:szCs w:val="19"/>
        </w:rPr>
        <w:t>N</w:t>
      </w:r>
      <w:r>
        <w:rPr>
          <w:rFonts w:ascii="Consolas" w:eastAsia="Consolas" w:hAnsi="Consolas" w:cs="Consolas"/>
          <w:color w:val="A21515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F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A21515"/>
          <w:sz w:val="19"/>
          <w:szCs w:val="19"/>
        </w:rPr>
        <w:t>X</w:t>
      </w:r>
      <w:r>
        <w:rPr>
          <w:rFonts w:ascii="Consolas" w:eastAsia="Consolas" w:hAnsi="Consolas" w:cs="Consolas"/>
          <w:color w:val="A21515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J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color w:val="A21515"/>
          <w:spacing w:val="4"/>
          <w:sz w:val="19"/>
          <w:szCs w:val="19"/>
        </w:rPr>
        <w:t>P</w:t>
      </w:r>
      <w:r>
        <w:rPr>
          <w:rFonts w:ascii="Consolas" w:eastAsia="Consolas" w:hAnsi="Consolas" w:cs="Consolas"/>
          <w:color w:val="A21515"/>
          <w:sz w:val="19"/>
          <w:szCs w:val="19"/>
        </w:rPr>
        <w:t>S</w:t>
      </w:r>
      <w:r>
        <w:rPr>
          <w:rFonts w:ascii="Consolas" w:eastAsia="Consolas" w:hAnsi="Consolas" w:cs="Consolas"/>
          <w:color w:val="A21515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V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A21515"/>
          <w:sz w:val="19"/>
          <w:szCs w:val="19"/>
        </w:rPr>
        <w:t>R</w:t>
      </w:r>
      <w:r>
        <w:rPr>
          <w:rFonts w:ascii="Consolas" w:eastAsia="Consolas" w:hAnsi="Consolas" w:cs="Consolas"/>
          <w:color w:val="A21515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z w:val="19"/>
          <w:szCs w:val="19"/>
        </w:rPr>
        <w:t>A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Z</w:t>
      </w:r>
      <w:r>
        <w:rPr>
          <w:rFonts w:ascii="Consolas" w:eastAsia="Consolas" w:hAnsi="Consolas" w:cs="Consolas"/>
          <w:color w:val="A21515"/>
          <w:sz w:val="19"/>
          <w:szCs w:val="19"/>
        </w:rPr>
        <w:t>Y</w:t>
      </w:r>
      <w:r>
        <w:rPr>
          <w:rFonts w:ascii="Consolas" w:eastAsia="Consolas" w:hAnsi="Consolas" w:cs="Consolas"/>
          <w:color w:val="A21515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A21515"/>
          <w:sz w:val="19"/>
          <w:szCs w:val="19"/>
        </w:rPr>
        <w:t xml:space="preserve">"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m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te</w:t>
      </w:r>
      <w:r>
        <w:rPr>
          <w:rFonts w:ascii="Consolas" w:eastAsia="Consolas" w:hAnsi="Consolas" w:cs="Consolas"/>
          <w:color w:val="000000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g</w:t>
      </w:r>
    </w:p>
    <w:p w:rsidR="00846760" w:rsidRDefault="007F2FA5">
      <w:pPr>
        <w:spacing w:line="220" w:lineRule="exact"/>
        <w:ind w:left="1056"/>
        <w:rPr>
          <w:rFonts w:ascii="Consolas" w:eastAsia="Consolas" w:hAnsi="Consolas" w:cs="Consolas"/>
          <w:sz w:val="19"/>
          <w:szCs w:val="19"/>
        </w:rPr>
      </w:pPr>
      <w:r>
        <w:rPr>
          <w:noProof/>
        </w:rPr>
        <w:pict>
          <v:group id="Group 2" o:spid="_x0000_s1085" style="position:absolute;left:0;text-align:left;margin-left:84.1pt;margin-top:-37.4pt;width:474.8pt;height:94.8pt;z-index:-251652608;mso-position-horizontal-relative:page" coordorigin="1682,-748" coordsize="9496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">
            <v:group id="Group 3" o:spid="_x0000_s1086" style="position:absolute;left:1692;top:-733;width:9474;height:288" coordorigin="1692,-733" coordsize="9474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26" o:spid="_x0000_s1109" style="position:absolute;left:1692;top:-733;width:9474;height:288;visibility:visible;mso-wrap-style:square;v-text-anchor:top" coordsize="947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srUr8A&#10;AADaAAAADwAAAGRycy9kb3ducmV2LnhtbERPy4rCMBTdC/5DuMLsNLUwMlSjiCAoMgy+wOW1ubbV&#10;5qYksda/nywGZnk479miM7VoyfnKsoLxKAFBnFtdcaHgdFwPv0D4gKyxtkwK3uRhMe/3Zphp++I9&#10;tYdQiBjCPkMFZQhNJqXPSzLoR7YhjtzNOoMhQldI7fAVw00t0ySZSIMVx4YSG1qVlD8OT6Pge3L5&#10;+aT7fsPn1G1P19bl6Xun1MegW05BBOrCv/jPvdEK4tZ4Jd4AOf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eytSvwAAANoAAAAPAAAAAAAAAAAAAAAAAJgCAABkcnMvZG93bnJl&#10;di54bWxQSwUGAAAAAAQABAD1AAAAhAMAAAAA&#10;" path="m,288r9475,l9475,,,,,288xe" fillcolor="#edebe0" stroked="f">
                <v:path arrowok="t" o:connecttype="custom" o:connectlocs="0,-445;9475,-445;9475,-733;0,-733;0,-445" o:connectangles="0,0,0,0,0"/>
              </v:shape>
              <v:group id="Group 4" o:spid="_x0000_s1087" style="position:absolute;left:1692;top:-738;width:9474;height:0" coordorigin="1692,-738" coordsize="94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25" o:spid="_x0000_s1108" style="position:absolute;left:1692;top:-738;width:9474;height:0;visibility:visible;mso-wrap-style:square;v-text-anchor:top" coordsize="94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fOLcYA&#10;AADbAAAADwAAAGRycy9kb3ducmV2LnhtbESPQWvCQBCF74X+h2UKvUjdVLBI6ioiFUvBg9EqvQ3Z&#10;MQlmZ0N2q9Ff7xwEbzO8N+99M552rlYnakPl2cB7PwFFnHtbcWFgu1m8jUCFiGyx9kwGLhRgOnl+&#10;GmNq/ZnXdMpioSSEQ4oGyhibVOuQl+Qw9H1DLNrBtw6jrG2hbYtnCXe1HiTJh3ZYsTSU2NC8pPyY&#10;/TsDsfcz3+plb7X7Ovz+5Ve3XGfDvTGvL93sE1SkLj7M9+tvK/hCL7/IAHp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fOLcYAAADbAAAADwAAAAAAAAAAAAAAAACYAgAAZHJz&#10;L2Rvd25yZXYueG1sUEsFBgAAAAAEAAQA9QAAAIsDAAAAAA==&#10;" path="m,l9475,e" filled="f" strokeweight=".58pt">
                  <v:path arrowok="t" o:connecttype="custom" o:connectlocs="0,0;9475,0" o:connectangles="0,0"/>
                </v:shape>
                <v:group id="Group 5" o:spid="_x0000_s1088" style="position:absolute;left:1692;top:-445;width:9474;height:224" coordorigin="1692,-445" coordsize="947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4" o:spid="_x0000_s1107" style="position:absolute;left:1692;top:-445;width:9474;height:224;visibility:visible;mso-wrap-style:square;v-text-anchor:top" coordsize="947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0648IA&#10;AADbAAAADwAAAGRycy9kb3ducmV2LnhtbERPS2sCMRC+F/wPYQRvNasHKatx2YpCvVh8HNrbsJnu&#10;LiaTZZPG1V/fFAq9zcf3nFUxWCMi9b51rGA2zUAQV063XCu4nHfPLyB8QNZoHJOCO3ko1qOnFeba&#10;3fhI8RRqkULY56igCaHLpfRVQxb91HXEiftyvcWQYF9L3eMthVsj51m2kBZbTg0NdrRpqLqevq2C&#10;R4wb+/r5sdsf47vclld/MMYrNRkP5RJEoCH8i//cbzrNn8PvL+k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TrjwgAAANsAAAAPAAAAAAAAAAAAAAAAAJgCAABkcnMvZG93&#10;bnJldi54bWxQSwUGAAAAAAQABAD1AAAAhwMAAAAA&#10;" path="m,224r9475,l9475,,,,,224xe" fillcolor="#edebe0" stroked="f">
                    <v:path arrowok="t" o:connecttype="custom" o:connectlocs="0,-221;9475,-221;9475,-445;0,-445;0,-221" o:connectangles="0,0,0,0,0"/>
                  </v:shape>
                  <v:group id="Group 6" o:spid="_x0000_s1089" style="position:absolute;left:1692;top:-221;width:9474;height:221" coordorigin="1692,-221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Freeform 23" o:spid="_x0000_s1106" style="position:absolute;left:1692;top:-221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j/58AA&#10;AADbAAAADwAAAGRycy9kb3ducmV2LnhtbERPS0vDQBC+C/6HZQre7KY+iqTdFhFED0FpKz0P2Wk2&#10;NDsbMmOb/ntXELzNx/ec5XqMnTnRIG1iB7NpAYa4Tr7lxsHX7vX2CYwosscuMTm4kMB6dX21xNKn&#10;M2/otNXG5BCWEh0E1b60VupAEWWaeuLMHdIQUTMcGusHPOfw2Nm7opjbiC3nhoA9vQSqj9vv6KB6&#10;K+7nl8p/7rUKH7rbiMqjOHczGZ8XYJRG/Rf/ud99nv8Av7/kA+z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rj/58AAAADbAAAADwAAAAAAAAAAAAAAAACYAgAAZHJzL2Rvd25y&#10;ZXYueG1sUEsFBgAAAAAEAAQA9QAAAIUDAAAAAA==&#10;" path="m,221r9475,l9475,,,,,221xe" fillcolor="#edebe0" stroked="f">
                      <v:path arrowok="t" o:connecttype="custom" o:connectlocs="0,0;9475,0;9475,-221;0,-221;0,0" o:connectangles="0,0,0,0,0"/>
                    </v:shape>
                    <v:group id="Group 7" o:spid="_x0000_s1090" style="position:absolute;left:1692;width:9474;height:223" coordorigin="1692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shape id="Freeform 22" o:spid="_x0000_s1105" style="position:absolute;left:1692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Tt5MEA&#10;AADbAAAADwAAAGRycy9kb3ducmV2LnhtbERP32vCMBB+F/Y/hBvsTVMdFOlMiww29iTMie7xaM6m&#10;2ly6JKvdf2+EgW/38f28VTXaTgzkQ+tYwXyWgSCunW65UbD7epsuQYSIrLFzTAr+KEBVPkxWWGh3&#10;4U8atrERKYRDgQpMjH0hZagNWQwz1xMn7ui8xZigb6T2eEnhtpOLLMulxZZTg8GeXg3V5+2vVZD7&#10;51McDvPlsDE/74vvjfVdvlfq6XFcv4CINMa7+N/9odP8HG6/pANke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07eTBAAAA2wAAAA8AAAAAAAAAAAAAAAAAmAIAAGRycy9kb3du&#10;cmV2LnhtbFBLBQYAAAAABAAEAPUAAACGAwAAAAA=&#10;" path="m,223r9475,l9475,,,,,223xe" fillcolor="#edebe0" stroked="f">
                        <v:path arrowok="t" o:connecttype="custom" o:connectlocs="0,223;9475,223;9475,0;0,0;0,223" o:connectangles="0,0,0,0,0"/>
                      </v:shape>
                      <v:group id="Group 8" o:spid="_x0000_s1091" style="position:absolute;left:1692;top:223;width:9474;height:223" coordorigin="1692,223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shape id="Freeform 21" o:spid="_x0000_s1104" style="position:absolute;left:1692;top:223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fcDcQA&#10;AADbAAAADwAAAGRycy9kb3ducmV2LnhtbESPQWvDMAyF74P+B6PCbqvTDkLJ6pYx6NipsG60PYpY&#10;i7PFcmp7afrvq8NgN4n39N6n1Wb0nRoopjawgfmsAEVcB9tyY+DzY/uwBJUyssUuMBm4UoLNenK3&#10;wsqGC7/TsM+NkhBOFRpwOfeV1ql25DHNQk8s2leIHrOssdE24kXCfacXRVFqjy1Lg8OeXhzVP/tf&#10;b6CMj995OM6Xw86dXxennY9deTDmfjo+P4HKNOZ/89/1mxV8gZVfZAC9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n3A3EAAAA2wAAAA8AAAAAAAAAAAAAAAAAmAIAAGRycy9k&#10;b3ducmV2LnhtbFBLBQYAAAAABAAEAPUAAACJAwAAAAA=&#10;" path="m,223r9475,l9475,,,,,223xe" fillcolor="#edebe0" stroked="f">
                          <v:path arrowok="t" o:connecttype="custom" o:connectlocs="0,446;9475,446;9475,223;0,223;0,446" o:connectangles="0,0,0,0,0"/>
                        </v:shape>
                        <v:group id="Group 9" o:spid="_x0000_s1092" style="position:absolute;left:1692;top:446;width:9474;height:221" coordorigin="1692,446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<v:shape id="Freeform 20" o:spid="_x0000_s1103" style="position:absolute;left:1692;top:446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8zWcAA&#10;AADbAAAADwAAAGRycy9kb3ducmV2LnhtbERPS0vDQBC+C/0Pywje7MaKpcRuSymIHoLSBz0P2TEb&#10;mp0NmbFN/717EDx+fO/leoydudAgbWIHT9MCDHGdfMuNg+Ph7XEBRhTZY5eYHNxIYL2a3C2x9OnK&#10;O7rstTE5hKVEB0G1L62VOlBEmaaeOHPfaYioGQ6N9QNec3js7Kwo5jZiy7khYE/bQPV5/xMdVO/F&#10;8/xW+a+TVuFTDztReRHnHu7HzSsYpVH/xX/uD+9gltfnL/kH2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+8zWcAAAADbAAAADwAAAAAAAAAAAAAAAACYAgAAZHJzL2Rvd25y&#10;ZXYueG1sUEsFBgAAAAAEAAQA9QAAAIUDAAAAAA==&#10;" path="m,221r9475,l9475,,,,,221xe" fillcolor="#edebe0" stroked="f">
                            <v:path arrowok="t" o:connecttype="custom" o:connectlocs="0,667;9475,667;9475,446;0,446;0,667" o:connectangles="0,0,0,0,0"/>
                          </v:shape>
                          <v:group id="Group 10" o:spid="_x0000_s1093" style="position:absolute;left:1692;top:667;width:9474;height:223" coordorigin="1692,667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  <v:shape id="Freeform 19" o:spid="_x0000_s1102" style="position:absolute;left:1692;top:667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hWsMA&#10;AADbAAAADwAAAGRycy9kb3ducmV2LnhtbESPQWsCMRSE7wX/Q3hCbzXrFhbZGqUISk+CWrTHx+a5&#10;Wbt5WZN0Xf99UxB6HGbmG2a+HGwrevKhcaxgOslAEFdON1wr+DysX2YgQkTW2DomBXcKsFyMnuZY&#10;anfjHfX7WIsE4VCiAhNjV0oZKkMWw8R1xMk7O28xJulrqT3eEty2Ms+yQlpsOC0Y7GhlqPre/1gF&#10;hX+9xP40nfVbc93kX1vr2+Ko1PN4eH8DEWmI/+FH+0MryHP4+5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MhWsMAAADbAAAADwAAAAAAAAAAAAAAAACYAgAAZHJzL2Rv&#10;d25yZXYueG1sUEsFBgAAAAAEAAQA9QAAAIgDAAAAAA==&#10;" path="m,223r9475,l9475,,,,,223xe" fillcolor="#edebe0" stroked="f">
                              <v:path arrowok="t" o:connecttype="custom" o:connectlocs="0,890;9475,890;9475,667;0,667;0,890" o:connectangles="0,0,0,0,0"/>
                            </v:shape>
                            <v:group id="Group 11" o:spid="_x0000_s1094" style="position:absolute;left:1692;top:890;width:9474;height:242" coordorigin="1692,890" coordsize="9474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  <v:shape id="Freeform 18" o:spid="_x0000_s1101" style="position:absolute;left:1692;top:890;width:9474;height:242;visibility:visible;mso-wrap-style:square;v-text-anchor:top" coordsize="947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QnW8QA&#10;AADbAAAADwAAAGRycy9kb3ducmV2LnhtbESPQWvCQBSE74L/YXlCb7oxrVJSVxHRUk+iVrC3R/aZ&#10;BLNvQ3YT03/vCoLHYWa+YWaLzpSipdoVlhWMRxEI4tTqgjMFv8fN8BOE88gaS8uk4J8cLOb93gwT&#10;bW+8p/bgMxEg7BJUkHtfJVK6NCeDbmQr4uBdbG3QB1lnUtd4C3BTyjiKptJgwWEhx4pWOaXXQ2MU&#10;fDc2bs7v7fQk5daNd3/rTTlZK/U26JZfIDx1/hV+tn+0gvgDHl/C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EJ1vEAAAA2wAAAA8AAAAAAAAAAAAAAAAAmAIAAGRycy9k&#10;b3ducmV2LnhtbFBLBQYAAAAABAAEAPUAAACJAwAAAAA=&#10;" path="m,242r9475,l9475,,,,,242xe" fillcolor="#edebe0" stroked="f">
                                <v:path arrowok="t" o:connecttype="custom" o:connectlocs="0,1132;9475,1132;9475,890;0,890;0,1132" o:connectangles="0,0,0,0,0"/>
                              </v:shape>
                              <v:group id="Group 12" o:spid="_x0000_s1095" style="position:absolute;left:1692;top:1137;width:9474;height:0" coordorigin="1692,1137" coordsize="94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    <v:shape id="Freeform 17" o:spid="_x0000_s1100" style="position:absolute;left:1692;top:1137;width:9474;height:0;visibility:visible;mso-wrap-style:square;v-text-anchor:top" coordsize="94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45f8cA&#10;AADbAAAADwAAAGRycy9kb3ducmV2LnhtbESPQWvCQBSE7wX/w/IKvUjdNKBI6iolWCKCB1Nt8fbI&#10;PpNg9m3IbmPsr3cLhR6HmfmGWawG04ieOldbVvAyiUAQF1bXXCo4fLw/z0E4j6yxsUwKbuRgtRw9&#10;LDDR9sp76nNfigBhl6CCyvs2kdIVFRl0E9sSB+9sO4M+yK6UusNrgJtGxlE0kwZrDgsVtpRWVFzy&#10;b6PAj7fpQWbj3ef6fDwVPybb59MvpZ4eh7dXEJ4G/x/+a2+0gngGv1/CD5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uOX/HAAAA2wAAAA8AAAAAAAAAAAAAAAAAmAIAAGRy&#10;cy9kb3ducmV2LnhtbFBLBQYAAAAABAAEAPUAAACMAwAAAAA=&#10;" path="m,l9475,e" filled="f" strokeweight=".58pt">
                                  <v:path arrowok="t" o:connecttype="custom" o:connectlocs="0,0;9475,0" o:connectangles="0,0"/>
                                </v:shape>
                                <v:group id="Group 13" o:spid="_x0000_s1096" style="position:absolute;left:1688;top:-742;width:0;height:1884" coordorigin="1688,-742" coordsize="0,18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        <v:shape id="Freeform 16" o:spid="_x0000_s1099" style="position:absolute;left:1688;top:-742;width:0;height:1884;visibility:visible;mso-wrap-style:square;v-text-anchor:top" coordsize="0,1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5/HcEA&#10;AADbAAAADwAAAGRycy9kb3ducmV2LnhtbERPz2vCMBS+C/4P4Q28iKYrOGZnFBEmghdXHejt0bw1&#10;Zc1LSaLW/94cBjt+fL8Xq9624kY+NI4VvE4zEMSV0w3XCk7Hz8k7iBCRNbaOScGDAqyWw8ECC+3u&#10;/EW3MtYihXAoUIGJsSukDJUhi2HqOuLE/ThvMSboa6k93lO4bWWeZW/SYsOpwWBHG0PVb3m1CvAw&#10;vszy+bYx+8P6aE+1y/z3WanRS7/+ABGpj//iP/dOK8jT2PQl/Q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+fx3BAAAA2wAAAA8AAAAAAAAAAAAAAAAAmAIAAGRycy9kb3du&#10;cmV2LnhtbFBLBQYAAAAABAAEAPUAAACGAwAAAAA=&#10;" path="m,l,1884e" filled="f" strokeweight=".58pt">
                                    <v:path arrowok="t" o:connecttype="custom" o:connectlocs="0,-742;0,1142" o:connectangles="0,0"/>
                                  </v:shape>
                                  <v:group id="Group 14" o:spid="_x0000_s1097" style="position:absolute;left:11172;top:-742;width:0;height:1884" coordorigin="11172,-742" coordsize="0,18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            <v:shape id="Freeform 15" o:spid="_x0000_s1098" style="position:absolute;left:11172;top:-742;width:0;height:1884;visibility:visible;mso-wrap-style:square;v-text-anchor:top" coordsize="0,1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HlxsIA&#10;AADbAAAADwAAAGRycy9kb3ducmV2LnhtbERPz2vCMBS+C/4P4Qm7jJlOmWg1LTLYEHbR6kBvj+at&#10;KWteSpJp998vh4HHj+/3phxsJ67kQ+tYwfM0A0FcO91yo+B0fHtagggRWWPnmBT8UoCyGI82mGt3&#10;4wNdq9iIFMIhRwUmxj6XMtSGLIap64kT9+W8xZigb6T2eEvhtpOzLFtIiy2nBoM9vRqqv6sfqwD3&#10;j5eX2eq9NR/77dGeGpf5z7NSD5NhuwYRaYh38b97pxXM0/r0Jf0AW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keXGwgAAANsAAAAPAAAAAAAAAAAAAAAAAJgCAABkcnMvZG93&#10;bnJldi54bWxQSwUGAAAAAAQABAD1AAAAhwMAAAAA&#10;" path="m,l,1884e" filled="f" strokeweight=".58pt">
                                      <v:path arrowok="t" o:connecttype="custom" o:connectlocs="0,-742;0,1142" o:connectangles="0,0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511C49"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 w:rsidR="00511C49"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 w:rsidR="00511C49">
        <w:rPr>
          <w:rFonts w:ascii="Consolas" w:eastAsia="Consolas" w:hAnsi="Consolas" w:cs="Consolas"/>
          <w:color w:val="0000FF"/>
          <w:sz w:val="19"/>
          <w:szCs w:val="19"/>
        </w:rPr>
        <w:t>m</w:t>
      </w:r>
      <w:r w:rsidR="00511C49"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 w:rsidR="00511C49">
        <w:rPr>
          <w:rFonts w:ascii="Consolas" w:eastAsia="Consolas" w:hAnsi="Consolas" w:cs="Consolas"/>
          <w:color w:val="000000"/>
          <w:spacing w:val="-1"/>
          <w:sz w:val="19"/>
          <w:szCs w:val="19"/>
        </w:rPr>
        <w:t>p</w:t>
      </w:r>
      <w:r w:rsidR="00511C49">
        <w:rPr>
          <w:rFonts w:ascii="Consolas" w:eastAsia="Consolas" w:hAnsi="Consolas" w:cs="Consolas"/>
          <w:color w:val="000000"/>
          <w:spacing w:val="1"/>
          <w:sz w:val="19"/>
          <w:szCs w:val="19"/>
        </w:rPr>
        <w:t>o</w:t>
      </w:r>
      <w:r w:rsidR="00511C49"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 w:rsidR="00511C49">
        <w:rPr>
          <w:rFonts w:ascii="Consolas" w:eastAsia="Consolas" w:hAnsi="Consolas" w:cs="Consolas"/>
          <w:color w:val="000000"/>
          <w:spacing w:val="1"/>
          <w:sz w:val="19"/>
          <w:szCs w:val="19"/>
        </w:rPr>
        <w:t>it</w:t>
      </w:r>
      <w:r w:rsidR="00511C49"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 w:rsidR="00511C49">
        <w:rPr>
          <w:rFonts w:ascii="Consolas" w:eastAsia="Consolas" w:hAnsi="Consolas" w:cs="Consolas"/>
          <w:color w:val="000000"/>
          <w:spacing w:val="1"/>
          <w:sz w:val="19"/>
          <w:szCs w:val="19"/>
        </w:rPr>
        <w:t>o</w:t>
      </w:r>
      <w:r w:rsidR="00511C49">
        <w:rPr>
          <w:rFonts w:ascii="Consolas" w:eastAsia="Consolas" w:hAnsi="Consolas" w:cs="Consolas"/>
          <w:color w:val="000000"/>
          <w:sz w:val="19"/>
          <w:szCs w:val="19"/>
        </w:rPr>
        <w:t>n</w:t>
      </w:r>
      <w:r w:rsidR="00511C49">
        <w:rPr>
          <w:rFonts w:ascii="Consolas" w:eastAsia="Consolas" w:hAnsi="Consolas" w:cs="Consolas"/>
          <w:color w:val="000000"/>
          <w:spacing w:val="-6"/>
          <w:sz w:val="19"/>
          <w:szCs w:val="19"/>
        </w:rPr>
        <w:t xml:space="preserve"> </w:t>
      </w:r>
      <w:r w:rsidR="00511C49"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 w:rsidR="00511C49">
        <w:rPr>
          <w:rFonts w:ascii="Consolas" w:eastAsia="Consolas" w:hAnsi="Consolas" w:cs="Consolas"/>
          <w:color w:val="0000FF"/>
          <w:sz w:val="19"/>
          <w:szCs w:val="19"/>
        </w:rPr>
        <w:t>s</w:t>
      </w:r>
      <w:r w:rsidR="00511C49"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 w:rsidR="00511C49"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 w:rsidR="00511C49">
        <w:rPr>
          <w:rFonts w:ascii="Consolas" w:eastAsia="Consolas" w:hAnsi="Consolas" w:cs="Consolas"/>
          <w:color w:val="0000FF"/>
          <w:spacing w:val="-1"/>
          <w:sz w:val="19"/>
          <w:szCs w:val="19"/>
        </w:rPr>
        <w:t>n</w:t>
      </w:r>
      <w:r w:rsidR="00511C49"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 w:rsidR="00511C49"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 w:rsidR="00511C49">
        <w:rPr>
          <w:rFonts w:ascii="Consolas" w:eastAsia="Consolas" w:hAnsi="Consolas" w:cs="Consolas"/>
          <w:color w:val="0000FF"/>
          <w:spacing w:val="1"/>
          <w:sz w:val="19"/>
          <w:szCs w:val="19"/>
        </w:rPr>
        <w:t>g</w:t>
      </w:r>
      <w:r w:rsidR="00511C49"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 w:rsidR="00511C49">
        <w:rPr>
          <w:rFonts w:ascii="Consolas" w:eastAsia="Consolas" w:hAnsi="Consolas" w:cs="Consolas"/>
          <w:color w:val="0000FF"/>
          <w:sz w:val="19"/>
          <w:szCs w:val="19"/>
        </w:rPr>
        <w:t>r</w:t>
      </w:r>
    </w:p>
    <w:p w:rsidR="00846760" w:rsidRDefault="00511C49">
      <w:pPr>
        <w:ind w:left="1056" w:right="4965"/>
        <w:rPr>
          <w:rFonts w:ascii="Consolas" w:eastAsia="Consolas" w:hAnsi="Consolas" w:cs="Consolas"/>
          <w:sz w:val="19"/>
          <w:szCs w:val="19"/>
        </w:rPr>
      </w:pPr>
      <w:proofErr w:type="gramStart"/>
      <w:r>
        <w:rPr>
          <w:rFonts w:ascii="Consolas" w:eastAsia="Consolas" w:hAnsi="Consolas" w:cs="Consolas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z w:val="19"/>
          <w:szCs w:val="19"/>
        </w:rPr>
        <w:t>r</w:t>
      </w:r>
      <w:proofErr w:type="gramEnd"/>
      <w:r>
        <w:rPr>
          <w:rFonts w:ascii="Consolas" w:eastAsia="Consolas" w:hAnsi="Consolas" w:cs="Consolas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spacing w:val="1"/>
          <w:sz w:val="19"/>
          <w:szCs w:val="19"/>
        </w:rPr>
        <w:t>.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spacing w:val="-1"/>
          <w:sz w:val="19"/>
          <w:szCs w:val="19"/>
        </w:rPr>
        <w:t>p</w:t>
      </w:r>
      <w:r>
        <w:rPr>
          <w:rFonts w:ascii="Consolas" w:eastAsia="Consolas" w:hAnsi="Consolas" w:cs="Consolas"/>
          <w:spacing w:val="1"/>
          <w:sz w:val="19"/>
          <w:szCs w:val="19"/>
        </w:rPr>
        <w:t>p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z w:val="19"/>
          <w:szCs w:val="19"/>
        </w:rPr>
        <w:t>r</w:t>
      </w:r>
      <w:proofErr w:type="spellEnd"/>
      <w:r>
        <w:rPr>
          <w:rFonts w:ascii="Consolas" w:eastAsia="Consolas" w:hAnsi="Consolas" w:cs="Consolas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-1"/>
          <w:sz w:val="19"/>
          <w:szCs w:val="19"/>
        </w:rPr>
        <w:t>p</w:t>
      </w:r>
      <w:r>
        <w:rPr>
          <w:rFonts w:ascii="Consolas" w:eastAsia="Consolas" w:hAnsi="Consolas" w:cs="Consolas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sz w:val="19"/>
          <w:szCs w:val="19"/>
        </w:rPr>
        <w:t>n</w:t>
      </w:r>
      <w:r>
        <w:rPr>
          <w:rFonts w:ascii="Consolas" w:eastAsia="Consolas" w:hAnsi="Consolas" w:cs="Consolas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spacing w:val="1"/>
          <w:sz w:val="19"/>
          <w:szCs w:val="19"/>
        </w:rPr>
        <w:t>d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spacing w:val="1"/>
          <w:sz w:val="19"/>
          <w:szCs w:val="19"/>
        </w:rPr>
        <w:t>f</w:t>
      </w:r>
      <w:proofErr w:type="spellEnd"/>
      <w:r>
        <w:rPr>
          <w:rFonts w:ascii="Consolas" w:eastAsia="Consolas" w:hAnsi="Consolas" w:cs="Consolas"/>
          <w:spacing w:val="-1"/>
          <w:sz w:val="19"/>
          <w:szCs w:val="19"/>
        </w:rPr>
        <w:t>(</w:t>
      </w:r>
      <w:r>
        <w:rPr>
          <w:rFonts w:ascii="Consolas" w:eastAsia="Consolas" w:hAnsi="Consolas" w:cs="Consolas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tt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sz w:val="19"/>
          <w:szCs w:val="19"/>
        </w:rPr>
        <w:t>)</w:t>
      </w:r>
    </w:p>
    <w:p w:rsidR="00846760" w:rsidRDefault="00511C49">
      <w:pPr>
        <w:spacing w:line="220" w:lineRule="exact"/>
        <w:ind w:left="1056"/>
        <w:rPr>
          <w:rFonts w:ascii="Consolas" w:eastAsia="Consolas" w:hAnsi="Consolas" w:cs="Consolas"/>
          <w:sz w:val="19"/>
          <w:szCs w:val="19"/>
        </w:rPr>
      </w:pPr>
      <w:proofErr w:type="spellStart"/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p</w:t>
      </w:r>
      <w:r>
        <w:rPr>
          <w:rFonts w:ascii="Consolas" w:eastAsia="Consolas" w:hAnsi="Consolas" w:cs="Consolas"/>
          <w:spacing w:val="1"/>
          <w:sz w:val="19"/>
          <w:szCs w:val="19"/>
        </w:rPr>
        <w:t>ut</w:t>
      </w:r>
      <w:r>
        <w:rPr>
          <w:rFonts w:ascii="Consolas" w:eastAsia="Consolas" w:hAnsi="Consolas" w:cs="Consolas"/>
          <w:spacing w:val="-1"/>
          <w:sz w:val="19"/>
          <w:szCs w:val="19"/>
        </w:rPr>
        <w:t>.</w:t>
      </w:r>
      <w:bookmarkStart w:id="0" w:name="_GoBack"/>
      <w:bookmarkEnd w:id="0"/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z w:val="19"/>
          <w:szCs w:val="19"/>
        </w:rPr>
        <w:t>t</w:t>
      </w:r>
      <w:proofErr w:type="spellEnd"/>
      <w:r>
        <w:rPr>
          <w:rFonts w:ascii="Consolas" w:eastAsia="Consolas" w:hAnsi="Consolas" w:cs="Consolas"/>
          <w:spacing w:val="-15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2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z w:val="19"/>
          <w:szCs w:val="19"/>
        </w:rPr>
        <w:t>r</w:t>
      </w:r>
      <w:r>
        <w:rPr>
          <w:rFonts w:ascii="Consolas" w:eastAsia="Consolas" w:hAnsi="Consolas" w:cs="Consolas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&amp;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</w:t>
      </w:r>
      <w:proofErr w:type="gramStart"/>
      <w:r>
        <w:rPr>
          <w:rFonts w:ascii="Consolas" w:eastAsia="Consolas" w:hAnsi="Consolas" w:cs="Consolas"/>
          <w:color w:val="A21515"/>
          <w:sz w:val="19"/>
          <w:szCs w:val="19"/>
        </w:rPr>
        <w:t>"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f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rs</w:t>
      </w:r>
      <w:r>
        <w:rPr>
          <w:rFonts w:ascii="Consolas" w:eastAsia="Consolas" w:hAnsi="Consolas" w:cs="Consolas"/>
          <w:color w:val="A21515"/>
          <w:sz w:val="19"/>
          <w:szCs w:val="19"/>
        </w:rPr>
        <w:t>t</w:t>
      </w:r>
      <w:proofErr w:type="gramEnd"/>
      <w:r>
        <w:rPr>
          <w:rFonts w:ascii="Consolas" w:eastAsia="Consolas" w:hAnsi="Consolas" w:cs="Consolas"/>
          <w:color w:val="A21515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A21515"/>
          <w:sz w:val="19"/>
          <w:szCs w:val="19"/>
        </w:rPr>
        <w:t>s</w:t>
      </w:r>
      <w:r>
        <w:rPr>
          <w:rFonts w:ascii="Consolas" w:eastAsia="Consolas" w:hAnsi="Consolas" w:cs="Consolas"/>
          <w:color w:val="A21515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A21515"/>
          <w:sz w:val="19"/>
          <w:szCs w:val="19"/>
        </w:rPr>
        <w:t>n</w:t>
      </w:r>
      <w:r>
        <w:rPr>
          <w:rFonts w:ascii="Consolas" w:eastAsia="Consolas" w:hAnsi="Consolas" w:cs="Consolas"/>
          <w:color w:val="A21515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p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A21515"/>
          <w:sz w:val="19"/>
          <w:szCs w:val="19"/>
        </w:rPr>
        <w:t>n</w:t>
      </w:r>
      <w:r>
        <w:rPr>
          <w:rFonts w:ascii="Consolas" w:eastAsia="Consolas" w:hAnsi="Consolas" w:cs="Consolas"/>
          <w:color w:val="A21515"/>
          <w:spacing w:val="-8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z w:val="19"/>
          <w:szCs w:val="19"/>
        </w:rPr>
        <w:t>"</w:t>
      </w:r>
      <w:r>
        <w:rPr>
          <w:rFonts w:ascii="Consolas" w:eastAsia="Consolas" w:hAnsi="Consolas" w:cs="Consolas"/>
          <w:color w:val="A21515"/>
          <w:spacing w:val="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p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00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-8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"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color w:val="A21515"/>
          <w:sz w:val="19"/>
          <w:szCs w:val="19"/>
        </w:rPr>
        <w:t>"</w:t>
      </w:r>
    </w:p>
    <w:p w:rsidR="00846760" w:rsidRDefault="00846760">
      <w:pPr>
        <w:spacing w:before="8" w:line="140" w:lineRule="exact"/>
        <w:rPr>
          <w:sz w:val="15"/>
          <w:szCs w:val="15"/>
        </w:rPr>
      </w:pPr>
    </w:p>
    <w:p w:rsidR="00846760" w:rsidRDefault="00846760">
      <w:pPr>
        <w:spacing w:line="200" w:lineRule="exact"/>
      </w:pPr>
    </w:p>
    <w:p w:rsidR="00846760" w:rsidRDefault="00846760">
      <w:pPr>
        <w:spacing w:line="200" w:lineRule="exact"/>
      </w:pPr>
    </w:p>
    <w:p w:rsidR="00846760" w:rsidRDefault="00846760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7806"/>
      </w:tblGrid>
      <w:tr w:rsidR="00846760">
        <w:trPr>
          <w:trHeight w:hRule="exact" w:val="278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511C4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txt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xt</w:t>
            </w:r>
            <w:proofErr w:type="spellEnd"/>
          </w:p>
        </w:tc>
        <w:tc>
          <w:tcPr>
            <w:tcW w:w="7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511C4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t.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proofErr w:type="spellEnd"/>
          </w:p>
        </w:tc>
      </w:tr>
      <w:tr w:rsidR="00846760">
        <w:trPr>
          <w:trHeight w:hRule="exact" w:val="278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511C4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</w:p>
        </w:tc>
        <w:tc>
          <w:tcPr>
            <w:tcW w:w="7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</w:tr>
      <w:tr w:rsidR="00846760">
        <w:trPr>
          <w:trHeight w:hRule="exact" w:val="281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511C4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</w:p>
        </w:tc>
        <w:tc>
          <w:tcPr>
            <w:tcW w:w="7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</w:tr>
    </w:tbl>
    <w:p w:rsidR="00432F3D" w:rsidRDefault="00432F3D"/>
    <w:p w:rsidR="00E52E93" w:rsidRPr="00104F81" w:rsidRDefault="00E52E93">
      <w:pPr>
        <w:rPr>
          <w:rFonts w:asciiTheme="minorHAnsi" w:hAnsiTheme="minorHAnsi" w:cstheme="majorBidi"/>
          <w:color w:val="000000"/>
          <w:sz w:val="22"/>
          <w:szCs w:val="22"/>
        </w:rPr>
      </w:pPr>
    </w:p>
    <w:p w:rsidR="00E52E93" w:rsidRPr="00104F81" w:rsidRDefault="00E52E93" w:rsidP="00E52E93">
      <w:pPr>
        <w:pStyle w:val="ListParagraph"/>
        <w:rPr>
          <w:rFonts w:asciiTheme="minorHAnsi" w:hAnsiTheme="minorHAnsi"/>
        </w:rPr>
      </w:pPr>
    </w:p>
    <w:sectPr w:rsidR="00E52E93" w:rsidRPr="00104F81" w:rsidSect="00432F3D">
      <w:pgSz w:w="11920" w:h="16840"/>
      <w:pgMar w:top="1620" w:right="620" w:bottom="280" w:left="1580" w:header="749" w:footer="6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FA5" w:rsidRDefault="007F2FA5">
      <w:r>
        <w:separator/>
      </w:r>
    </w:p>
  </w:endnote>
  <w:endnote w:type="continuationSeparator" w:id="0">
    <w:p w:rsidR="007F2FA5" w:rsidRDefault="007F2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760" w:rsidRDefault="007F2FA5">
    <w:pPr>
      <w:spacing w:line="20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16.75pt;margin-top:800.9pt;width:9.8pt;height:13.0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" filled="f" stroked="f">
          <v:textbox inset="0,0,0,0">
            <w:txbxContent>
              <w:p w:rsidR="00846760" w:rsidRDefault="003709E0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 w:rsidR="00511C49">
                  <w:rPr>
                    <w:rFonts w:ascii="Arial" w:eastAsia="Arial" w:hAnsi="Arial" w:cs="Arial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984F01">
                  <w:rPr>
                    <w:rFonts w:ascii="Arial" w:eastAsia="Arial" w:hAnsi="Arial" w:cs="Arial"/>
                    <w:noProof/>
                    <w:sz w:val="22"/>
                    <w:szCs w:val="22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FA5" w:rsidRDefault="007F2FA5">
      <w:r>
        <w:separator/>
      </w:r>
    </w:p>
  </w:footnote>
  <w:footnote w:type="continuationSeparator" w:id="0">
    <w:p w:rsidR="007F2FA5" w:rsidRDefault="007F2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760" w:rsidRDefault="007F2FA5">
    <w:pPr>
      <w:spacing w:line="20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220.1pt;margin-top:36.45pt;width:223.65pt;height:53.4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GUwrw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" filled="f" stroked="f">
          <v:textbox inset="0,0,0,0">
            <w:txbxContent>
              <w:p w:rsidR="00846760" w:rsidRDefault="00511C49">
                <w:pPr>
                  <w:spacing w:line="240" w:lineRule="exact"/>
                  <w:ind w:left="1114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Ki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Sa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Un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v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ers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ty</w:t>
                </w:r>
              </w:p>
              <w:p w:rsidR="00846760" w:rsidRDefault="00511C49">
                <w:pPr>
                  <w:ind w:left="-20" w:right="-20"/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C</w:t>
                </w: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lla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f A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pp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 xml:space="preserve">lied </w:t>
                </w:r>
                <w:r>
                  <w:rPr>
                    <w:rFonts w:ascii="Calibri" w:eastAsia="Calibri" w:hAnsi="Calibri" w:cs="Calibri"/>
                    <w:spacing w:val="-2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tu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ies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c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>mm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un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-2"/>
                    <w:sz w:val="22"/>
                    <w:szCs w:val="22"/>
                  </w:rPr>
                  <w:t>t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y</w:t>
                </w: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2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er</w:t>
                </w: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>v</w:t>
                </w:r>
                <w:r>
                  <w:rPr>
                    <w:rFonts w:ascii="Calibri" w:eastAsia="Calibri" w:hAnsi="Calibri" w:cs="Calibri"/>
                    <w:spacing w:val="-3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ce</w:t>
                </w:r>
              </w:p>
              <w:p w:rsidR="00846760" w:rsidRDefault="00511C49">
                <w:pPr>
                  <w:ind w:left="563" w:right="563"/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atab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2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pro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spacing w:val="-3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m</w:t>
                </w: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>m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-4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di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l</w:t>
                </w: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>om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a</w:t>
                </w:r>
              </w:p>
              <w:p w:rsidR="00846760" w:rsidRDefault="00511C49">
                <w:pPr>
                  <w:ind w:left="1507" w:right="1504"/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V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su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l b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sic.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et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367C7"/>
    <w:multiLevelType w:val="multilevel"/>
    <w:tmpl w:val="0E0C3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79D39D4"/>
    <w:multiLevelType w:val="hybridMultilevel"/>
    <w:tmpl w:val="3F667752"/>
    <w:lvl w:ilvl="0" w:tplc="78BE71FC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760"/>
    <w:rsid w:val="000F44A0"/>
    <w:rsid w:val="00104F81"/>
    <w:rsid w:val="003709E0"/>
    <w:rsid w:val="00432F3D"/>
    <w:rsid w:val="00511C49"/>
    <w:rsid w:val="0069085B"/>
    <w:rsid w:val="006F6BBC"/>
    <w:rsid w:val="007F2FA5"/>
    <w:rsid w:val="00846760"/>
    <w:rsid w:val="008A0627"/>
    <w:rsid w:val="00984F01"/>
    <w:rsid w:val="00A77A2B"/>
    <w:rsid w:val="00C40FC2"/>
    <w:rsid w:val="00D302B6"/>
    <w:rsid w:val="00E52E93"/>
    <w:rsid w:val="00ED24CF"/>
    <w:rsid w:val="00FE7E1F"/>
    <w:rsid w:val="00F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52E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6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52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FrEeDoM</cp:lastModifiedBy>
  <cp:revision>6</cp:revision>
  <dcterms:created xsi:type="dcterms:W3CDTF">2014-03-12T09:52:00Z</dcterms:created>
  <dcterms:modified xsi:type="dcterms:W3CDTF">2015-03-07T15:53:00Z</dcterms:modified>
</cp:coreProperties>
</file>