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1" w:rsidRDefault="001E7F4D">
      <w:pPr>
        <w:spacing w:before="4" w:line="140" w:lineRule="exact"/>
        <w:rPr>
          <w:sz w:val="14"/>
          <w:szCs w:val="14"/>
        </w:rPr>
      </w:pPr>
      <w:r w:rsidRPr="001E7F4D">
        <w:rPr>
          <w:noProof/>
        </w:rPr>
        <w:pict>
          <v:group id="Group 230" o:spid="_x0000_s1026" style="position:absolute;margin-left:23.95pt;margin-top:23.7pt;width:547.5pt;height:794.6pt;z-index:-25166080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">
            <v:group id="Group 231" o:spid="_x0000_s1027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38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wLcAA&#10;AADaAAAADwAAAGRycy9kb3ducmV2LnhtbERPy4rCMBTdD/gP4QruxlQXOlajqCgoojA+cHtprm21&#10;uSlNtPXvzWJglofznswaU4gXVS63rKDXjUAQJ1bnnCo4n9bfPyCcR9ZYWCYFb3Iwm7a+JhhrW/Mv&#10;vY4+FSGEXYwKMu/LWEqXZGTQdW1JHLibrQz6AKtU6grrEG4K2Y+igTSYc2jIsKRlRsnj+DQKDqNr&#10;Pbzky+t9Vz8XZr1dDQ77h1KddjMfg/DU+H/xn3ujFYSt4Uq4AX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1wLcAAAADaAAAADwAAAAAAAAAAAAAAAACYAgAAZHJzL2Rvd25y&#10;ZXYueG1sUEsFBgAAAAAEAAQA9QAAAIUDAAAAAA==&#10;" path="m,l10929,e" filled="f" strokeweight=".58pt">
                <v:path arrowok="t" o:connecttype="custom" o:connectlocs="0,0;10929,0" o:connectangles="0,0"/>
              </v:shape>
              <v:group id="Group 232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37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PA8EA&#10;AADbAAAADwAAAGRycy9kb3ducmV2LnhtbESPQYvCMBCF74L/IYywl6LJLotINYouCl63evA4NGNb&#10;bCaliVr//c5hwdsM781736w2g2/Vg/rYBLbwOTOgiMvgGq4snE+H6QJUTMgO28Bk4UURNuvxaIW5&#10;C0/+pUeRKiUhHHO0UKfU5VrHsiaPcRY6YtGuofeYZO0r7Xp8Srhv9Zcxc+2xYWmosaOfmspbcfcW&#10;zCIdsixkXbO7MH4ft/tzVhhrPybDdgkq0ZDe5v/roxN8oZdfZ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zwPBAAAA2wAAAA8AAAAAAAAAAAAAAAAAmAIAAGRycy9kb3du&#10;cmV2LnhtbFBLBQYAAAAABAAEAPUAAACGAwAAAAA=&#10;" path="m,l,15881e" filled="f" strokeweight=".58pt">
                  <v:path arrowok="t" o:connecttype="custom" o:connectlocs="0,480;0,16361" o:connectangles="0,0"/>
                </v:shape>
                <v:group id="Group 233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6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0778A&#10;AADbAAAADwAAAGRycy9kb3ducmV2LnhtbERPTYvCMBC9C/6HMMJeiiaWRaQaRWULXrfrwePQjG2x&#10;mZQmtt1/v1lY2Ns83ufsj5NtxUC9bxxrWK8UCOLSmYYrDbevfLkF4QOywdYxafgmD8fDfLbHzLiR&#10;P2koQiViCPsMNdQhdJmUvqzJol+5jjhyD9dbDBH2lTQ9jjHctjJVaiMtNhwbauzoUlP5LF5Wg9qG&#10;PElc0jXnO+P79fRxSwql9dtiOu1ABJrCv/jPfTVxfgq/v8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fTvvwAAANsAAAAPAAAAAAAAAAAAAAAAAJgCAABkcnMvZG93bnJl&#10;di54bWxQSwUGAAAAAAQABAD1AAAAhAMAAAAA&#10;" path="m,l,15881e" filled="f" strokeweight=".58pt">
                    <v:path arrowok="t" o:connecttype="custom" o:connectlocs="0,480;0,16361" o:connectangles="0,0"/>
                  </v:shape>
                  <v:group id="Group 234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35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3RMIA&#10;AADbAAAADwAAAGRycy9kb3ducmV2LnhtbERPTWvCQBC9C/6HZQRvulFEbXQVFYUWqaBt8TpkxySa&#10;nQ3Z1aT/visIvc3jfc582ZhCPKhyuWUFg34EgjixOudUwffXrjcF4TyyxsIyKfglB8tFuzXHWNua&#10;j/Q4+VSEEHYxKsi8L2MpXZKRQde3JXHgLrYy6AOsUqkrrEO4KeQwisbSYM6hIcOSNhklt9PdKDi8&#10;nevJT745X/f1fW12H9vx4fOmVLfTrGYgPDX+X/xyv+swfwTP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TdEwgAAANsAAAAPAAAAAAAAAAAAAAAAAJgCAABkcnMvZG93&#10;bnJldi54bWxQSwUGAAAAAAQABAD1AAAAhwMAAAAA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1E7F4D">
        <w:rPr>
          <w:noProof/>
        </w:rPr>
        <w:pict>
          <v:group id="Group 147" o:spid="_x0000_s1035" style="position:absolute;margin-left:88.6pt;margin-top:110.65pt;width:465.8pt;height:0;z-index:-251663872;mso-position-horizontal-relative:page;mso-position-vertical-relative:page" coordorigin="1772,2213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">
            <v:shape id="Freeform 148" o:spid="_x0000_s1036" style="position:absolute;left:1772;top:2213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KIcMA&#10;AADaAAAADwAAAGRycy9kb3ducmV2LnhtbESPQWvCQBSE74L/YXkFb3W3YoOkrlLEQA4FqdqeH9nX&#10;JDT7NmbXJPXXdwsFj8PMfMOst6NtRE+drx1reJorEMSFMzWXGs6n7HEFwgdkg41j0vBDHrab6WSN&#10;qXEDv1N/DKWIEPYpaqhCaFMpfVGRRT93LXH0vlxnMUTZldJ0OES4beRCqURarDkuVNjSrqLi+3i1&#10;GpZve/l5KML+IxsvyXAzqFR+0Xr2ML6+gAg0hnv4v50bDc/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KIcMAAADaAAAADwAAAAAAAAAAAAAAAACYAgAAZHJzL2Rv&#10;d25yZXYueG1sUEsFBgAAAAAEAAQA9QAAAIgDAAAAAA==&#10;" path="m,l9315,e" filled="f" strokeweight="1.54pt">
              <v:path arrowok="t" o:connecttype="custom" o:connectlocs="0,0;9315,0" o:connectangles="0,0"/>
            </v:shape>
            <w10:wrap anchorx="page" anchory="page"/>
          </v:group>
        </w:pict>
      </w:r>
      <w:r w:rsidR="00BD1945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501" w:rsidRDefault="00E804B5" w:rsidP="00E804B5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</w:t>
      </w:r>
      <w:r w:rsidR="00640B60">
        <w:rPr>
          <w:rFonts w:ascii="Calibri" w:eastAsia="Calibri" w:hAnsi="Calibri" w:cs="Calibri"/>
          <w:b/>
          <w:sz w:val="28"/>
          <w:szCs w:val="28"/>
        </w:rPr>
        <w:t>Sheet</w:t>
      </w:r>
      <w:r w:rsidR="00640B60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#</w:t>
      </w:r>
      <w:r w:rsidR="00640B60">
        <w:rPr>
          <w:rFonts w:ascii="Calibri" w:eastAsia="Calibri" w:hAnsi="Calibri" w:cs="Calibri"/>
          <w:b/>
          <w:sz w:val="28"/>
          <w:szCs w:val="28"/>
        </w:rPr>
        <w:t>7</w:t>
      </w:r>
    </w:p>
    <w:p w:rsidR="003F4501" w:rsidRDefault="003F4501">
      <w:pPr>
        <w:spacing w:before="12" w:line="280" w:lineRule="exact"/>
        <w:rPr>
          <w:sz w:val="28"/>
          <w:szCs w:val="28"/>
        </w:rPr>
      </w:pPr>
    </w:p>
    <w:p w:rsidR="007806BA" w:rsidRDefault="00F01CE2" w:rsidP="00F01CE2">
      <w:pPr>
        <w:tabs>
          <w:tab w:val="left" w:pos="1950"/>
        </w:tabs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C86C5E" w:rsidRDefault="00E804B5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 w:rsidRPr="00C86C5E">
        <w:rPr>
          <w:rFonts w:ascii="Calibri" w:eastAsia="Calibri" w:hAnsi="Calibri" w:cs="Calibri"/>
          <w:b/>
          <w:bCs/>
          <w:sz w:val="24"/>
          <w:szCs w:val="24"/>
        </w:rPr>
        <w:t>Question#1</w:t>
      </w:r>
      <w:r w:rsidR="005F554C" w:rsidRPr="00C86C5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7806BA" w:rsidRPr="00C86C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F554C">
        <w:rPr>
          <w:rFonts w:ascii="Calibri" w:eastAsia="Calibri" w:hAnsi="Calibri" w:cs="Calibri"/>
          <w:sz w:val="22"/>
          <w:szCs w:val="22"/>
        </w:rPr>
        <w:t xml:space="preserve"> </w:t>
      </w:r>
    </w:p>
    <w:p w:rsidR="005C69FF" w:rsidRDefault="005C69FF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C69FF" w:rsidRDefault="005C69FF" w:rsidP="0050309F">
      <w:pPr>
        <w:spacing w:before="16"/>
        <w:ind w:left="120" w:firstLine="60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Write a VB program that takes an array as input an integer from the user and displays the </w:t>
      </w:r>
      <w:r w:rsidR="0050309F">
        <w:rPr>
          <w:rFonts w:ascii="Arial" w:hAnsi="Arial" w:cs="Arial"/>
          <w:color w:val="000000"/>
          <w:sz w:val="21"/>
          <w:szCs w:val="21"/>
          <w:shd w:val="clear" w:color="auto" w:fill="FFFFFF"/>
        </w:rPr>
        <w:t>maximum and minimum value. This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processing must be in a </w:t>
      </w:r>
      <w:r w:rsidR="005030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function </w:t>
      </w:r>
      <w:r w:rsidRPr="00521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procedure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the result should be displayed in the </w:t>
      </w:r>
      <w:r w:rsidRP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event procedure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(button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click)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50309F">
        <w:rPr>
          <w:rFonts w:ascii="Arial" w:hAnsi="Arial" w:cs="Arial"/>
          <w:color w:val="000000"/>
          <w:sz w:val="21"/>
          <w:szCs w:val="21"/>
          <w:shd w:val="clear" w:color="auto" w:fill="FFFFFF"/>
        </w:rPr>
        <w:t>also</w:t>
      </w:r>
      <w:proofErr w:type="gramEnd"/>
      <w:r w:rsidR="005030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 must </w:t>
      </w:r>
      <w:r w:rsidR="0050309F" w:rsidRPr="005030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display </w:t>
      </w:r>
      <w:r w:rsidR="005030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even numbers in this array by </w:t>
      </w:r>
      <w:r w:rsidR="0050309F" w:rsidRPr="00521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subroutine</w:t>
      </w:r>
      <w:r w:rsidR="0050309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0309F" w:rsidRPr="00521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procedure</w:t>
      </w:r>
      <w:r w:rsidR="0050309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</w:p>
    <w:p w:rsidR="005C69FF" w:rsidRDefault="005C69FF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C69FF" w:rsidRDefault="005C69FF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0309F" w:rsidRDefault="0050309F" w:rsidP="0050309F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 w:rsidRPr="00C86C5E">
        <w:rPr>
          <w:rFonts w:ascii="Calibri" w:eastAsia="Calibri" w:hAnsi="Calibri" w:cs="Calibri"/>
          <w:b/>
          <w:bCs/>
          <w:sz w:val="24"/>
          <w:szCs w:val="24"/>
        </w:rPr>
        <w:t>Question#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C86C5E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C69FF" w:rsidRDefault="005C69FF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C69FF" w:rsidRDefault="005C69FF" w:rsidP="00521A07">
      <w:pPr>
        <w:spacing w:before="16"/>
        <w:ind w:left="1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F554C" w:rsidRDefault="00733A3F" w:rsidP="00C86C5E">
      <w:pPr>
        <w:spacing w:before="16"/>
        <w:ind w:left="120" w:firstLine="60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Write a </w:t>
      </w:r>
      <w:r w:rsidR="00E804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VB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program that takes as input a string and displays the string with every</w:t>
      </w:r>
      <w:r w:rsidR="00521A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even index of letters capitalized. The processing must be in a </w:t>
      </w:r>
      <w:r w:rsidR="00521A07" w:rsidRPr="00521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subroutine procedure</w:t>
      </w:r>
      <w:r w:rsidR="00521A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the result should be displayed in the </w:t>
      </w:r>
      <w:r w:rsidR="00521A07" w:rsidRP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event </w:t>
      </w:r>
      <w:r w:rsidR="00F01CE2" w:rsidRP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procedure</w:t>
      </w:r>
      <w:r w:rsid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(button click)</w:t>
      </w:r>
      <w:r w:rsidR="00521A0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21A07" w:rsidRDefault="00521A07" w:rsidP="00521A07">
      <w:pPr>
        <w:spacing w:before="16"/>
        <w:ind w:left="1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1A07" w:rsidRDefault="00521A07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29146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A07" w:rsidSect="00F01CE2">
      <w:headerReference w:type="default" r:id="rId9"/>
      <w:footerReference w:type="default" r:id="rId10"/>
      <w:pgSz w:w="11920" w:h="16840"/>
      <w:pgMar w:top="1640" w:right="740" w:bottom="280" w:left="16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F2" w:rsidRDefault="001441F2">
      <w:r>
        <w:separator/>
      </w:r>
    </w:p>
  </w:endnote>
  <w:endnote w:type="continuationSeparator" w:id="0">
    <w:p w:rsidR="001441F2" w:rsidRDefault="0014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1E7F4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curQIAAK8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" filled="f" stroked="f">
          <v:textbox inset="0,0,0,0">
            <w:txbxContent>
              <w:p w:rsidR="003F4501" w:rsidRDefault="001E7F4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0309F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F2" w:rsidRDefault="001441F2">
      <w:r>
        <w:separator/>
      </w:r>
    </w:p>
  </w:footnote>
  <w:footnote w:type="continuationSeparator" w:id="0">
    <w:p w:rsidR="001441F2" w:rsidRDefault="0014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1E7F4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0.1pt;margin-top:36.45pt;width:223.6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P+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CF3mw+x6iAs8Uy8iP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AKcw/6vAgAAqQUAAA4A&#10;AAAAAAAAAAAAAAAALgIAAGRycy9lMm9Eb2MueG1sUEsBAi0AFAAGAAgAAAAhAKpcLlXgAAAACgEA&#10;AA8AAAAAAAAAAAAAAAAACQUAAGRycy9kb3ducmV2LnhtbFBLBQYAAAAABAAEAPMAAAAWBgAAAAA=&#10;" filled="f" stroked="f">
          <v:textbox inset="0,0,0,0">
            <w:txbxContent>
              <w:p w:rsidR="003F4501" w:rsidRDefault="00640B60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3F4501" w:rsidRDefault="00640B60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3F4501" w:rsidRDefault="00640B60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3F4501" w:rsidRDefault="00640B60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1"/>
    <w:rsid w:val="001441F2"/>
    <w:rsid w:val="001E7F4D"/>
    <w:rsid w:val="003F4501"/>
    <w:rsid w:val="0050309F"/>
    <w:rsid w:val="00521A07"/>
    <w:rsid w:val="005C69FF"/>
    <w:rsid w:val="005D3BC8"/>
    <w:rsid w:val="005F554C"/>
    <w:rsid w:val="00617725"/>
    <w:rsid w:val="00640B60"/>
    <w:rsid w:val="00733A3F"/>
    <w:rsid w:val="007662D5"/>
    <w:rsid w:val="007806BA"/>
    <w:rsid w:val="00793139"/>
    <w:rsid w:val="008E5350"/>
    <w:rsid w:val="00933682"/>
    <w:rsid w:val="00BD1945"/>
    <w:rsid w:val="00C86C5E"/>
    <w:rsid w:val="00D00A14"/>
    <w:rsid w:val="00E804B5"/>
    <w:rsid w:val="00F0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dcterms:created xsi:type="dcterms:W3CDTF">2015-03-22T10:42:00Z</dcterms:created>
  <dcterms:modified xsi:type="dcterms:W3CDTF">2016-03-30T20:13:00Z</dcterms:modified>
</cp:coreProperties>
</file>