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23" w:rsidRDefault="00B57F23" w:rsidP="00B57F23">
      <w:pPr>
        <w:rPr>
          <w:rFonts w:asciiTheme="minorHAnsi" w:hAnsiTheme="minorHAnsi" w:cstheme="majorBidi"/>
          <w:sz w:val="28"/>
          <w:szCs w:val="28"/>
        </w:rPr>
      </w:pPr>
      <w:bookmarkStart w:id="0" w:name="_GoBack"/>
      <w:bookmarkEnd w:id="0"/>
    </w:p>
    <w:p w:rsidR="00B57F23" w:rsidRDefault="00B57F23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32AB2" w:rsidRDefault="00332AB2" w:rsidP="00332AB2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Given the following diagram, Implement all the Classes and write a client code to test your application.</w:t>
      </w:r>
    </w:p>
    <w:p w:rsidR="00332AB2" w:rsidRDefault="00FF301A" w:rsidP="00332AB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FF301A">
        <w:rPr>
          <w:b/>
          <w:bCs/>
          <w:noProof/>
          <w:sz w:val="28"/>
          <w:szCs w:val="28"/>
        </w:rPr>
      </w:r>
      <w:r w:rsidRPr="00FF301A">
        <w:rPr>
          <w:b/>
          <w:bCs/>
          <w:noProof/>
          <w:sz w:val="28"/>
          <w:szCs w:val="28"/>
        </w:rPr>
        <w:pict>
          <v:group id="Group 1" o:spid="_x0000_s1038" style="width:257.4pt;height:241.2pt;mso-position-horizontal-relative:char;mso-position-vertical-relative:line" coordorigin="3125,12144" coordsize="38395,2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">
            <v:group id="Group 3" o:spid="_x0000_s1027" style="position:absolute;left:14287;top:12144;width:17145;height:8774" coordorigin="14287,12144" coordsize="17145,8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12" o:spid="_x0000_s1028" style="position:absolute;left:14287;top:12144;width:17145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Emlpoyee</w:t>
                      </w:r>
                      <w:proofErr w:type="spellEnd"/>
                    </w:p>
                  </w:txbxContent>
                </v:textbox>
              </v:rect>
              <v:rect id="Rectangle 13" o:spid="_x0000_s1029" style="position:absolute;left:14287;top:14857;width:17145;height:6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  <w:proofErr w:type="gramEnd"/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hourerate</w:t>
                      </w:r>
                      <w:proofErr w:type="spellEnd"/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group id="Group 4" o:spid="_x0000_s1030" style="position:absolute;left:3125;top:26742;width:17235;height:8262" coordorigin="3125,26742" coordsize="17234,8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tangle 10" o:spid="_x0000_s1031" style="position:absolute;left:3125;top:26742;width:17145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pDb8A&#10;AADaAAAADwAAAGRycy9kb3ducmV2LnhtbERPTYvCMBC9L/gfwgh7W1NXXKQaiyiLiwfBKuhxaMa2&#10;tpmUJtX6781B2OPjfS+S3tTiTq0rLSsYjyIQxJnVJecKTsffrxkI55E11pZJwZMcJMvBxwJjbR98&#10;oHvqcxFC2MWooPC+iaV0WUEG3cg2xIG72tagD7DNpW7xEcJNLb+j6EcaLDk0FNjQuqCsSjujYLKv&#10;Lgcpm3Tbmem52tx2+TFFpT6H/WoOwlPv/8Vv959WELaG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6kNvwAAANoAAAAPAAAAAAAAAAAAAAAAAJgCAABkcnMvZG93bnJl&#10;di54bWxQSwUGAAAAAAQABAD1AAAAhAMAAAAA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SalariedEmployee</w:t>
                      </w:r>
                      <w:proofErr w:type="spellEnd"/>
                    </w:p>
                  </w:txbxContent>
                </v:textbox>
              </v:rect>
              <v:rect id="Rectangle 11" o:spid="_x0000_s1032" style="position:absolute;left:3215;top:30436;width:17145;height:4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workedhoures</w:t>
                      </w:r>
                      <w:proofErr w:type="spellEnd"/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group id="Group 5" o:spid="_x0000_s1033" style="position:absolute;left:22457;top:26691;width:19064;height:8659" coordorigin="22457,26691" coordsize="19063,8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8" o:spid="_x0000_s1034" style="position:absolute;left:22457;top:26691;width:19064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9QMIA&#10;AADbAAAADwAAAGRycy9kb3ducmV2LnhtbERPTWvCQBC9C/6HZYTezMaWSolZpSilpQfBpNAeh+yY&#10;pMnOhuyapP++Kwje5vE+J91NphUD9a62rGAVxSCIC6trLhV85W/LFxDOI2tsLZOCP3Kw285nKSba&#10;jnyiIfOlCCHsElRQed8lUrqiIoMush1x4M62N+gD7EupexxDuGnlYxyvpcGaQ0OFHe0rKprsYhQ8&#10;HZufk5Rd9n4xz9/N4fezzDNU6mExvW5AeJr8XXxzf+gwfwX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b1AwgAAANsAAAAPAAAAAAAAAAAAAAAAAJgCAABkcnMvZG93&#10;bnJldi54bWxQSwUGAAAAAAQABAD1AAAAhwMAAAAA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patrEmployee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" o:spid="_x0000_s1035" style="position:absolute;left:22457;top:30310;width:19064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jN8IA&#10;AADbAAAADwAAAGRycy9kb3ducmV2LnhtbERPS2vCQBC+C/0Pywi96caUikRXKS2lpQfBRGiPQ3ZM&#10;0mRnQ3bz6L/vCoK3+fiesztMphEDda6yrGC1jEAQ51ZXXCg4Z++LDQjnkTU2lknBHzk47B9mO0y0&#10;HflEQ+oLEULYJaig9L5NpHR5SQbd0rbEgbvYzqAPsCuk7nAM4aaRcRStpcGKQ0OJLb2WlNdpbxQ8&#10;Heufk5Rt+tGb5+/67feryFJU6nE+vWxBeJr8XXxzf+owP4brL+E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M3wgAAANsAAAAPAAAAAAAAAAAAAAAAAJgCAABkcnMvZG93&#10;bnJldi54bWxQSwUGAAAAAAQABAD1AAAAhwMAAAAA&#10;" fillcolor="white [3212]" strokecolor="black [3213]" strokeweight="2pt">
                <v:textbox>
                  <w:txbxContent>
                    <w:p w:rsidR="00332AB2" w:rsidRDefault="00332AB2" w:rsidP="00332AB2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-number of soled parts</w:t>
                      </w:r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36" type="#_x0000_t32" style="position:absolute;left:12681;top:20792;width:5715;height:643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DkMEAAADbAAAADwAAAGRycy9kb3ducmV2LnhtbERPS2vCQBC+C/6HZQpepG58UEp0FREK&#10;lZ6aetDbmB2T2OxMyK6a/vuuIHibj+85i1XnanWl1lfCBsajBBRxLrbiwsDu5+P1HZQPyBZrYTLw&#10;Rx5Wy35vgamVG3/TNQuFiiHsUzRQhtCkWvu8JId+JA1x5E7SOgwRtoW2Ld5iuKv1JEnetMOKY0OJ&#10;DW1Kyn+zizOQHb8mYbe1p+GZDnycilz2MjNm8NKt56ACdeEpfrg/bZw/hfsv8QC9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HgOQwQAAANsAAAAPAAAAAAAAAAAAAAAA&#10;AKECAABkcnMvZG93bnJldi54bWxQSwUGAAAAAAQABAD5AAAAjwMAAAAA&#10;" strokecolor="black [3213]">
              <v:stroke endarrow="open"/>
            </v:shape>
            <v:shape id="Straight Arrow Connector 7" o:spid="_x0000_s1037" type="#_x0000_t32" style="position:absolute;left:25717;top:20918;width:5715;height:5715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jB8MAAADbAAAADwAAAGRycy9kb3ducmV2LnhtbERPTWvCQBC9C/6HZQRvummRUqObUAuK&#10;tYdiLNXjkB2TYHY2ZNcY++u7hUJv83ifs0x7U4uOWldZVvAwjUAQ51ZXXCj4PKwnzyCcR9ZYWyYF&#10;d3KQJsPBEmNtb7ynLvOFCCHsYlRQet/EUrq8JINuahviwJ1ta9AH2BZSt3gL4aaWj1H0JA1WHBpK&#10;bOi1pPySXY2Cj9PX3B2z6/t289a4jHfz7nullRqP+pcFCE+9/xf/ubc6zJ/B7y/hAJ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j4wfDAAAA2wAAAA8AAAAAAAAAAAAA&#10;AAAAoQIAAGRycy9kb3ducmV2LnhtbFBLBQYAAAAABAAEAPkAAACRAwAAAAA=&#10;" strokecolor="black [3213]">
              <v:stroke endarrow="open"/>
            </v:shape>
            <w10:wrap type="none"/>
            <w10:anchorlock/>
          </v:group>
        </w:pict>
      </w:r>
    </w:p>
    <w:p w:rsidR="00332AB2" w:rsidRDefault="00332AB2" w:rsidP="00332AB2">
      <w:pPr>
        <w:tabs>
          <w:tab w:val="num" w:pos="720"/>
        </w:tabs>
        <w:rPr>
          <w:b/>
          <w:bCs/>
          <w:sz w:val="28"/>
          <w:szCs w:val="28"/>
          <w:u w:val="single"/>
        </w:rPr>
      </w:pP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121285</wp:posOffset>
            </wp:positionV>
            <wp:extent cx="2943225" cy="3638550"/>
            <wp:effectExtent l="19050" t="0" r="9525" b="0"/>
            <wp:wrapThrough wrapText="bothSides">
              <wp:wrapPolygon edited="0">
                <wp:start x="-140" y="0"/>
                <wp:lineTo x="-140" y="21487"/>
                <wp:lineTo x="21670" y="21487"/>
                <wp:lineTo x="21670" y="0"/>
                <wp:lineTo x="-140" y="0"/>
              </wp:wrapPolygon>
            </wp:wrapThrough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Class Employee:</w:t>
      </w:r>
    </w:p>
    <w:p w:rsidR="00332AB2" w:rsidRDefault="00332AB2" w:rsidP="00332AB2">
      <w:pPr>
        <w:tabs>
          <w:tab w:val="num" w:pos="720"/>
        </w:tabs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CalculateEarning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): return double and its must override method.</w:t>
      </w: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Class Salaried Employee:</w:t>
      </w:r>
    </w:p>
    <w:p w:rsidR="00332AB2" w:rsidRDefault="00332AB2" w:rsidP="00332AB2">
      <w:pPr>
        <w:tabs>
          <w:tab w:val="num" w:pos="720"/>
        </w:tabs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CalculateEarning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): return the salary (</w:t>
      </w:r>
      <w:proofErr w:type="spellStart"/>
      <w:r>
        <w:rPr>
          <w:sz w:val="28"/>
          <w:szCs w:val="28"/>
        </w:rPr>
        <w:t>hourerate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workedhoure</w:t>
      </w:r>
      <w:proofErr w:type="spellEnd"/>
      <w:r>
        <w:rPr>
          <w:sz w:val="28"/>
          <w:szCs w:val="28"/>
        </w:rPr>
        <w:t>)</w:t>
      </w:r>
    </w:p>
    <w:p w:rsidR="00332AB2" w:rsidRDefault="00332AB2" w:rsidP="00065D4D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spellStart"/>
      <w:r w:rsidR="00065D4D" w:rsidRPr="00065D4D">
        <w:rPr>
          <w:sz w:val="28"/>
          <w:szCs w:val="28"/>
        </w:rPr>
        <w:t>patrEmployee</w:t>
      </w:r>
      <w:proofErr w:type="spellEnd"/>
      <w:r>
        <w:rPr>
          <w:sz w:val="28"/>
          <w:szCs w:val="28"/>
        </w:rPr>
        <w:t>:</w:t>
      </w:r>
    </w:p>
    <w:p w:rsidR="00332AB2" w:rsidRDefault="00332AB2" w:rsidP="00332AB2">
      <w:pPr>
        <w:tabs>
          <w:tab w:val="num" w:pos="720"/>
        </w:tabs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CalculateEarning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): return the </w:t>
      </w:r>
      <w:proofErr w:type="spellStart"/>
      <w:r>
        <w:rPr>
          <w:sz w:val="28"/>
          <w:szCs w:val="28"/>
        </w:rPr>
        <w:t>horerate</w:t>
      </w:r>
      <w:proofErr w:type="spellEnd"/>
      <w:r>
        <w:rPr>
          <w:sz w:val="28"/>
          <w:szCs w:val="28"/>
        </w:rPr>
        <w:t>*</w:t>
      </w:r>
      <w:r>
        <w:rPr>
          <w:rFonts w:hAnsi="Calibri"/>
          <w:color w:val="000000" w:themeColor="text1"/>
          <w:kern w:val="24"/>
        </w:rPr>
        <w:t xml:space="preserve"> </w:t>
      </w:r>
      <w:r>
        <w:rPr>
          <w:sz w:val="28"/>
          <w:szCs w:val="28"/>
        </w:rPr>
        <w:t>number of soled parts.</w:t>
      </w: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Write appropriate properties for each class.</w:t>
      </w: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The client program should be test the application by :</w:t>
      </w:r>
    </w:p>
    <w:p w:rsidR="00332AB2" w:rsidRDefault="00332AB2" w:rsidP="00332AB2">
      <w:pPr>
        <w:pStyle w:val="ListParagraph"/>
        <w:rPr>
          <w:sz w:val="28"/>
          <w:szCs w:val="28"/>
        </w:rPr>
      </w:pPr>
    </w:p>
    <w:p w:rsidR="00332AB2" w:rsidRDefault="00332AB2" w:rsidP="00332A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Create the appropriate object depending on the information he filled and calculate and display the salary. </w:t>
      </w:r>
    </w:p>
    <w:p w:rsidR="00332AB2" w:rsidRDefault="00332AB2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332AB2" w:rsidSect="002F5701">
      <w:headerReference w:type="default" r:id="rId9"/>
      <w:footerReference w:type="default" r:id="rId10"/>
      <w:pgSz w:w="11920" w:h="16840"/>
      <w:pgMar w:top="794" w:right="620" w:bottom="280" w:left="1580" w:header="284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FD" w:rsidRDefault="005221FD">
      <w:r>
        <w:separator/>
      </w:r>
    </w:p>
  </w:endnote>
  <w:endnote w:type="continuationSeparator" w:id="0">
    <w:p w:rsidR="005221FD" w:rsidRDefault="0052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FF301A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FF301A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F5701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FD" w:rsidRDefault="005221FD">
      <w:r>
        <w:separator/>
      </w:r>
    </w:p>
  </w:footnote>
  <w:footnote w:type="continuationSeparator" w:id="0">
    <w:p w:rsidR="005221FD" w:rsidRDefault="00522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01" w:rsidRPr="002F5701" w:rsidRDefault="002F5701" w:rsidP="002F5701">
    <w:pPr>
      <w:spacing w:line="276" w:lineRule="auto"/>
      <w:jc w:val="center"/>
      <w:rPr>
        <w:b/>
        <w:bCs/>
        <w:sz w:val="22"/>
        <w:szCs w:val="22"/>
      </w:rPr>
    </w:pPr>
    <w:r w:rsidRPr="002F5701">
      <w:rPr>
        <w:b/>
        <w:bCs/>
        <w:sz w:val="22"/>
        <w:szCs w:val="22"/>
      </w:rPr>
      <w:t>King Saud University</w:t>
    </w:r>
  </w:p>
  <w:p w:rsidR="002F5701" w:rsidRPr="002F5701" w:rsidRDefault="002F5701" w:rsidP="002F5701">
    <w:pPr>
      <w:spacing w:line="276" w:lineRule="auto"/>
      <w:jc w:val="center"/>
      <w:rPr>
        <w:b/>
        <w:bCs/>
        <w:sz w:val="22"/>
        <w:szCs w:val="22"/>
      </w:rPr>
    </w:pPr>
    <w:r w:rsidRPr="002F5701">
      <w:rPr>
        <w:b/>
        <w:bCs/>
        <w:sz w:val="22"/>
        <w:szCs w:val="22"/>
      </w:rPr>
      <w:t>College of Applied Studies and Community Service</w:t>
    </w:r>
  </w:p>
  <w:p w:rsidR="002F5701" w:rsidRPr="002F5701" w:rsidRDefault="002F5701" w:rsidP="002F5701">
    <w:pPr>
      <w:spacing w:line="276" w:lineRule="auto"/>
      <w:jc w:val="center"/>
      <w:rPr>
        <w:b/>
        <w:bCs/>
        <w:sz w:val="22"/>
        <w:szCs w:val="22"/>
      </w:rPr>
    </w:pPr>
    <w:r w:rsidRPr="002F5701">
      <w:rPr>
        <w:b/>
        <w:bCs/>
        <w:sz w:val="22"/>
        <w:szCs w:val="22"/>
      </w:rPr>
      <w:t>Bachelor of Applied Computing2</w:t>
    </w:r>
    <w:r w:rsidRPr="002F5701">
      <w:rPr>
        <w:b/>
        <w:bCs/>
        <w:sz w:val="22"/>
        <w:szCs w:val="22"/>
        <w:vertAlign w:val="superscript"/>
      </w:rPr>
      <w:t>nd</w:t>
    </w:r>
    <w:r w:rsidRPr="002F5701">
      <w:rPr>
        <w:b/>
        <w:bCs/>
        <w:sz w:val="22"/>
        <w:szCs w:val="22"/>
      </w:rPr>
      <w:t xml:space="preserve"> Semester (1438-1437)</w:t>
    </w:r>
  </w:p>
  <w:p w:rsidR="002F5701" w:rsidRPr="002F5701" w:rsidRDefault="002F5701" w:rsidP="002F5701">
    <w:pPr>
      <w:spacing w:line="276" w:lineRule="auto"/>
      <w:jc w:val="center"/>
      <w:rPr>
        <w:b/>
        <w:bCs/>
        <w:sz w:val="22"/>
        <w:szCs w:val="22"/>
      </w:rPr>
    </w:pPr>
    <w:r w:rsidRPr="002F5701">
      <w:rPr>
        <w:b/>
        <w:bCs/>
        <w:noProof/>
        <w:sz w:val="22"/>
        <w:szCs w:val="22"/>
      </w:rPr>
      <w:pict>
        <v:rect id="Rectangle 2" o:spid="_x0000_s4101" style="position:absolute;left:0;text-align:left;margin-left:348.95pt;margin-top:11.05pt;width:186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1Mew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" filled="f" strokecolor="white">
          <v:textbox style="mso-next-textbox:#Rectangle 2">
            <w:txbxContent>
              <w:p w:rsidR="002F5701" w:rsidRPr="00397C2E" w:rsidRDefault="002F5701" w:rsidP="002F5701"/>
            </w:txbxContent>
          </v:textbox>
        </v:rect>
      </w:pict>
    </w:r>
    <w:r w:rsidRPr="002F5701">
      <w:rPr>
        <w:b/>
        <w:bCs/>
        <w:sz w:val="22"/>
        <w:szCs w:val="22"/>
      </w:rPr>
      <w:t>(GC201): Visual Programming</w:t>
    </w:r>
  </w:p>
  <w:p w:rsidR="00B57F23" w:rsidRPr="002F5701" w:rsidRDefault="002F5701" w:rsidP="002F5701">
    <w:pPr>
      <w:pStyle w:val="Header"/>
      <w:spacing w:line="276" w:lineRule="auto"/>
      <w:jc w:val="center"/>
      <w:rPr>
        <w:sz w:val="22"/>
        <w:szCs w:val="22"/>
      </w:rPr>
    </w:pPr>
    <w:r w:rsidRPr="002F5701">
      <w:rPr>
        <w:b/>
        <w:bCs/>
        <w:sz w:val="22"/>
        <w:szCs w:val="22"/>
      </w:rPr>
      <w:t>Sheet 7</w:t>
    </w:r>
  </w:p>
  <w:p w:rsidR="00846760" w:rsidRDefault="00846760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22C"/>
    <w:multiLevelType w:val="hybridMultilevel"/>
    <w:tmpl w:val="E1E49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760"/>
    <w:rsid w:val="00065D4D"/>
    <w:rsid w:val="00074543"/>
    <w:rsid w:val="000C5303"/>
    <w:rsid w:val="000E5B41"/>
    <w:rsid w:val="00104F81"/>
    <w:rsid w:val="002421E4"/>
    <w:rsid w:val="002A15AC"/>
    <w:rsid w:val="002F5701"/>
    <w:rsid w:val="00307A3C"/>
    <w:rsid w:val="00332AB2"/>
    <w:rsid w:val="003B6D16"/>
    <w:rsid w:val="00432F3D"/>
    <w:rsid w:val="00511C49"/>
    <w:rsid w:val="005221FD"/>
    <w:rsid w:val="006A7A97"/>
    <w:rsid w:val="00843333"/>
    <w:rsid w:val="00846760"/>
    <w:rsid w:val="008644F0"/>
    <w:rsid w:val="0087424D"/>
    <w:rsid w:val="0087484E"/>
    <w:rsid w:val="008A0627"/>
    <w:rsid w:val="008D7868"/>
    <w:rsid w:val="009231CB"/>
    <w:rsid w:val="00930DB1"/>
    <w:rsid w:val="009A63E1"/>
    <w:rsid w:val="009D544C"/>
    <w:rsid w:val="00A9120E"/>
    <w:rsid w:val="00B57F23"/>
    <w:rsid w:val="00B74417"/>
    <w:rsid w:val="00BB781D"/>
    <w:rsid w:val="00C33E48"/>
    <w:rsid w:val="00CB7124"/>
    <w:rsid w:val="00CE032F"/>
    <w:rsid w:val="00DA4823"/>
    <w:rsid w:val="00E2492F"/>
    <w:rsid w:val="00E353C6"/>
    <w:rsid w:val="00E52E93"/>
    <w:rsid w:val="00E63572"/>
    <w:rsid w:val="00EA58FA"/>
    <w:rsid w:val="00F060D7"/>
    <w:rsid w:val="00FF301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6"/>
        <o:r id="V:Rule3" type="connector" idref="#Straight Arrow Connector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  <w:style w:type="paragraph" w:styleId="NormalWeb">
    <w:name w:val="Normal (Web)"/>
    <w:basedOn w:val="Normal"/>
    <w:uiPriority w:val="99"/>
    <w:semiHidden/>
    <w:unhideWhenUsed/>
    <w:rsid w:val="00332AB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  <w:style w:type="paragraph" w:styleId="NormalWeb">
    <w:name w:val="Normal (Web)"/>
    <w:basedOn w:val="Normal"/>
    <w:uiPriority w:val="99"/>
    <w:semiHidden/>
    <w:unhideWhenUsed/>
    <w:rsid w:val="00332AB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BF82-617F-4796-B7D2-55C5ECAF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2017-04-23T21:22:00Z</dcterms:created>
  <dcterms:modified xsi:type="dcterms:W3CDTF">2017-04-23T21:22:00Z</dcterms:modified>
</cp:coreProperties>
</file>