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71010" w14:textId="77777777" w:rsidR="00DF2CC0" w:rsidRDefault="00DF2CC0" w:rsidP="00DF2CC0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</w:rPr>
        <w:drawing>
          <wp:inline distT="0" distB="0" distL="0" distR="0" wp14:anchorId="496EDE2F" wp14:editId="3D4E8452">
            <wp:extent cx="4102913" cy="1628140"/>
            <wp:effectExtent l="0" t="0" r="12065" b="0"/>
            <wp:docPr id="1" name="Picture 1" descr="../../..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KSU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76" cy="162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3054" w14:textId="77777777" w:rsidR="00DF2CC0" w:rsidRDefault="00DF2CC0" w:rsidP="00DF2CC0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2FEAC7B" w14:textId="436FFA39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2395">
        <w:rPr>
          <w:rFonts w:asciiTheme="majorBidi" w:hAnsiTheme="majorBidi" w:cstheme="majorBidi"/>
          <w:b/>
          <w:bCs/>
          <w:sz w:val="28"/>
          <w:szCs w:val="28"/>
        </w:rPr>
        <w:t>Final Exam</w:t>
      </w:r>
    </w:p>
    <w:p w14:paraId="2F2BE75E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032395">
        <w:rPr>
          <w:rFonts w:asciiTheme="majorBidi" w:hAnsiTheme="majorBidi" w:cstheme="majorBidi"/>
          <w:b/>
          <w:bCs/>
          <w:sz w:val="28"/>
          <w:szCs w:val="28"/>
        </w:rPr>
        <w:t xml:space="preserve">Course: </w:t>
      </w:r>
      <w:r w:rsidRPr="00032395">
        <w:rPr>
          <w:rFonts w:asciiTheme="majorBidi" w:hAnsiTheme="majorBidi" w:cstheme="majorBidi"/>
          <w:sz w:val="28"/>
          <w:szCs w:val="28"/>
        </w:rPr>
        <w:t>Principles of Marketing</w:t>
      </w:r>
    </w:p>
    <w:p w14:paraId="4257BE37" w14:textId="55634EE0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032395">
        <w:rPr>
          <w:rFonts w:asciiTheme="majorBidi" w:hAnsiTheme="majorBidi" w:cstheme="majorBidi"/>
          <w:b/>
          <w:bCs/>
          <w:sz w:val="28"/>
          <w:szCs w:val="28"/>
        </w:rPr>
        <w:t>Section:</w:t>
      </w:r>
      <w:r w:rsidR="00E10867"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</w:rPr>
        <w:t>K</w:t>
      </w:r>
      <w:r w:rsidR="00E10867">
        <w:rPr>
          <w:rFonts w:asciiTheme="majorBidi" w:hAnsiTheme="majorBidi" w:cstheme="majorBidi"/>
          <w:b/>
          <w:bCs/>
          <w:sz w:val="28"/>
          <w:szCs w:val="28"/>
        </w:rPr>
        <w:t>T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201</w:t>
      </w:r>
    </w:p>
    <w:p w14:paraId="3B291F3E" w14:textId="37DA9CB0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032395">
        <w:rPr>
          <w:rFonts w:asciiTheme="majorBidi" w:hAnsiTheme="majorBidi" w:cstheme="majorBidi"/>
          <w:b/>
          <w:bCs/>
          <w:sz w:val="28"/>
          <w:szCs w:val="28"/>
        </w:rPr>
        <w:t xml:space="preserve">Term: </w:t>
      </w:r>
      <w:r>
        <w:rPr>
          <w:rFonts w:asciiTheme="majorBidi" w:hAnsiTheme="majorBidi" w:cstheme="majorBidi"/>
          <w:sz w:val="28"/>
          <w:szCs w:val="28"/>
        </w:rPr>
        <w:t>Spring 2016</w:t>
      </w:r>
    </w:p>
    <w:p w14:paraId="33A07081" w14:textId="77777777" w:rsidR="00DF2CC0" w:rsidRPr="00032395" w:rsidRDefault="00DF2CC0" w:rsidP="00DF2CC0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2D08DCAE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4806D48E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49152127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53B5D4B0" w14:textId="77777777" w:rsidR="00DF2CC0" w:rsidRPr="00032395" w:rsidRDefault="00DF2CC0" w:rsidP="00DF2CC0">
      <w:pPr>
        <w:pStyle w:val="Default"/>
        <w:rPr>
          <w:rFonts w:asciiTheme="majorBidi" w:hAnsiTheme="majorBidi" w:cstheme="majorBidi"/>
        </w:rPr>
      </w:pPr>
    </w:p>
    <w:p w14:paraId="01AD432D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6EF6C3A7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0BBCC141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634E8E16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57ADDA07" w14:textId="43322D5C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439217EF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56ACFA0C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4501907A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6810644C" w14:textId="77777777" w:rsidR="00DF2CC0" w:rsidRPr="00032395" w:rsidRDefault="00DF2CC0" w:rsidP="00DF2CC0">
      <w:pPr>
        <w:pStyle w:val="Default"/>
        <w:jc w:val="center"/>
        <w:rPr>
          <w:rFonts w:asciiTheme="majorBidi" w:hAnsiTheme="majorBidi" w:cstheme="majorBidi"/>
        </w:rPr>
      </w:pPr>
    </w:p>
    <w:p w14:paraId="57E4987E" w14:textId="77777777" w:rsidR="00DF2CC0" w:rsidRPr="00032395" w:rsidRDefault="00DF2CC0" w:rsidP="00DF2CC0">
      <w:pPr>
        <w:kinsoku w:val="0"/>
        <w:overflowPunct w:val="0"/>
        <w:jc w:val="center"/>
        <w:rPr>
          <w:u w:val="single"/>
        </w:rPr>
      </w:pPr>
      <w:r w:rsidRPr="00032395">
        <w:rPr>
          <w:u w:val="single"/>
        </w:rPr>
        <w:t>Student Name:</w:t>
      </w:r>
    </w:p>
    <w:p w14:paraId="77BAEE4A" w14:textId="77777777" w:rsidR="00DF2CC0" w:rsidRPr="00032395" w:rsidRDefault="00DF2CC0" w:rsidP="00DF2CC0">
      <w:pPr>
        <w:kinsoku w:val="0"/>
        <w:overflowPunct w:val="0"/>
        <w:jc w:val="center"/>
        <w:rPr>
          <w:u w:val="single"/>
        </w:rPr>
      </w:pPr>
      <w:r w:rsidRPr="00032395">
        <w:rPr>
          <w:u w:val="single"/>
        </w:rPr>
        <w:t>_________________________</w:t>
      </w:r>
    </w:p>
    <w:p w14:paraId="595488E3" w14:textId="77777777" w:rsidR="00DF2CC0" w:rsidRPr="00032395" w:rsidRDefault="00DF2CC0" w:rsidP="00DF2CC0">
      <w:pPr>
        <w:kinsoku w:val="0"/>
        <w:overflowPunct w:val="0"/>
        <w:jc w:val="center"/>
        <w:rPr>
          <w:u w:val="single"/>
        </w:rPr>
      </w:pPr>
      <w:r w:rsidRPr="00032395">
        <w:rPr>
          <w:u w:val="single"/>
        </w:rPr>
        <w:t>Student ID:</w:t>
      </w:r>
    </w:p>
    <w:p w14:paraId="1B145DFC" w14:textId="77777777" w:rsidR="00DF2CC0" w:rsidRPr="00032395" w:rsidRDefault="00DF2CC0" w:rsidP="00DF2CC0">
      <w:pPr>
        <w:jc w:val="center"/>
        <w:rPr>
          <w:u w:val="single"/>
        </w:rPr>
      </w:pPr>
      <w:r w:rsidRPr="00032395">
        <w:rPr>
          <w:u w:val="single"/>
        </w:rPr>
        <w:t>_________________________</w:t>
      </w:r>
    </w:p>
    <w:p w14:paraId="77664723" w14:textId="77777777" w:rsidR="00DF2CC0" w:rsidRPr="00032395" w:rsidRDefault="00DF2CC0" w:rsidP="00DF2CC0">
      <w:pPr>
        <w:jc w:val="center"/>
        <w:rPr>
          <w:u w:val="single"/>
        </w:rPr>
      </w:pPr>
    </w:p>
    <w:p w14:paraId="29C40B91" w14:textId="77777777" w:rsidR="00DF2CC0" w:rsidRPr="00032395" w:rsidRDefault="00DF2CC0" w:rsidP="00DF2CC0">
      <w:pPr>
        <w:jc w:val="center"/>
        <w:rPr>
          <w:u w:val="single"/>
        </w:rPr>
      </w:pPr>
    </w:p>
    <w:p w14:paraId="60FC8B45" w14:textId="77777777" w:rsidR="00DF2CC0" w:rsidRPr="00032395" w:rsidRDefault="00DF2CC0" w:rsidP="00DF2CC0">
      <w:pPr>
        <w:jc w:val="center"/>
        <w:rPr>
          <w:u w:val="single"/>
        </w:rPr>
      </w:pPr>
    </w:p>
    <w:p w14:paraId="5377CEDA" w14:textId="77777777" w:rsidR="00DF2CC0" w:rsidRPr="00032395" w:rsidRDefault="00DF2CC0" w:rsidP="00DF2CC0">
      <w:pPr>
        <w:jc w:val="center"/>
        <w:rPr>
          <w:u w:val="single"/>
        </w:rPr>
      </w:pPr>
    </w:p>
    <w:p w14:paraId="3647538B" w14:textId="77777777" w:rsidR="00DF2CC0" w:rsidRPr="00032395" w:rsidRDefault="00DF2CC0" w:rsidP="00DF2CC0">
      <w:pPr>
        <w:jc w:val="center"/>
        <w:rPr>
          <w:u w:val="single"/>
        </w:rPr>
      </w:pPr>
    </w:p>
    <w:p w14:paraId="695CC6DF" w14:textId="77777777" w:rsidR="00DF2CC0" w:rsidRPr="00032395" w:rsidRDefault="00DF2CC0" w:rsidP="00DF2CC0">
      <w:pPr>
        <w:jc w:val="center"/>
        <w:rPr>
          <w:u w:val="single"/>
        </w:rPr>
      </w:pPr>
    </w:p>
    <w:p w14:paraId="27464EE0" w14:textId="77777777" w:rsidR="00DF2CC0" w:rsidRPr="00032395" w:rsidRDefault="00DF2CC0" w:rsidP="00DF2CC0">
      <w:pPr>
        <w:jc w:val="center"/>
        <w:rPr>
          <w:u w:val="single"/>
        </w:rPr>
      </w:pPr>
    </w:p>
    <w:p w14:paraId="4F4CB680" w14:textId="77777777" w:rsidR="00DF2CC0" w:rsidRPr="00032395" w:rsidRDefault="00DF2CC0" w:rsidP="00DF2CC0">
      <w:pPr>
        <w:jc w:val="center"/>
        <w:rPr>
          <w:u w:val="single"/>
        </w:rPr>
      </w:pPr>
      <w:r w:rsidRPr="00032395">
        <w:rPr>
          <w:u w:val="single"/>
        </w:rPr>
        <w:t>Good Luck!</w:t>
      </w:r>
    </w:p>
    <w:p w14:paraId="4D021F25" w14:textId="77777777" w:rsidR="00DF2CC0" w:rsidRPr="00032395" w:rsidRDefault="00DF2CC0" w:rsidP="00DF2CC0">
      <w:pPr>
        <w:jc w:val="center"/>
        <w:rPr>
          <w:u w:val="single"/>
        </w:rPr>
      </w:pPr>
    </w:p>
    <w:p w14:paraId="713A8BC7" w14:textId="77777777" w:rsidR="00DF2CC0" w:rsidRDefault="00DF2CC0" w:rsidP="00DF2CC0">
      <w:pPr>
        <w:pStyle w:val="BodyText"/>
        <w:tabs>
          <w:tab w:val="left" w:pos="445"/>
        </w:tabs>
        <w:kinsoku w:val="0"/>
        <w:overflowPunct w:val="0"/>
        <w:spacing w:before="0"/>
        <w:ind w:left="445" w:firstLine="0"/>
        <w:rPr>
          <w:rFonts w:hint="cs"/>
          <w:color w:val="FF0000"/>
          <w:spacing w:val="-3"/>
        </w:rPr>
      </w:pPr>
    </w:p>
    <w:p w14:paraId="28D22DEC" w14:textId="77777777" w:rsidR="00DF2CC0" w:rsidRDefault="00DF2CC0">
      <w:pPr>
        <w:widowControl/>
        <w:autoSpaceDE/>
        <w:autoSpaceDN/>
        <w:adjustRightInd/>
        <w:spacing w:after="200"/>
        <w:rPr>
          <w:color w:val="FF0000"/>
          <w:spacing w:val="-3"/>
          <w:sz w:val="22"/>
          <w:szCs w:val="22"/>
        </w:rPr>
      </w:pPr>
      <w:r>
        <w:rPr>
          <w:color w:val="FF0000"/>
          <w:spacing w:val="-3"/>
        </w:rPr>
        <w:br w:type="page"/>
      </w:r>
    </w:p>
    <w:p w14:paraId="24918499" w14:textId="6E114D5F" w:rsidR="004C4944" w:rsidRPr="0026371D" w:rsidRDefault="004C4944" w:rsidP="004C4944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26371D">
        <w:rPr>
          <w:color w:val="FF0000"/>
          <w:spacing w:val="-3"/>
        </w:rPr>
        <w:lastRenderedPageBreak/>
        <w:t>All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2"/>
        </w:rPr>
        <w:t>of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3"/>
        </w:rPr>
        <w:t>the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4"/>
        </w:rPr>
        <w:t>following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3"/>
        </w:rPr>
        <w:t>are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unique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4"/>
        </w:rPr>
        <w:t>characteristics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3"/>
        </w:rPr>
        <w:t>that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4"/>
        </w:rPr>
        <w:t>distinguish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services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3"/>
        </w:rPr>
        <w:t>from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4"/>
        </w:rPr>
        <w:t>goods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EXCEPT:</w:t>
      </w:r>
    </w:p>
    <w:p w14:paraId="7D98A5D7" w14:textId="77777777" w:rsidR="004C4944" w:rsidRPr="0026371D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26371D">
        <w:rPr>
          <w:color w:val="FF0000"/>
          <w:spacing w:val="-8"/>
        </w:rPr>
        <w:t>intangible.</w:t>
      </w:r>
    </w:p>
    <w:p w14:paraId="641F1526" w14:textId="77777777" w:rsidR="004C4944" w:rsidRPr="0026371D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inseparable.</w:t>
      </w:r>
    </w:p>
    <w:p w14:paraId="177B5050" w14:textId="77777777" w:rsidR="004C4944" w:rsidRPr="0026371D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1"/>
        </w:rPr>
        <w:t>searchable.</w:t>
      </w:r>
    </w:p>
    <w:p w14:paraId="70C4CA0D" w14:textId="77777777" w:rsidR="004C4944" w:rsidRPr="0026371D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2"/>
        </w:rPr>
        <w:t>heterogeneous.</w:t>
      </w:r>
    </w:p>
    <w:p w14:paraId="48884F61" w14:textId="77777777" w:rsidR="004C4944" w:rsidRPr="0026371D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4"/>
        </w:rPr>
        <w:t>perishable.</w:t>
      </w:r>
    </w:p>
    <w:p w14:paraId="305A236A" w14:textId="77777777" w:rsidR="004C4944" w:rsidRDefault="004C4944" w:rsidP="004C4944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D0D77EC" w14:textId="77777777" w:rsidR="004C4944" w:rsidRDefault="004C4944" w:rsidP="004C4944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58BE471D" w14:textId="77777777" w:rsidR="004C4944" w:rsidRDefault="004C4944" w:rsidP="004C4944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Services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are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intangible,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inseparable,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heterogeneous,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perishable.</w:t>
      </w:r>
    </w:p>
    <w:p w14:paraId="16BB0E16" w14:textId="77777777" w:rsidR="004C4944" w:rsidRDefault="004C4944" w:rsidP="004C4944">
      <w:pPr>
        <w:tabs>
          <w:tab w:val="left" w:pos="3039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62DF4F04" w14:textId="77777777" w:rsidR="005548DE" w:rsidRDefault="005548DE"/>
    <w:p w14:paraId="2BE72911" w14:textId="77777777" w:rsidR="004C4944" w:rsidRPr="00163FBB" w:rsidRDefault="004C4944" w:rsidP="004C4944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163FBB">
        <w:rPr>
          <w:color w:val="FF0000"/>
          <w:spacing w:val="-3"/>
        </w:rPr>
        <w:t>Which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unique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3"/>
        </w:rPr>
        <w:t>characteristic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services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3"/>
        </w:rPr>
        <w:t>means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3"/>
        </w:rPr>
        <w:t>that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consumers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3"/>
        </w:rPr>
        <w:t>must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be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present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3"/>
        </w:rPr>
        <w:t>during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production?</w:t>
      </w:r>
    </w:p>
    <w:p w14:paraId="5E1F3822" w14:textId="77777777" w:rsidR="004C4944" w:rsidRPr="00163FBB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163FBB">
        <w:rPr>
          <w:color w:val="FF0000"/>
          <w:spacing w:val="-9"/>
        </w:rPr>
        <w:t>Intangibility</w:t>
      </w:r>
    </w:p>
    <w:p w14:paraId="6EB94AB6" w14:textId="77777777" w:rsidR="004C4944" w:rsidRPr="00163FBB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6"/>
        </w:rPr>
        <w:t>Inseparability</w:t>
      </w:r>
    </w:p>
    <w:p w14:paraId="55742A91" w14:textId="77777777" w:rsidR="004C4944" w:rsidRPr="00163FBB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3"/>
        </w:rPr>
        <w:t>Heterogeneity</w:t>
      </w:r>
    </w:p>
    <w:p w14:paraId="6491DFA7" w14:textId="77777777" w:rsidR="004C4944" w:rsidRPr="00163FBB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7"/>
        </w:rPr>
        <w:t>Perishability</w:t>
      </w:r>
    </w:p>
    <w:p w14:paraId="4B3E07D9" w14:textId="77777777" w:rsidR="004C4944" w:rsidRPr="00163FBB" w:rsidRDefault="004C4944" w:rsidP="004C4944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7"/>
        </w:rPr>
        <w:t>Connectivity</w:t>
      </w:r>
    </w:p>
    <w:p w14:paraId="25BFE52D" w14:textId="77777777" w:rsidR="004C4944" w:rsidRDefault="004C4944" w:rsidP="004C4944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DC7C4EA" w14:textId="77777777" w:rsidR="004C4944" w:rsidRDefault="004C4944" w:rsidP="004C4944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03DA2F7C" w14:textId="77777777" w:rsidR="004C4944" w:rsidRDefault="004C4944" w:rsidP="004C4944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Inseparability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inability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consumption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separated.</w:t>
      </w:r>
    </w:p>
    <w:p w14:paraId="645C5FCB" w14:textId="77777777" w:rsidR="004C4944" w:rsidRDefault="004C4944" w:rsidP="004C4944">
      <w:pPr>
        <w:tabs>
          <w:tab w:val="left" w:pos="3039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3EBFDB9" w14:textId="77777777" w:rsidR="004232D3" w:rsidRDefault="004232D3" w:rsidP="004C4944">
      <w:pPr>
        <w:tabs>
          <w:tab w:val="left" w:pos="3039"/>
        </w:tabs>
        <w:kinsoku w:val="0"/>
        <w:overflowPunct w:val="0"/>
        <w:spacing w:before="77"/>
        <w:ind w:left="445"/>
        <w:rPr>
          <w:sz w:val="22"/>
          <w:szCs w:val="22"/>
        </w:rPr>
      </w:pPr>
    </w:p>
    <w:p w14:paraId="3F71A136" w14:textId="77777777" w:rsidR="004232D3" w:rsidRPr="0030370F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 w:line="256" w:lineRule="auto"/>
        <w:ind w:left="445" w:right="832" w:hanging="330"/>
        <w:rPr>
          <w:color w:val="FF0000"/>
        </w:rPr>
      </w:pPr>
      <w:r w:rsidRPr="0030370F">
        <w:rPr>
          <w:color w:val="FF0000"/>
          <w:spacing w:val="-3"/>
        </w:rPr>
        <w:t>Which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unique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characteristic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services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variability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inputs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outputs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services,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which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causes</w:t>
      </w:r>
      <w:r w:rsidRPr="0030370F">
        <w:rPr>
          <w:color w:val="FF0000"/>
          <w:spacing w:val="61"/>
          <w:w w:val="102"/>
        </w:rPr>
        <w:t xml:space="preserve"> </w:t>
      </w:r>
      <w:r w:rsidRPr="0030370F">
        <w:rPr>
          <w:color w:val="FF0000"/>
          <w:spacing w:val="-3"/>
        </w:rPr>
        <w:t>services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tend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be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less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standardized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less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uniform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than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goods?</w:t>
      </w:r>
    </w:p>
    <w:p w14:paraId="054269F7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30370F">
        <w:rPr>
          <w:color w:val="FF0000"/>
          <w:spacing w:val="-9"/>
        </w:rPr>
        <w:t>Intangibility</w:t>
      </w:r>
    </w:p>
    <w:p w14:paraId="5FE7D7EF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6"/>
        </w:rPr>
        <w:t>Inseparability</w:t>
      </w:r>
    </w:p>
    <w:p w14:paraId="5C53D64C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3"/>
        </w:rPr>
        <w:t>Heterogeneity</w:t>
      </w:r>
    </w:p>
    <w:p w14:paraId="1750FFB9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7"/>
        </w:rPr>
        <w:t>Perishability</w:t>
      </w:r>
    </w:p>
    <w:p w14:paraId="196F1515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12"/>
        </w:rPr>
        <w:t>Flexibility</w:t>
      </w:r>
    </w:p>
    <w:p w14:paraId="558874EF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EFAD867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284CD09E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 w:line="248" w:lineRule="auto"/>
        <w:ind w:left="3040" w:right="108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Because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greater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heterogeneity,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variability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inputs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outputs,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1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less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standardized.</w:t>
      </w:r>
    </w:p>
    <w:p w14:paraId="25EC1823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585D13E" w14:textId="77777777" w:rsidR="004C4944" w:rsidRDefault="004C4944"/>
    <w:p w14:paraId="29B92F43" w14:textId="77777777" w:rsidR="004232D3" w:rsidRPr="00163FBB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64" w:line="256" w:lineRule="auto"/>
        <w:ind w:left="445" w:right="111" w:hanging="330"/>
        <w:rPr>
          <w:color w:val="FF0000"/>
        </w:rPr>
      </w:pPr>
      <w:r w:rsidRPr="00163FBB">
        <w:rPr>
          <w:color w:val="FF0000"/>
          <w:spacing w:val="-2"/>
        </w:rPr>
        <w:t>One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1"/>
        </w:rPr>
        <w:t>of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reasons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consumers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can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purchase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cheap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flights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or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hotel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rooms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1"/>
        </w:rPr>
        <w:t>on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Web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sites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such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as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Expedia.com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56"/>
          <w:w w:val="102"/>
        </w:rPr>
        <w:t xml:space="preserve"> </w:t>
      </w:r>
      <w:r w:rsidRPr="00163FBB">
        <w:rPr>
          <w:color w:val="FF0000"/>
          <w:spacing w:val="-2"/>
        </w:rPr>
        <w:t>Hotels.com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1"/>
        </w:rPr>
        <w:t>is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due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fact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that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airlines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cannot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sell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seat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1"/>
        </w:rPr>
        <w:t>on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specific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flight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after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plane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takes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off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hotels</w:t>
      </w:r>
      <w:r w:rsidRPr="00163FBB">
        <w:rPr>
          <w:color w:val="FF0000"/>
          <w:spacing w:val="72"/>
          <w:w w:val="102"/>
        </w:rPr>
        <w:t xml:space="preserve"> </w:t>
      </w:r>
      <w:r w:rsidRPr="00163FBB">
        <w:rPr>
          <w:color w:val="FF0000"/>
          <w:spacing w:val="-2"/>
        </w:rPr>
        <w:t>cannot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recoup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revenue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from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that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room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for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that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night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once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night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passes.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Which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unique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characteristic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68"/>
          <w:w w:val="102"/>
        </w:rPr>
        <w:t xml:space="preserve"> </w:t>
      </w:r>
      <w:r w:rsidRPr="00163FBB">
        <w:rPr>
          <w:color w:val="FF0000"/>
          <w:spacing w:val="-3"/>
        </w:rPr>
        <w:t>services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3"/>
        </w:rPr>
        <w:t>does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3"/>
        </w:rPr>
        <w:t>this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3"/>
        </w:rPr>
        <w:t>illustrate?</w:t>
      </w:r>
    </w:p>
    <w:p w14:paraId="4056DB02" w14:textId="77777777" w:rsidR="004232D3" w:rsidRPr="00163FBB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163FBB">
        <w:rPr>
          <w:color w:val="FF0000"/>
          <w:spacing w:val="-9"/>
        </w:rPr>
        <w:t>Intangibility</w:t>
      </w:r>
    </w:p>
    <w:p w14:paraId="5F1CA202" w14:textId="77777777" w:rsidR="004232D3" w:rsidRPr="00163FBB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6"/>
        </w:rPr>
        <w:t>Inseparability</w:t>
      </w:r>
    </w:p>
    <w:p w14:paraId="68800F19" w14:textId="77777777" w:rsidR="004232D3" w:rsidRPr="00163FBB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7"/>
        </w:rPr>
        <w:t>Perishability</w:t>
      </w:r>
    </w:p>
    <w:p w14:paraId="13D03343" w14:textId="77777777" w:rsidR="004232D3" w:rsidRPr="00163FBB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6"/>
        </w:rPr>
        <w:lastRenderedPageBreak/>
        <w:t>Simultaneous</w:t>
      </w:r>
      <w:r w:rsidRPr="00163FBB">
        <w:rPr>
          <w:color w:val="FF0000"/>
          <w:spacing w:val="14"/>
        </w:rPr>
        <w:t xml:space="preserve"> </w:t>
      </w:r>
      <w:r w:rsidRPr="00163FBB">
        <w:rPr>
          <w:color w:val="FF0000"/>
          <w:spacing w:val="-6"/>
        </w:rPr>
        <w:t>production</w:t>
      </w:r>
      <w:r w:rsidRPr="00163FBB">
        <w:rPr>
          <w:color w:val="FF0000"/>
          <w:spacing w:val="14"/>
        </w:rPr>
        <w:t xml:space="preserve"> </w:t>
      </w:r>
      <w:r w:rsidRPr="00163FBB">
        <w:rPr>
          <w:color w:val="FF0000"/>
          <w:spacing w:val="-4"/>
        </w:rPr>
        <w:t>and</w:t>
      </w:r>
      <w:r w:rsidRPr="00163FBB">
        <w:rPr>
          <w:color w:val="FF0000"/>
          <w:spacing w:val="14"/>
        </w:rPr>
        <w:t xml:space="preserve"> </w:t>
      </w:r>
      <w:r w:rsidRPr="00163FBB">
        <w:rPr>
          <w:color w:val="FF0000"/>
          <w:spacing w:val="-6"/>
        </w:rPr>
        <w:t>consumption</w:t>
      </w:r>
    </w:p>
    <w:p w14:paraId="354B4A83" w14:textId="77777777" w:rsidR="004232D3" w:rsidRPr="00163FBB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8"/>
        </w:rPr>
        <w:t>Variability</w:t>
      </w:r>
    </w:p>
    <w:p w14:paraId="24764DC5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99251A9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2D53AB18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cannot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stored,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inventoried,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warehoused.</w:t>
      </w:r>
    </w:p>
    <w:p w14:paraId="7DD7845E" w14:textId="77777777" w:rsidR="004232D3" w:rsidRDefault="004232D3" w:rsidP="004232D3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2B4F5B44" w14:textId="77777777" w:rsidR="004232D3" w:rsidRDefault="004232D3"/>
    <w:p w14:paraId="1E6D02C4" w14:textId="77777777" w:rsidR="004232D3" w:rsidRPr="0084060A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64"/>
        <w:ind w:left="445" w:hanging="330"/>
        <w:rPr>
          <w:color w:val="FF0000"/>
        </w:rPr>
      </w:pPr>
      <w:r w:rsidRPr="0084060A">
        <w:rPr>
          <w:color w:val="FF0000"/>
          <w:spacing w:val="-3"/>
        </w:rPr>
        <w:t>Which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component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of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service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ability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perform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service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dependably,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accurately,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consistently?</w:t>
      </w:r>
    </w:p>
    <w:p w14:paraId="570FE27B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84060A">
        <w:rPr>
          <w:color w:val="FF0000"/>
          <w:spacing w:val="-3"/>
        </w:rPr>
        <w:t>Responsiveness</w:t>
      </w:r>
    </w:p>
    <w:p w14:paraId="17707B40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10"/>
        </w:rPr>
        <w:t>Reliability</w:t>
      </w:r>
    </w:p>
    <w:p w14:paraId="513515AC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</w:rPr>
        <w:t>Assurance</w:t>
      </w:r>
    </w:p>
    <w:p w14:paraId="7C8D5600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6"/>
        </w:rPr>
        <w:t>Empathy</w:t>
      </w:r>
    </w:p>
    <w:p w14:paraId="55293B21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6"/>
        </w:rPr>
        <w:t>Tangibles</w:t>
      </w:r>
    </w:p>
    <w:p w14:paraId="29CE4804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9AD91ED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2C40E15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Reliability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performing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time.</w:t>
      </w:r>
    </w:p>
    <w:p w14:paraId="765D256D" w14:textId="77777777" w:rsidR="004232D3" w:rsidRDefault="004232D3" w:rsidP="004232D3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0B855A6B" w14:textId="77777777" w:rsidR="004232D3" w:rsidRDefault="004232D3"/>
    <w:p w14:paraId="15EA692E" w14:textId="77777777" w:rsidR="004232D3" w:rsidRDefault="004232D3"/>
    <w:p w14:paraId="5CD1C6ED" w14:textId="77777777" w:rsidR="004232D3" w:rsidRPr="0026371D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26371D">
        <w:rPr>
          <w:color w:val="FF0000"/>
          <w:spacing w:val="-4"/>
        </w:rPr>
        <w:t>Which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component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of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service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4"/>
        </w:rPr>
        <w:t>quality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represents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3"/>
        </w:rPr>
        <w:t>the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ability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to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4"/>
        </w:rPr>
        <w:t>provide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4"/>
        </w:rPr>
        <w:t>prompt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4"/>
        </w:rPr>
        <w:t>service?</w:t>
      </w:r>
    </w:p>
    <w:p w14:paraId="76C95B4B" w14:textId="77777777" w:rsidR="004232D3" w:rsidRPr="0026371D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26371D">
        <w:rPr>
          <w:color w:val="FF0000"/>
          <w:spacing w:val="-10"/>
        </w:rPr>
        <w:t>Reliability</w:t>
      </w:r>
    </w:p>
    <w:p w14:paraId="25C04D59" w14:textId="77777777" w:rsidR="004232D3" w:rsidRPr="0026371D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Responsiveness</w:t>
      </w:r>
    </w:p>
    <w:p w14:paraId="5D6427F9" w14:textId="77777777" w:rsidR="004232D3" w:rsidRPr="0026371D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</w:rPr>
        <w:t>Assurance</w:t>
      </w:r>
    </w:p>
    <w:p w14:paraId="665E50B9" w14:textId="77777777" w:rsidR="004232D3" w:rsidRPr="0026371D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6"/>
        </w:rPr>
        <w:t>Empathy</w:t>
      </w:r>
    </w:p>
    <w:p w14:paraId="4B4BBE2B" w14:textId="77777777" w:rsidR="004232D3" w:rsidRPr="0026371D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6"/>
        </w:rPr>
        <w:t>Tangibles</w:t>
      </w:r>
    </w:p>
    <w:p w14:paraId="33CB6637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D1D29B8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02D6343D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3"/>
          <w:sz w:val="18"/>
          <w:szCs w:val="18"/>
        </w:rPr>
        <w:t>This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describes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responsiveness.</w:t>
      </w:r>
    </w:p>
    <w:p w14:paraId="6E9ECB12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DFFB428" w14:textId="77777777" w:rsidR="004232D3" w:rsidRDefault="004232D3"/>
    <w:p w14:paraId="55AF6881" w14:textId="77777777" w:rsidR="004232D3" w:rsidRPr="0084060A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64" w:line="256" w:lineRule="auto"/>
        <w:ind w:left="445" w:right="112" w:hanging="330"/>
        <w:rPr>
          <w:color w:val="FF0000"/>
        </w:rPr>
      </w:pPr>
      <w:r w:rsidRPr="0084060A">
        <w:rPr>
          <w:color w:val="FF0000"/>
          <w:spacing w:val="-1"/>
        </w:rPr>
        <w:t>If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customer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expects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1"/>
        </w:rPr>
        <w:t>to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wait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2"/>
        </w:rPr>
        <w:t>three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hours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for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1"/>
        </w:rPr>
        <w:t>an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auto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repair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2"/>
        </w:rPr>
        <w:t>but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repair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1"/>
        </w:rPr>
        <w:t>is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finished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just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2"/>
        </w:rPr>
        <w:t>one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hour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later,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4"/>
          <w:w w:val="102"/>
        </w:rPr>
        <w:t xml:space="preserve"> </w:t>
      </w:r>
      <w:r w:rsidRPr="0084060A">
        <w:rPr>
          <w:color w:val="FF0000"/>
          <w:spacing w:val="-3"/>
        </w:rPr>
        <w:t>customer’s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evaluation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of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service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quality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will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be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high.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However,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two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day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wait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would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result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in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lower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evaluation.</w:t>
      </w:r>
      <w:r w:rsidRPr="0084060A">
        <w:rPr>
          <w:color w:val="FF0000"/>
          <w:spacing w:val="71"/>
          <w:w w:val="102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two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day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wait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would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illustrate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gap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between:</w:t>
      </w:r>
    </w:p>
    <w:p w14:paraId="4548EE03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84060A">
        <w:rPr>
          <w:color w:val="FF0000"/>
          <w:spacing w:val="-3"/>
        </w:rPr>
        <w:t>service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quality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specifications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service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that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actually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provided.</w:t>
      </w:r>
    </w:p>
    <w:p w14:paraId="19DFB811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1"/>
        </w:rPr>
        <w:t>the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service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customers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receive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and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1"/>
        </w:rPr>
        <w:t>the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service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they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1"/>
        </w:rPr>
        <w:t>want.</w:t>
      </w:r>
    </w:p>
    <w:p w14:paraId="36A528E3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what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company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provides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what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customer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told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it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provides.</w:t>
      </w:r>
    </w:p>
    <w:p w14:paraId="791E5597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2"/>
        </w:rPr>
        <w:t>what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customers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want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what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management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thinks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customers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want.</w:t>
      </w:r>
    </w:p>
    <w:p w14:paraId="1BC68CDA" w14:textId="77777777" w:rsidR="004232D3" w:rsidRPr="0084060A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what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management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thinks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customers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want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quality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specifications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management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develops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provide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it.</w:t>
      </w:r>
    </w:p>
    <w:p w14:paraId="2B163893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E852DC8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263A04FC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Gap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between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customers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want.</w:t>
      </w:r>
    </w:p>
    <w:p w14:paraId="1ADDFB49" w14:textId="77777777" w:rsidR="004232D3" w:rsidRDefault="004232D3" w:rsidP="004232D3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5829A841" w14:textId="77777777" w:rsidR="004232D3" w:rsidRDefault="004232D3"/>
    <w:p w14:paraId="5128BD6C" w14:textId="77777777" w:rsidR="004232D3" w:rsidRPr="0030370F" w:rsidRDefault="004232D3" w:rsidP="004232D3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 w:line="256" w:lineRule="auto"/>
        <w:ind w:left="445" w:right="106" w:hanging="330"/>
        <w:rPr>
          <w:color w:val="FF0000"/>
        </w:rPr>
      </w:pPr>
      <w:r w:rsidRPr="0030370F">
        <w:rPr>
          <w:color w:val="FF0000"/>
          <w:spacing w:val="-1"/>
        </w:rPr>
        <w:lastRenderedPageBreak/>
        <w:t>At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1"/>
        </w:rPr>
        <w:t>My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M&amp;M’s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Web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site,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customers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can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design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their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own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versions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1"/>
        </w:rPr>
        <w:t>of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famous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candy.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Customers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choose</w:t>
      </w:r>
      <w:r w:rsidRPr="0030370F">
        <w:rPr>
          <w:color w:val="FF0000"/>
          <w:spacing w:val="56"/>
          <w:w w:val="102"/>
        </w:rPr>
        <w:t xml:space="preserve"> </w:t>
      </w:r>
      <w:r w:rsidRPr="0030370F">
        <w:rPr>
          <w:color w:val="FF0000"/>
          <w:spacing w:val="-2"/>
        </w:rPr>
        <w:t>from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25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M&amp;M'S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colors;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write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message,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add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clip-art,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or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even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face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to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each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M&amp;M,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select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specific</w:t>
      </w:r>
      <w:r w:rsidRPr="0030370F">
        <w:rPr>
          <w:color w:val="FF0000"/>
          <w:spacing w:val="51"/>
          <w:w w:val="102"/>
        </w:rPr>
        <w:t xml:space="preserve"> </w:t>
      </w:r>
      <w:r w:rsidRPr="0030370F">
        <w:rPr>
          <w:color w:val="FF0000"/>
          <w:spacing w:val="-4"/>
        </w:rPr>
        <w:t>packaging.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This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an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example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of:</w:t>
      </w:r>
    </w:p>
    <w:p w14:paraId="22F7C316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30370F">
        <w:rPr>
          <w:color w:val="FF0000"/>
        </w:rPr>
        <w:t>a</w:t>
      </w:r>
      <w:r w:rsidRPr="0030370F">
        <w:rPr>
          <w:color w:val="FF0000"/>
          <w:spacing w:val="17"/>
        </w:rPr>
        <w:t xml:space="preserve"> </w:t>
      </w:r>
      <w:r w:rsidRPr="0030370F">
        <w:rPr>
          <w:color w:val="FF0000"/>
          <w:spacing w:val="-1"/>
        </w:rPr>
        <w:t>cooperative</w:t>
      </w:r>
      <w:r w:rsidRPr="0030370F">
        <w:rPr>
          <w:color w:val="FF0000"/>
          <w:spacing w:val="17"/>
        </w:rPr>
        <w:t xml:space="preserve"> </w:t>
      </w:r>
      <w:r w:rsidRPr="0030370F">
        <w:rPr>
          <w:color w:val="FF0000"/>
          <w:spacing w:val="-1"/>
        </w:rPr>
        <w:t>service.</w:t>
      </w:r>
    </w:p>
    <w:p w14:paraId="1603D738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3"/>
        </w:rPr>
        <w:t>mass</w:t>
      </w:r>
      <w:r w:rsidRPr="0030370F">
        <w:rPr>
          <w:color w:val="FF0000"/>
          <w:spacing w:val="27"/>
        </w:rPr>
        <w:t xml:space="preserve"> </w:t>
      </w:r>
      <w:r w:rsidRPr="0030370F">
        <w:rPr>
          <w:color w:val="FF0000"/>
          <w:spacing w:val="-4"/>
        </w:rPr>
        <w:t>customization.</w:t>
      </w:r>
    </w:p>
    <w:p w14:paraId="2C6449F9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3"/>
        </w:rPr>
        <w:t>aggregated</w:t>
      </w:r>
      <w:r w:rsidRPr="0030370F">
        <w:rPr>
          <w:color w:val="FF0000"/>
          <w:spacing w:val="42"/>
        </w:rPr>
        <w:t xml:space="preserve"> </w:t>
      </w:r>
      <w:r w:rsidRPr="0030370F">
        <w:rPr>
          <w:color w:val="FF0000"/>
          <w:spacing w:val="-3"/>
        </w:rPr>
        <w:t>standardization.</w:t>
      </w:r>
    </w:p>
    <w:p w14:paraId="1E76AC00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</w:rPr>
        <w:t>a</w:t>
      </w:r>
      <w:r w:rsidRPr="0030370F">
        <w:rPr>
          <w:color w:val="FF0000"/>
          <w:spacing w:val="14"/>
        </w:rPr>
        <w:t xml:space="preserve"> </w:t>
      </w:r>
      <w:r w:rsidRPr="0030370F">
        <w:rPr>
          <w:color w:val="FF0000"/>
          <w:spacing w:val="-2"/>
        </w:rPr>
        <w:t>market</w:t>
      </w:r>
      <w:r w:rsidRPr="0030370F">
        <w:rPr>
          <w:color w:val="FF0000"/>
          <w:spacing w:val="14"/>
        </w:rPr>
        <w:t xml:space="preserve"> </w:t>
      </w:r>
      <w:r w:rsidRPr="0030370F">
        <w:rPr>
          <w:color w:val="FF0000"/>
          <w:spacing w:val="-2"/>
        </w:rPr>
        <w:t>development</w:t>
      </w:r>
      <w:r w:rsidRPr="0030370F">
        <w:rPr>
          <w:color w:val="FF0000"/>
          <w:spacing w:val="14"/>
        </w:rPr>
        <w:t xml:space="preserve"> </w:t>
      </w:r>
      <w:r w:rsidRPr="0030370F">
        <w:rPr>
          <w:color w:val="FF0000"/>
          <w:spacing w:val="-2"/>
        </w:rPr>
        <w:t>strategy.</w:t>
      </w:r>
    </w:p>
    <w:p w14:paraId="49B14DF9" w14:textId="77777777" w:rsidR="004232D3" w:rsidRPr="0030370F" w:rsidRDefault="004232D3" w:rsidP="004232D3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5"/>
        </w:rPr>
        <w:t>mental</w:t>
      </w:r>
      <w:r w:rsidRPr="0030370F">
        <w:rPr>
          <w:color w:val="FF0000"/>
          <w:spacing w:val="16"/>
        </w:rPr>
        <w:t xml:space="preserve"> </w:t>
      </w:r>
      <w:r w:rsidRPr="0030370F">
        <w:rPr>
          <w:color w:val="FF0000"/>
          <w:spacing w:val="-5"/>
        </w:rPr>
        <w:t>stimulus</w:t>
      </w:r>
      <w:r w:rsidRPr="0030370F">
        <w:rPr>
          <w:color w:val="FF0000"/>
          <w:spacing w:val="16"/>
        </w:rPr>
        <w:t xml:space="preserve"> </w:t>
      </w:r>
      <w:r w:rsidRPr="0030370F">
        <w:rPr>
          <w:color w:val="FF0000"/>
          <w:spacing w:val="-5"/>
        </w:rPr>
        <w:t>processing.</w:t>
      </w:r>
    </w:p>
    <w:p w14:paraId="3209185C" w14:textId="77777777" w:rsidR="004232D3" w:rsidRDefault="004232D3" w:rsidP="004232D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1F83F2A" w14:textId="77777777" w:rsidR="004232D3" w:rsidRDefault="004232D3" w:rsidP="004232D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B9BFB82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77" w:line="248" w:lineRule="auto"/>
        <w:ind w:left="3040" w:right="104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Mass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customization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strategy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technology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deliver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customized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4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mas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basis.</w:t>
      </w:r>
    </w:p>
    <w:p w14:paraId="3A0C8E7B" w14:textId="77777777" w:rsidR="004232D3" w:rsidRDefault="004232D3" w:rsidP="004232D3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300308BD" w14:textId="575D281E" w:rsidR="004232D3" w:rsidRDefault="00630088">
      <w:r>
        <w:t>------------</w:t>
      </w:r>
    </w:p>
    <w:p w14:paraId="18F3ADBF" w14:textId="77777777" w:rsidR="00630088" w:rsidRPr="0026371D" w:rsidRDefault="00630088">
      <w:pPr>
        <w:rPr>
          <w:color w:val="FF0000"/>
        </w:rPr>
      </w:pPr>
    </w:p>
    <w:p w14:paraId="1D35A50F" w14:textId="77777777" w:rsidR="00630088" w:rsidRPr="0026371D" w:rsidRDefault="00630088" w:rsidP="00630088">
      <w:pPr>
        <w:pStyle w:val="BodyText"/>
        <w:numPr>
          <w:ilvl w:val="0"/>
          <w:numId w:val="2"/>
        </w:numPr>
        <w:tabs>
          <w:tab w:val="left" w:pos="445"/>
        </w:tabs>
        <w:kinsoku w:val="0"/>
        <w:overflowPunct w:val="0"/>
        <w:spacing w:before="0" w:line="256" w:lineRule="auto"/>
        <w:ind w:right="173"/>
        <w:jc w:val="both"/>
        <w:rPr>
          <w:color w:val="FF0000"/>
        </w:rPr>
      </w:pPr>
      <w:r w:rsidRPr="0026371D">
        <w:rPr>
          <w:color w:val="FF0000"/>
          <w:spacing w:val="-4"/>
        </w:rPr>
        <w:t>Marketing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channels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3"/>
        </w:rPr>
        <w:t>make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4"/>
        </w:rPr>
        <w:t>distribution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simpler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2"/>
        </w:rPr>
        <w:t>by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4"/>
        </w:rPr>
        <w:t>reducing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3"/>
        </w:rPr>
        <w:t>the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4"/>
        </w:rPr>
        <w:t>number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2"/>
        </w:rPr>
        <w:t>of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transactions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4"/>
        </w:rPr>
        <w:t>required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2"/>
        </w:rPr>
        <w:t>to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3"/>
        </w:rPr>
        <w:t>get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4"/>
        </w:rPr>
        <w:t>products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from</w:t>
      </w:r>
      <w:r w:rsidRPr="0026371D">
        <w:rPr>
          <w:color w:val="FF0000"/>
          <w:spacing w:val="75"/>
          <w:w w:val="102"/>
        </w:rPr>
        <w:t xml:space="preserve"> </w:t>
      </w:r>
      <w:r w:rsidRPr="0026371D">
        <w:rPr>
          <w:color w:val="FF0000"/>
          <w:spacing w:val="-3"/>
        </w:rPr>
        <w:t>manufacturers</w:t>
      </w:r>
      <w:r w:rsidRPr="0026371D">
        <w:rPr>
          <w:color w:val="FF0000"/>
          <w:spacing w:val="10"/>
        </w:rPr>
        <w:t xml:space="preserve"> </w:t>
      </w:r>
      <w:r w:rsidRPr="0026371D">
        <w:rPr>
          <w:color w:val="FF0000"/>
          <w:spacing w:val="-2"/>
        </w:rPr>
        <w:t>to</w:t>
      </w:r>
      <w:r w:rsidRPr="0026371D">
        <w:rPr>
          <w:color w:val="FF0000"/>
          <w:spacing w:val="10"/>
        </w:rPr>
        <w:t xml:space="preserve"> </w:t>
      </w:r>
      <w:r w:rsidRPr="0026371D">
        <w:rPr>
          <w:color w:val="FF0000"/>
          <w:spacing w:val="-3"/>
        </w:rPr>
        <w:t>consumers.</w:t>
      </w:r>
      <w:r w:rsidRPr="0026371D">
        <w:rPr>
          <w:color w:val="FF0000"/>
          <w:spacing w:val="10"/>
        </w:rPr>
        <w:t xml:space="preserve"> </w:t>
      </w:r>
      <w:r w:rsidRPr="0026371D">
        <w:rPr>
          <w:color w:val="FF0000"/>
          <w:spacing w:val="-3"/>
        </w:rPr>
        <w:t>This</w:t>
      </w:r>
      <w:r w:rsidRPr="0026371D">
        <w:rPr>
          <w:color w:val="FF0000"/>
          <w:spacing w:val="10"/>
        </w:rPr>
        <w:t xml:space="preserve"> </w:t>
      </w:r>
      <w:r w:rsidRPr="0026371D">
        <w:rPr>
          <w:color w:val="FF0000"/>
          <w:spacing w:val="-2"/>
        </w:rPr>
        <w:t>is</w:t>
      </w:r>
      <w:r w:rsidRPr="0026371D">
        <w:rPr>
          <w:color w:val="FF0000"/>
          <w:spacing w:val="11"/>
        </w:rPr>
        <w:t xml:space="preserve"> </w:t>
      </w:r>
      <w:r w:rsidRPr="0026371D">
        <w:rPr>
          <w:color w:val="FF0000"/>
          <w:spacing w:val="-3"/>
        </w:rPr>
        <w:t>called:</w:t>
      </w:r>
    </w:p>
    <w:p w14:paraId="2E09E520" w14:textId="77777777" w:rsidR="00630088" w:rsidRPr="0026371D" w:rsidRDefault="00630088" w:rsidP="00630088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26371D">
        <w:rPr>
          <w:color w:val="FF0000"/>
          <w:spacing w:val="-4"/>
        </w:rPr>
        <w:t>forward</w:t>
      </w:r>
      <w:r w:rsidRPr="0026371D">
        <w:rPr>
          <w:color w:val="FF0000"/>
          <w:spacing w:val="27"/>
        </w:rPr>
        <w:t xml:space="preserve"> </w:t>
      </w:r>
      <w:r w:rsidRPr="0026371D">
        <w:rPr>
          <w:color w:val="FF0000"/>
          <w:spacing w:val="-4"/>
        </w:rPr>
        <w:t>integration</w:t>
      </w:r>
    </w:p>
    <w:p w14:paraId="4CA7CAB3" w14:textId="77777777" w:rsidR="00630088" w:rsidRPr="0026371D" w:rsidRDefault="00630088" w:rsidP="00630088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2"/>
        </w:rPr>
        <w:t>contact</w:t>
      </w:r>
      <w:r w:rsidRPr="0026371D">
        <w:rPr>
          <w:color w:val="FF0000"/>
          <w:spacing w:val="27"/>
        </w:rPr>
        <w:t xml:space="preserve"> </w:t>
      </w:r>
      <w:r w:rsidRPr="0026371D">
        <w:rPr>
          <w:color w:val="FF0000"/>
          <w:spacing w:val="-2"/>
        </w:rPr>
        <w:t>efficiency</w:t>
      </w:r>
    </w:p>
    <w:p w14:paraId="5C181935" w14:textId="77777777" w:rsidR="00630088" w:rsidRPr="0026371D" w:rsidRDefault="00630088" w:rsidP="00630088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5"/>
        </w:rPr>
        <w:t>elimination</w:t>
      </w:r>
      <w:r w:rsidRPr="0026371D">
        <w:rPr>
          <w:color w:val="FF0000"/>
          <w:spacing w:val="13"/>
        </w:rPr>
        <w:t xml:space="preserve"> </w:t>
      </w:r>
      <w:r w:rsidRPr="0026371D">
        <w:rPr>
          <w:color w:val="FF0000"/>
          <w:spacing w:val="-3"/>
        </w:rPr>
        <w:t>of</w:t>
      </w:r>
      <w:r w:rsidRPr="0026371D">
        <w:rPr>
          <w:color w:val="FF0000"/>
          <w:spacing w:val="13"/>
        </w:rPr>
        <w:t xml:space="preserve"> </w:t>
      </w:r>
      <w:r w:rsidRPr="0026371D">
        <w:rPr>
          <w:color w:val="FF0000"/>
          <w:spacing w:val="-5"/>
        </w:rPr>
        <w:t>temporal</w:t>
      </w:r>
      <w:r w:rsidRPr="0026371D">
        <w:rPr>
          <w:color w:val="FF0000"/>
          <w:spacing w:val="13"/>
        </w:rPr>
        <w:t xml:space="preserve"> </w:t>
      </w:r>
      <w:r w:rsidRPr="0026371D">
        <w:rPr>
          <w:color w:val="FF0000"/>
          <w:spacing w:val="-5"/>
        </w:rPr>
        <w:t>discrepancies</w:t>
      </w:r>
    </w:p>
    <w:p w14:paraId="238BDA7A" w14:textId="77777777" w:rsidR="00630088" w:rsidRPr="0026371D" w:rsidRDefault="00630088" w:rsidP="00630088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7"/>
        </w:rPr>
        <w:t>sorting</w:t>
      </w:r>
    </w:p>
    <w:p w14:paraId="47493417" w14:textId="77777777" w:rsidR="00630088" w:rsidRPr="0026371D" w:rsidRDefault="00630088" w:rsidP="00630088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5"/>
        </w:rPr>
        <w:t>reciprocity</w:t>
      </w:r>
    </w:p>
    <w:p w14:paraId="5E6031EB" w14:textId="77777777" w:rsidR="00630088" w:rsidRDefault="00630088" w:rsidP="0063008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B67DCDD" w14:textId="77777777" w:rsidR="00630088" w:rsidRDefault="00630088" w:rsidP="0063008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A90D19E" w14:textId="77777777" w:rsidR="00630088" w:rsidRDefault="00630088" w:rsidP="00630088">
      <w:pPr>
        <w:tabs>
          <w:tab w:val="left" w:pos="3039"/>
        </w:tabs>
        <w:kinsoku w:val="0"/>
        <w:overflowPunct w:val="0"/>
        <w:spacing w:before="77" w:line="248" w:lineRule="auto"/>
        <w:ind w:left="3040" w:right="10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Marketing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channels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provide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contact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efficiencies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reducing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number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stores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customers</w:t>
      </w:r>
      <w:r>
        <w:rPr>
          <w:rFonts w:ascii="Arial" w:hAnsi="Arial" w:cs="Arial"/>
          <w:spacing w:val="9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must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shop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complete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their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purchases.</w:t>
      </w:r>
    </w:p>
    <w:p w14:paraId="30C6713E" w14:textId="77777777" w:rsidR="00630088" w:rsidRDefault="00630088" w:rsidP="00630088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49DFDADA" w14:textId="77777777" w:rsidR="00630088" w:rsidRDefault="00630088"/>
    <w:p w14:paraId="797669E5" w14:textId="77777777" w:rsidR="00FB68A6" w:rsidRPr="0026371D" w:rsidRDefault="00FB68A6" w:rsidP="00FB68A6">
      <w:pPr>
        <w:pStyle w:val="BodyText"/>
        <w:numPr>
          <w:ilvl w:val="0"/>
          <w:numId w:val="2"/>
        </w:numPr>
        <w:tabs>
          <w:tab w:val="left" w:pos="445"/>
        </w:tabs>
        <w:kinsoku w:val="0"/>
        <w:overflowPunct w:val="0"/>
        <w:spacing w:before="49"/>
        <w:rPr>
          <w:color w:val="FF0000"/>
        </w:rPr>
      </w:pPr>
      <w:r w:rsidRPr="0026371D">
        <w:rPr>
          <w:color w:val="FF0000"/>
          <w:spacing w:val="-2"/>
        </w:rPr>
        <w:t>The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only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2"/>
        </w:rPr>
        <w:t>way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that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2"/>
        </w:rPr>
        <w:t>Jim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Keeler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2"/>
        </w:rPr>
        <w:t>in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2"/>
        </w:rPr>
        <w:t>New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Mexico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2"/>
        </w:rPr>
        <w:t>can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2"/>
        </w:rPr>
        <w:t>get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</w:rPr>
        <w:t>a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2"/>
        </w:rPr>
        <w:t>box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2"/>
        </w:rPr>
        <w:t>of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Carolyn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Popwell’s</w:t>
      </w:r>
      <w:r w:rsidRPr="0026371D">
        <w:rPr>
          <w:color w:val="FF0000"/>
          <w:spacing w:val="6"/>
        </w:rPr>
        <w:t xml:space="preserve"> </w:t>
      </w:r>
      <w:r w:rsidRPr="0026371D">
        <w:rPr>
          <w:color w:val="FF0000"/>
          <w:spacing w:val="-3"/>
        </w:rPr>
        <w:t>Festive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Holiday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Truffles</w:t>
      </w:r>
      <w:r w:rsidRPr="0026371D">
        <w:rPr>
          <w:color w:val="FF0000"/>
          <w:spacing w:val="5"/>
        </w:rPr>
        <w:t xml:space="preserve"> </w:t>
      </w:r>
      <w:r w:rsidRPr="0026371D">
        <w:rPr>
          <w:color w:val="FF0000"/>
          <w:spacing w:val="-3"/>
        </w:rPr>
        <w:t>from</w:t>
      </w:r>
    </w:p>
    <w:p w14:paraId="4EC96349" w14:textId="5A9190BE" w:rsidR="00FB68A6" w:rsidRPr="0026371D" w:rsidRDefault="00FB68A6" w:rsidP="0026371D">
      <w:pPr>
        <w:pStyle w:val="BodyText"/>
        <w:tabs>
          <w:tab w:val="left" w:pos="9259"/>
        </w:tabs>
        <w:kinsoku w:val="0"/>
        <w:overflowPunct w:val="0"/>
        <w:spacing w:before="17"/>
        <w:ind w:left="445" w:firstLine="0"/>
        <w:rPr>
          <w:color w:val="FF0000"/>
        </w:rPr>
      </w:pPr>
      <w:r w:rsidRPr="0026371D">
        <w:rPr>
          <w:color w:val="FF0000"/>
          <w:spacing w:val="-3"/>
        </w:rPr>
        <w:t>Washington</w:t>
      </w:r>
      <w:r w:rsidRPr="0026371D">
        <w:rPr>
          <w:color w:val="FF0000"/>
        </w:rPr>
        <w:t xml:space="preserve"> </w:t>
      </w:r>
      <w:r w:rsidRPr="0026371D">
        <w:rPr>
          <w:color w:val="FF0000"/>
          <w:spacing w:val="-2"/>
        </w:rPr>
        <w:t>is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to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order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it</w:t>
      </w:r>
      <w:r w:rsidRPr="0026371D">
        <w:rPr>
          <w:color w:val="FF0000"/>
        </w:rPr>
        <w:t xml:space="preserve"> </w:t>
      </w:r>
      <w:r w:rsidRPr="0026371D">
        <w:rPr>
          <w:color w:val="FF0000"/>
          <w:spacing w:val="-3"/>
        </w:rPr>
        <w:t>through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the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mail.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Popwell,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who</w:t>
      </w:r>
      <w:r w:rsidRPr="0026371D">
        <w:rPr>
          <w:color w:val="FF0000"/>
        </w:rPr>
        <w:t xml:space="preserve"> </w:t>
      </w:r>
      <w:r w:rsidRPr="0026371D">
        <w:rPr>
          <w:color w:val="FF0000"/>
          <w:spacing w:val="-3"/>
        </w:rPr>
        <w:t>makes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the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candy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2"/>
        </w:rPr>
        <w:t>by</w:t>
      </w:r>
      <w:r w:rsidRPr="0026371D">
        <w:rPr>
          <w:color w:val="FF0000"/>
        </w:rPr>
        <w:t xml:space="preserve"> </w:t>
      </w:r>
      <w:r w:rsidRPr="0026371D">
        <w:rPr>
          <w:color w:val="FF0000"/>
          <w:spacing w:val="-3"/>
        </w:rPr>
        <w:t>hand,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uses</w:t>
      </w:r>
      <w:r w:rsidRPr="0026371D">
        <w:rPr>
          <w:color w:val="FF0000"/>
          <w:spacing w:val="1"/>
        </w:rPr>
        <w:t xml:space="preserve"> </w:t>
      </w:r>
      <w:r w:rsidRPr="0026371D">
        <w:rPr>
          <w:color w:val="FF0000"/>
          <w:spacing w:val="-3"/>
        </w:rPr>
        <w:t>a(n)</w:t>
      </w:r>
      <w:r w:rsidR="0026371D" w:rsidRPr="0026371D">
        <w:rPr>
          <w:color w:val="FF0000"/>
          <w:spacing w:val="-3"/>
          <w:u w:val="single"/>
        </w:rPr>
        <w:t>______</w:t>
      </w:r>
      <w:r w:rsidR="0026371D" w:rsidRPr="0026371D">
        <w:rPr>
          <w:color w:val="FF0000"/>
          <w:spacing w:val="-3"/>
        </w:rPr>
        <w:t xml:space="preserve"> </w:t>
      </w:r>
      <w:r w:rsidRPr="0026371D">
        <w:rPr>
          <w:color w:val="FF0000"/>
          <w:spacing w:val="-3"/>
        </w:rPr>
        <w:t>exclusively.</w:t>
      </w:r>
    </w:p>
    <w:p w14:paraId="1EF2D358" w14:textId="77777777" w:rsidR="00FB68A6" w:rsidRPr="0026371D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26371D">
        <w:rPr>
          <w:color w:val="FF0000"/>
          <w:spacing w:val="-5"/>
        </w:rPr>
        <w:t>exclusive</w:t>
      </w:r>
      <w:r w:rsidRPr="0026371D">
        <w:rPr>
          <w:color w:val="FF0000"/>
          <w:spacing w:val="15"/>
        </w:rPr>
        <w:t xml:space="preserve"> </w:t>
      </w:r>
      <w:r w:rsidRPr="0026371D">
        <w:rPr>
          <w:color w:val="FF0000"/>
          <w:spacing w:val="-5"/>
        </w:rPr>
        <w:t>distribution</w:t>
      </w:r>
      <w:r w:rsidRPr="0026371D">
        <w:rPr>
          <w:color w:val="FF0000"/>
          <w:spacing w:val="16"/>
        </w:rPr>
        <w:t xml:space="preserve"> </w:t>
      </w:r>
      <w:r w:rsidRPr="0026371D">
        <w:rPr>
          <w:color w:val="FF0000"/>
          <w:spacing w:val="-5"/>
        </w:rPr>
        <w:t>system</w:t>
      </w:r>
    </w:p>
    <w:p w14:paraId="64A2990E" w14:textId="77777777" w:rsidR="00FB68A6" w:rsidRPr="0026371D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5"/>
        </w:rPr>
        <w:t>conventional</w:t>
      </w:r>
      <w:r w:rsidRPr="0026371D">
        <w:rPr>
          <w:color w:val="FF0000"/>
          <w:spacing w:val="27"/>
        </w:rPr>
        <w:t xml:space="preserve"> </w:t>
      </w:r>
      <w:r w:rsidRPr="0026371D">
        <w:rPr>
          <w:color w:val="FF0000"/>
          <w:spacing w:val="-5"/>
        </w:rPr>
        <w:t>channel</w:t>
      </w:r>
    </w:p>
    <w:p w14:paraId="4CD68FDE" w14:textId="77777777" w:rsidR="00FB68A6" w:rsidRPr="0026371D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4"/>
        </w:rPr>
        <w:t>vertical</w:t>
      </w:r>
      <w:r w:rsidRPr="0026371D">
        <w:rPr>
          <w:color w:val="FF0000"/>
          <w:spacing w:val="16"/>
        </w:rPr>
        <w:t xml:space="preserve"> </w:t>
      </w:r>
      <w:r w:rsidRPr="0026371D">
        <w:rPr>
          <w:color w:val="FF0000"/>
          <w:spacing w:val="-4"/>
        </w:rPr>
        <w:t>marketing</w:t>
      </w:r>
      <w:r w:rsidRPr="0026371D">
        <w:rPr>
          <w:color w:val="FF0000"/>
          <w:spacing w:val="17"/>
        </w:rPr>
        <w:t xml:space="preserve"> </w:t>
      </w:r>
      <w:r w:rsidRPr="0026371D">
        <w:rPr>
          <w:color w:val="FF0000"/>
          <w:spacing w:val="-4"/>
        </w:rPr>
        <w:t>system</w:t>
      </w:r>
    </w:p>
    <w:p w14:paraId="5E5A130F" w14:textId="77777777" w:rsidR="00FB68A6" w:rsidRPr="0026371D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reciprocal</w:t>
      </w:r>
      <w:r w:rsidRPr="0026371D">
        <w:rPr>
          <w:color w:val="FF0000"/>
          <w:spacing w:val="26"/>
        </w:rPr>
        <w:t xml:space="preserve"> </w:t>
      </w:r>
      <w:r w:rsidRPr="0026371D">
        <w:rPr>
          <w:color w:val="FF0000"/>
          <w:spacing w:val="-3"/>
        </w:rPr>
        <w:t>channel</w:t>
      </w:r>
    </w:p>
    <w:p w14:paraId="409A175E" w14:textId="77777777" w:rsidR="00FB68A6" w:rsidRPr="0026371D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direct</w:t>
      </w:r>
      <w:r w:rsidRPr="0026371D">
        <w:rPr>
          <w:color w:val="FF0000"/>
          <w:spacing w:val="18"/>
        </w:rPr>
        <w:t xml:space="preserve"> </w:t>
      </w:r>
      <w:r w:rsidRPr="0026371D">
        <w:rPr>
          <w:color w:val="FF0000"/>
          <w:spacing w:val="-3"/>
        </w:rPr>
        <w:t>channel</w:t>
      </w:r>
    </w:p>
    <w:p w14:paraId="727F40B8" w14:textId="77777777" w:rsidR="00FB68A6" w:rsidRDefault="00FB68A6" w:rsidP="00FB68A6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6E2CF4D" w14:textId="77777777" w:rsidR="00FB68A6" w:rsidRDefault="00FB68A6" w:rsidP="00FB68A6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16378B93" w14:textId="77777777" w:rsidR="00FB68A6" w:rsidRDefault="00FB68A6" w:rsidP="00FB68A6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manufacturer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sells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directly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consumer.</w:t>
      </w:r>
    </w:p>
    <w:p w14:paraId="6BF24EA2" w14:textId="77777777" w:rsidR="00FB68A6" w:rsidRDefault="00FB68A6" w:rsidP="00FB68A6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5E40E677" w14:textId="77777777" w:rsidR="00630088" w:rsidRDefault="00630088"/>
    <w:p w14:paraId="00FD7B99" w14:textId="77777777" w:rsidR="00FB68A6" w:rsidRDefault="00FB68A6"/>
    <w:p w14:paraId="418AB9CC" w14:textId="77777777" w:rsidR="00FB68A6" w:rsidRPr="00163FBB" w:rsidRDefault="00FB68A6" w:rsidP="00FB68A6">
      <w:pPr>
        <w:pStyle w:val="BodyText"/>
        <w:numPr>
          <w:ilvl w:val="0"/>
          <w:numId w:val="2"/>
        </w:numPr>
        <w:tabs>
          <w:tab w:val="left" w:pos="445"/>
          <w:tab w:val="left" w:pos="6757"/>
        </w:tabs>
        <w:kinsoku w:val="0"/>
        <w:overflowPunct w:val="0"/>
        <w:spacing w:before="64" w:line="256" w:lineRule="auto"/>
        <w:ind w:right="286"/>
        <w:rPr>
          <w:color w:val="FF0000"/>
        </w:rPr>
      </w:pPr>
      <w:r w:rsidRPr="00163FBB">
        <w:rPr>
          <w:color w:val="FF0000"/>
          <w:spacing w:val="-2"/>
        </w:rPr>
        <w:t>Customers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2"/>
        </w:rPr>
        <w:t>can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purchase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Hewlett-Packard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computers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2"/>
        </w:rPr>
        <w:t>from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retail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stores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like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2"/>
        </w:rPr>
        <w:t>Best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Buy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t>Office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2"/>
        </w:rPr>
        <w:t>Depot,</w:t>
      </w:r>
      <w:r w:rsidRPr="00163FBB">
        <w:rPr>
          <w:color w:val="FF0000"/>
          <w:spacing w:val="11"/>
        </w:rPr>
        <w:t xml:space="preserve"> </w:t>
      </w:r>
      <w:r w:rsidRPr="00163FBB">
        <w:rPr>
          <w:color w:val="FF0000"/>
          <w:spacing w:val="-2"/>
        </w:rPr>
        <w:lastRenderedPageBreak/>
        <w:t>online</w:t>
      </w:r>
      <w:r w:rsidRPr="00163FBB">
        <w:rPr>
          <w:color w:val="FF0000"/>
          <w:spacing w:val="56"/>
          <w:w w:val="102"/>
        </w:rPr>
        <w:t xml:space="preserve"> </w:t>
      </w:r>
      <w:r w:rsidRPr="00163FBB">
        <w:rPr>
          <w:color w:val="FF0000"/>
          <w:spacing w:val="-3"/>
        </w:rPr>
        <w:t>directly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from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HP,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through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3"/>
        </w:rPr>
        <w:t>various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catalogs.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HP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using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3"/>
        </w:rPr>
        <w:t>a(n)</w:t>
      </w:r>
      <w:r w:rsidRPr="00163FBB">
        <w:rPr>
          <w:color w:val="FF0000"/>
          <w:spacing w:val="-3"/>
          <w:u w:val="single"/>
        </w:rPr>
        <w:tab/>
      </w:r>
      <w:r w:rsidRPr="00163FBB">
        <w:rPr>
          <w:color w:val="FF0000"/>
          <w:spacing w:val="-3"/>
        </w:rPr>
        <w:t>distribution</w:t>
      </w:r>
      <w:r w:rsidRPr="00163FBB">
        <w:rPr>
          <w:color w:val="FF0000"/>
          <w:spacing w:val="39"/>
        </w:rPr>
        <w:t xml:space="preserve"> </w:t>
      </w:r>
      <w:r w:rsidRPr="00163FBB">
        <w:rPr>
          <w:color w:val="FF0000"/>
          <w:spacing w:val="-3"/>
        </w:rPr>
        <w:t>arrangement.</w:t>
      </w:r>
    </w:p>
    <w:p w14:paraId="02069AA9" w14:textId="77777777" w:rsidR="00FB68A6" w:rsidRPr="00163FBB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163FBB">
        <w:rPr>
          <w:color w:val="FF0000"/>
          <w:spacing w:val="-6"/>
        </w:rPr>
        <w:t>intensive</w:t>
      </w:r>
    </w:p>
    <w:p w14:paraId="5267E6D0" w14:textId="77777777" w:rsidR="00FB68A6" w:rsidRPr="00163FBB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11"/>
        </w:rPr>
        <w:t>multiple</w:t>
      </w:r>
    </w:p>
    <w:p w14:paraId="770E93DA" w14:textId="77777777" w:rsidR="00FB68A6" w:rsidRPr="00163FBB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5"/>
        </w:rPr>
        <w:t>exclusive</w:t>
      </w:r>
    </w:p>
    <w:p w14:paraId="054AFE52" w14:textId="77777777" w:rsidR="00FB68A6" w:rsidRPr="00163FBB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7"/>
        </w:rPr>
        <w:t>cumulative</w:t>
      </w:r>
    </w:p>
    <w:p w14:paraId="290B4776" w14:textId="77777777" w:rsidR="00FB68A6" w:rsidRPr="00163FBB" w:rsidRDefault="00FB68A6" w:rsidP="00FB68A6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2"/>
        </w:rPr>
        <w:t>aggregated</w:t>
      </w:r>
    </w:p>
    <w:p w14:paraId="30C15222" w14:textId="77777777" w:rsidR="00FB68A6" w:rsidRDefault="00FB68A6" w:rsidP="00FB68A6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378BB25" w14:textId="77777777" w:rsidR="00FB68A6" w:rsidRDefault="00FB68A6" w:rsidP="00FB68A6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9B03748" w14:textId="77777777" w:rsidR="00FB68A6" w:rsidRDefault="00FB68A6" w:rsidP="00FB68A6">
      <w:pPr>
        <w:tabs>
          <w:tab w:val="left" w:pos="3039"/>
        </w:tabs>
        <w:kinsoku w:val="0"/>
        <w:overflowPunct w:val="0"/>
        <w:spacing w:before="77" w:line="248" w:lineRule="auto"/>
        <w:ind w:left="3040" w:right="44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Multiple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distribution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occurs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when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producer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selects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two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different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channels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to</w:t>
      </w:r>
      <w:r>
        <w:rPr>
          <w:rFonts w:ascii="Arial" w:hAnsi="Arial" w:cs="Arial"/>
          <w:spacing w:val="10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distribute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same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products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target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markets.</w:t>
      </w:r>
    </w:p>
    <w:p w14:paraId="0845B1E2" w14:textId="77777777" w:rsidR="00FB68A6" w:rsidRDefault="00FB68A6" w:rsidP="00FB68A6">
      <w:pPr>
        <w:tabs>
          <w:tab w:val="right" w:pos="3152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353B5DD0" w14:textId="77777777" w:rsidR="00FB68A6" w:rsidRDefault="00FB68A6"/>
    <w:p w14:paraId="44D99D23" w14:textId="6AE3C0D6" w:rsidR="00454B79" w:rsidRPr="0030370F" w:rsidRDefault="00454B79" w:rsidP="009B3982">
      <w:pPr>
        <w:pStyle w:val="BodyText"/>
        <w:numPr>
          <w:ilvl w:val="0"/>
          <w:numId w:val="2"/>
        </w:numPr>
        <w:tabs>
          <w:tab w:val="left" w:pos="445"/>
          <w:tab w:val="left" w:pos="10635"/>
        </w:tabs>
        <w:kinsoku w:val="0"/>
        <w:overflowPunct w:val="0"/>
        <w:spacing w:before="64" w:line="256" w:lineRule="auto"/>
        <w:ind w:right="104"/>
        <w:rPr>
          <w:color w:val="FF0000"/>
        </w:rPr>
      </w:pPr>
      <w:r w:rsidRPr="0030370F">
        <w:rPr>
          <w:color w:val="FF0000"/>
          <w:spacing w:val="-3"/>
        </w:rPr>
        <w:t>Caterpillar,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manufacturer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tractors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other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earthmoving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equipment,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has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an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extremely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high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market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share,</w:t>
      </w:r>
      <w:r w:rsidRPr="0030370F">
        <w:rPr>
          <w:color w:val="FF0000"/>
          <w:spacing w:val="57"/>
          <w:w w:val="102"/>
        </w:rPr>
        <w:t xml:space="preserve"> </w:t>
      </w:r>
      <w:r w:rsidRPr="0030370F">
        <w:rPr>
          <w:color w:val="FF0000"/>
          <w:spacing w:val="-2"/>
        </w:rPr>
        <w:t>which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means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customers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seek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dealers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out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regardless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of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where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they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are.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There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are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approximately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50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Caterpillar</w:t>
      </w:r>
      <w:r w:rsidRPr="0030370F">
        <w:rPr>
          <w:color w:val="FF0000"/>
          <w:spacing w:val="56"/>
          <w:w w:val="102"/>
        </w:rPr>
        <w:t xml:space="preserve"> </w:t>
      </w:r>
      <w:r w:rsidRPr="0030370F">
        <w:rPr>
          <w:color w:val="FF0000"/>
          <w:spacing w:val="-2"/>
        </w:rPr>
        <w:t>dealers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1"/>
        </w:rPr>
        <w:t>in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United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States––one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1"/>
        </w:rPr>
        <w:t>in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each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state.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From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this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information,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you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can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surmise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that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Caterpillar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 xml:space="preserve">uses </w:t>
      </w:r>
      <w:r w:rsidRPr="0030370F">
        <w:rPr>
          <w:color w:val="FF0000"/>
          <w:w w:val="102"/>
          <w:u w:val="single"/>
        </w:rPr>
        <w:t xml:space="preserve"> </w:t>
      </w:r>
      <w:r w:rsidRPr="0030370F">
        <w:rPr>
          <w:color w:val="FF0000"/>
          <w:u w:val="single"/>
        </w:rPr>
        <w:t>____</w:t>
      </w:r>
      <w:r w:rsidRPr="0030370F">
        <w:rPr>
          <w:color w:val="FF0000"/>
          <w:spacing w:val="62"/>
        </w:rPr>
        <w:t xml:space="preserve"> </w:t>
      </w:r>
      <w:r w:rsidRPr="0030370F">
        <w:rPr>
          <w:color w:val="FF0000"/>
          <w:spacing w:val="-8"/>
        </w:rPr>
        <w:t>distribution.</w:t>
      </w:r>
    </w:p>
    <w:p w14:paraId="6B6E29CB" w14:textId="77777777" w:rsidR="00454B79" w:rsidRPr="0030370F" w:rsidRDefault="00454B79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6"/>
        </w:rPr>
        <w:t>Dual</w:t>
      </w:r>
    </w:p>
    <w:p w14:paraId="7C464807" w14:textId="77777777" w:rsidR="00454B79" w:rsidRPr="0030370F" w:rsidRDefault="00454B79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8"/>
        </w:rPr>
        <w:t>premium</w:t>
      </w:r>
    </w:p>
    <w:p w14:paraId="2F463B57" w14:textId="77777777" w:rsidR="00454B79" w:rsidRPr="0030370F" w:rsidRDefault="00454B79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6"/>
        </w:rPr>
        <w:t>intensive</w:t>
      </w:r>
    </w:p>
    <w:p w14:paraId="345F49C1" w14:textId="77777777" w:rsidR="00454B79" w:rsidRPr="0030370F" w:rsidRDefault="00454B79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5"/>
        </w:rPr>
        <w:t>exclusive</w:t>
      </w:r>
    </w:p>
    <w:p w14:paraId="469D4016" w14:textId="77777777" w:rsidR="00454B79" w:rsidRPr="0030370F" w:rsidRDefault="00454B79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8"/>
        </w:rPr>
        <w:t>inclusive</w:t>
      </w:r>
    </w:p>
    <w:p w14:paraId="19B07711" w14:textId="77777777" w:rsidR="00454B79" w:rsidRDefault="00454B79" w:rsidP="00454B7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1D4904F" w14:textId="77777777" w:rsidR="00454B79" w:rsidRDefault="00454B79" w:rsidP="00454B7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72B0E4F6" w14:textId="77777777" w:rsidR="00454B79" w:rsidRDefault="00454B79" w:rsidP="00454B79">
      <w:pPr>
        <w:tabs>
          <w:tab w:val="left" w:pos="3039"/>
        </w:tabs>
        <w:kinsoku w:val="0"/>
        <w:overflowPunct w:val="0"/>
        <w:spacing w:before="77" w:line="256" w:lineRule="auto"/>
        <w:ind w:left="3040" w:right="22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Exclusive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distribution,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most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restrictive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form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distribution,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entails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establishing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few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dealers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within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given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geographic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area.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Because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buyers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willing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search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or</w:t>
      </w:r>
      <w:r>
        <w:rPr>
          <w:rFonts w:ascii="Arial" w:hAnsi="Arial" w:cs="Arial"/>
          <w:spacing w:val="9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travel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acquire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product,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form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distribution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limited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specialty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goods,</w:t>
      </w:r>
      <w:r>
        <w:rPr>
          <w:rFonts w:ascii="Arial" w:hAnsi="Arial" w:cs="Arial"/>
          <w:spacing w:val="9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few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shopping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goods,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major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industrial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equipment.</w:t>
      </w:r>
    </w:p>
    <w:p w14:paraId="074CAF66" w14:textId="77777777" w:rsidR="00454B79" w:rsidRDefault="00454B79" w:rsidP="00454B79">
      <w:pPr>
        <w:tabs>
          <w:tab w:val="right" w:pos="3152"/>
        </w:tabs>
        <w:kinsoku w:val="0"/>
        <w:overflowPunct w:val="0"/>
        <w:spacing w:before="5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312B6726" w14:textId="77777777" w:rsidR="00454B79" w:rsidRDefault="00454B79"/>
    <w:p w14:paraId="3E22A6DA" w14:textId="77777777" w:rsidR="009B3982" w:rsidRPr="0026371D" w:rsidRDefault="009B3982" w:rsidP="009B3982">
      <w:pPr>
        <w:pStyle w:val="BodyText"/>
        <w:numPr>
          <w:ilvl w:val="0"/>
          <w:numId w:val="2"/>
        </w:numPr>
        <w:tabs>
          <w:tab w:val="left" w:pos="445"/>
        </w:tabs>
        <w:kinsoku w:val="0"/>
        <w:overflowPunct w:val="0"/>
        <w:spacing w:before="0" w:line="256" w:lineRule="auto"/>
        <w:ind w:right="633"/>
        <w:rPr>
          <w:color w:val="FF0000"/>
        </w:rPr>
      </w:pPr>
      <w:r w:rsidRPr="0026371D">
        <w:rPr>
          <w:color w:val="FF0000"/>
          <w:spacing w:val="-4"/>
        </w:rPr>
        <w:t>Which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3"/>
        </w:rPr>
        <w:t>type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2"/>
        </w:rPr>
        <w:t>of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4"/>
        </w:rPr>
        <w:t>retail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ownership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2"/>
        </w:rPr>
        <w:t>is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owned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3"/>
        </w:rPr>
        <w:t>and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operated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2"/>
        </w:rPr>
        <w:t>by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2"/>
        </w:rPr>
        <w:t>an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4"/>
        </w:rPr>
        <w:t>individual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3"/>
        </w:rPr>
        <w:t>but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2"/>
        </w:rPr>
        <w:t>is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licensed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2"/>
        </w:rPr>
        <w:t>by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</w:rPr>
        <w:t>a</w:t>
      </w:r>
      <w:r w:rsidRPr="0026371D">
        <w:rPr>
          <w:color w:val="FF0000"/>
          <w:spacing w:val="3"/>
        </w:rPr>
        <w:t xml:space="preserve"> </w:t>
      </w:r>
      <w:r w:rsidRPr="0026371D">
        <w:rPr>
          <w:color w:val="FF0000"/>
          <w:spacing w:val="-4"/>
        </w:rPr>
        <w:t>larger</w:t>
      </w:r>
      <w:r w:rsidRPr="0026371D">
        <w:rPr>
          <w:color w:val="FF0000"/>
          <w:spacing w:val="4"/>
        </w:rPr>
        <w:t xml:space="preserve"> </w:t>
      </w:r>
      <w:r w:rsidRPr="0026371D">
        <w:rPr>
          <w:color w:val="FF0000"/>
          <w:spacing w:val="-4"/>
        </w:rPr>
        <w:t>supporting</w:t>
      </w:r>
      <w:r w:rsidRPr="0026371D">
        <w:rPr>
          <w:color w:val="FF0000"/>
          <w:spacing w:val="67"/>
          <w:w w:val="102"/>
        </w:rPr>
        <w:t xml:space="preserve"> </w:t>
      </w:r>
      <w:r w:rsidRPr="0026371D">
        <w:rPr>
          <w:color w:val="FF0000"/>
          <w:spacing w:val="-6"/>
        </w:rPr>
        <w:t>organization?</w:t>
      </w:r>
    </w:p>
    <w:p w14:paraId="5267C2B3" w14:textId="77777777" w:rsidR="009B3982" w:rsidRPr="0026371D" w:rsidRDefault="009B3982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26371D">
        <w:rPr>
          <w:color w:val="FF0000"/>
          <w:spacing w:val="-3"/>
        </w:rPr>
        <w:t>Independent</w:t>
      </w:r>
      <w:r w:rsidRPr="0026371D">
        <w:rPr>
          <w:color w:val="FF0000"/>
          <w:spacing w:val="29"/>
        </w:rPr>
        <w:t xml:space="preserve"> </w:t>
      </w:r>
      <w:r w:rsidRPr="0026371D">
        <w:rPr>
          <w:color w:val="FF0000"/>
          <w:spacing w:val="-3"/>
        </w:rPr>
        <w:t>retailer</w:t>
      </w:r>
    </w:p>
    <w:p w14:paraId="71A52E22" w14:textId="77777777" w:rsidR="009B3982" w:rsidRPr="0026371D" w:rsidRDefault="009B3982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Chain</w:t>
      </w:r>
      <w:r w:rsidRPr="0026371D">
        <w:rPr>
          <w:color w:val="FF0000"/>
          <w:spacing w:val="15"/>
        </w:rPr>
        <w:t xml:space="preserve"> </w:t>
      </w:r>
      <w:r w:rsidRPr="0026371D">
        <w:rPr>
          <w:color w:val="FF0000"/>
          <w:spacing w:val="-3"/>
        </w:rPr>
        <w:t>store</w:t>
      </w:r>
    </w:p>
    <w:p w14:paraId="68E7B7C6" w14:textId="77777777" w:rsidR="009B3982" w:rsidRPr="0026371D" w:rsidRDefault="009B3982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Franchise</w:t>
      </w:r>
    </w:p>
    <w:p w14:paraId="1C8216A6" w14:textId="77777777" w:rsidR="009B3982" w:rsidRPr="0026371D" w:rsidRDefault="009B3982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4"/>
        </w:rPr>
        <w:t>Cooperative</w:t>
      </w:r>
    </w:p>
    <w:p w14:paraId="45ABB17A" w14:textId="77777777" w:rsidR="009B3982" w:rsidRPr="0026371D" w:rsidRDefault="009B3982" w:rsidP="009B3982">
      <w:pPr>
        <w:pStyle w:val="BodyText"/>
        <w:numPr>
          <w:ilvl w:val="1"/>
          <w:numId w:val="2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3"/>
        </w:rPr>
        <w:t>Secondary</w:t>
      </w:r>
      <w:r w:rsidRPr="0026371D">
        <w:rPr>
          <w:color w:val="FF0000"/>
          <w:spacing w:val="27"/>
        </w:rPr>
        <w:t xml:space="preserve"> </w:t>
      </w:r>
      <w:r w:rsidRPr="0026371D">
        <w:rPr>
          <w:color w:val="FF0000"/>
          <w:spacing w:val="-3"/>
        </w:rPr>
        <w:t>retailer</w:t>
      </w:r>
    </w:p>
    <w:p w14:paraId="66C4609F" w14:textId="77777777" w:rsidR="009B3982" w:rsidRDefault="009B3982" w:rsidP="009B3982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6BBA2A9" w14:textId="77777777" w:rsidR="009B3982" w:rsidRDefault="009B3982" w:rsidP="009B3982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375BDA47" w14:textId="77777777" w:rsidR="009B3982" w:rsidRDefault="009B3982" w:rsidP="009B3982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This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describes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franchise.</w:t>
      </w:r>
    </w:p>
    <w:p w14:paraId="59D1A810" w14:textId="77777777" w:rsidR="009B3982" w:rsidRDefault="009B3982" w:rsidP="009B3982">
      <w:pPr>
        <w:tabs>
          <w:tab w:val="left" w:pos="3039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29F9E7B0" w14:textId="75995731" w:rsidR="009B3982" w:rsidRDefault="009B3982" w:rsidP="00DF2CC0">
      <w:pPr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L</w:t>
      </w:r>
    </w:p>
    <w:p w14:paraId="7276442F" w14:textId="77777777" w:rsidR="009B3982" w:rsidRDefault="009B3982"/>
    <w:p w14:paraId="6FB42E64" w14:textId="77777777" w:rsidR="009B3982" w:rsidRDefault="009B3982"/>
    <w:p w14:paraId="185AF797" w14:textId="77777777" w:rsidR="00463D69" w:rsidRPr="000D60B6" w:rsidRDefault="00463D69" w:rsidP="00463D69">
      <w:pPr>
        <w:pStyle w:val="BodyText"/>
        <w:numPr>
          <w:ilvl w:val="0"/>
          <w:numId w:val="2"/>
        </w:numPr>
        <w:tabs>
          <w:tab w:val="left" w:pos="545"/>
        </w:tabs>
        <w:kinsoku w:val="0"/>
        <w:overflowPunct w:val="0"/>
        <w:spacing w:before="64" w:line="256" w:lineRule="auto"/>
        <w:ind w:right="192"/>
        <w:rPr>
          <w:color w:val="FF0000"/>
        </w:rPr>
      </w:pPr>
      <w:r w:rsidRPr="000D60B6">
        <w:rPr>
          <w:color w:val="FF0000"/>
          <w:spacing w:val="-2"/>
        </w:rPr>
        <w:lastRenderedPageBreak/>
        <w:t>When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Irvin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went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into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Lowe’s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1"/>
        </w:rPr>
        <w:t>to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buy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his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wife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small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tool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set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she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said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she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wanted,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sales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clerk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suggested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78"/>
          <w:w w:val="102"/>
        </w:rPr>
        <w:t xml:space="preserve"> </w:t>
      </w:r>
      <w:r w:rsidRPr="000D60B6">
        <w:rPr>
          <w:color w:val="FF0000"/>
          <w:spacing w:val="-3"/>
        </w:rPr>
        <w:t>larger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set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with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tool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kit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on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wheels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3"/>
        </w:rPr>
        <w:t>that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included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router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and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circular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3"/>
        </w:rPr>
        <w:t>saw.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In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3"/>
        </w:rPr>
        <w:t>this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example,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sales</w:t>
      </w:r>
      <w:r w:rsidRPr="000D60B6">
        <w:rPr>
          <w:color w:val="FF0000"/>
          <w:spacing w:val="5"/>
        </w:rPr>
        <w:t xml:space="preserve"> </w:t>
      </w:r>
      <w:r w:rsidRPr="000D60B6">
        <w:rPr>
          <w:color w:val="FF0000"/>
          <w:spacing w:val="-3"/>
        </w:rPr>
        <w:t>clerk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engaged</w:t>
      </w:r>
      <w:r w:rsidRPr="000D60B6">
        <w:rPr>
          <w:color w:val="FF0000"/>
          <w:spacing w:val="81"/>
          <w:w w:val="102"/>
        </w:rPr>
        <w:t xml:space="preserve"> </w:t>
      </w:r>
      <w:r w:rsidRPr="000D60B6">
        <w:rPr>
          <w:color w:val="FF0000"/>
          <w:spacing w:val="-22"/>
        </w:rPr>
        <w:t>in:</w:t>
      </w:r>
    </w:p>
    <w:p w14:paraId="74D90CB5" w14:textId="77777777" w:rsidR="00463D69" w:rsidRPr="000D60B6" w:rsidRDefault="00463D69" w:rsidP="00463D69">
      <w:pPr>
        <w:pStyle w:val="BodyText"/>
        <w:numPr>
          <w:ilvl w:val="1"/>
          <w:numId w:val="2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0D60B6">
        <w:rPr>
          <w:color w:val="FF0000"/>
          <w:spacing w:val="-5"/>
        </w:rPr>
        <w:t>trading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5"/>
        </w:rPr>
        <w:t>up.</w:t>
      </w:r>
    </w:p>
    <w:p w14:paraId="45C96614" w14:textId="77777777" w:rsidR="00463D69" w:rsidRPr="000D60B6" w:rsidRDefault="00463D69" w:rsidP="00463D69">
      <w:pPr>
        <w:pStyle w:val="BodyText"/>
        <w:numPr>
          <w:ilvl w:val="1"/>
          <w:numId w:val="2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6"/>
        </w:rPr>
        <w:t>suggestion</w:t>
      </w:r>
      <w:r w:rsidRPr="000D60B6">
        <w:rPr>
          <w:color w:val="FF0000"/>
          <w:spacing w:val="21"/>
        </w:rPr>
        <w:t xml:space="preserve"> </w:t>
      </w:r>
      <w:r w:rsidRPr="000D60B6">
        <w:rPr>
          <w:color w:val="FF0000"/>
          <w:spacing w:val="-6"/>
        </w:rPr>
        <w:t>selling.</w:t>
      </w:r>
    </w:p>
    <w:p w14:paraId="5A5DDD83" w14:textId="77777777" w:rsidR="00463D69" w:rsidRPr="000D60B6" w:rsidRDefault="00463D69" w:rsidP="00463D69">
      <w:pPr>
        <w:pStyle w:val="BodyText"/>
        <w:numPr>
          <w:ilvl w:val="1"/>
          <w:numId w:val="2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3"/>
        </w:rPr>
        <w:t>bait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and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3"/>
        </w:rPr>
        <w:t>switch.</w:t>
      </w:r>
    </w:p>
    <w:p w14:paraId="5E07D908" w14:textId="77777777" w:rsidR="00463D69" w:rsidRPr="000D60B6" w:rsidRDefault="00463D69" w:rsidP="00463D69">
      <w:pPr>
        <w:pStyle w:val="BodyText"/>
        <w:numPr>
          <w:ilvl w:val="1"/>
          <w:numId w:val="2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customer</w:t>
      </w:r>
      <w:r w:rsidRPr="000D60B6">
        <w:rPr>
          <w:color w:val="FF0000"/>
          <w:spacing w:val="18"/>
        </w:rPr>
        <w:t xml:space="preserve"> </w:t>
      </w:r>
      <w:r w:rsidRPr="000D60B6">
        <w:rPr>
          <w:color w:val="FF0000"/>
          <w:spacing w:val="-5"/>
        </w:rPr>
        <w:t>relationship</w:t>
      </w:r>
      <w:r w:rsidRPr="000D60B6">
        <w:rPr>
          <w:color w:val="FF0000"/>
          <w:spacing w:val="18"/>
        </w:rPr>
        <w:t xml:space="preserve"> </w:t>
      </w:r>
      <w:r w:rsidRPr="000D60B6">
        <w:rPr>
          <w:color w:val="FF0000"/>
          <w:spacing w:val="-5"/>
        </w:rPr>
        <w:t>retailing.</w:t>
      </w:r>
    </w:p>
    <w:p w14:paraId="6E1DFE11" w14:textId="77777777" w:rsidR="00463D69" w:rsidRPr="000D60B6" w:rsidRDefault="00463D69" w:rsidP="00463D69">
      <w:pPr>
        <w:pStyle w:val="BodyText"/>
        <w:numPr>
          <w:ilvl w:val="1"/>
          <w:numId w:val="2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service-disguised</w:t>
      </w:r>
      <w:r w:rsidRPr="000D60B6">
        <w:rPr>
          <w:color w:val="FF0000"/>
          <w:spacing w:val="35"/>
        </w:rPr>
        <w:t xml:space="preserve"> </w:t>
      </w:r>
      <w:r w:rsidRPr="000D60B6">
        <w:rPr>
          <w:color w:val="FF0000"/>
          <w:spacing w:val="-5"/>
        </w:rPr>
        <w:t>selling.</w:t>
      </w:r>
    </w:p>
    <w:p w14:paraId="0FA8BD2D" w14:textId="77777777" w:rsidR="00463D69" w:rsidRDefault="00463D69" w:rsidP="00463D6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76E2982" w14:textId="77777777" w:rsidR="00463D69" w:rsidRDefault="00463D69" w:rsidP="00463D69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383B48FA" w14:textId="77777777" w:rsidR="00463D69" w:rsidRDefault="00463D69" w:rsidP="00463D69">
      <w:pPr>
        <w:tabs>
          <w:tab w:val="left" w:pos="3139"/>
        </w:tabs>
        <w:kinsoku w:val="0"/>
        <w:overflowPunct w:val="0"/>
        <w:spacing w:before="77" w:line="248" w:lineRule="auto"/>
        <w:ind w:left="3140" w:right="56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Trading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means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persuading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customers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higher-priced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item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they</w:t>
      </w:r>
      <w:r>
        <w:rPr>
          <w:rFonts w:ascii="Arial" w:hAnsi="Arial" w:cs="Arial"/>
          <w:spacing w:val="8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intended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buy.</w:t>
      </w:r>
    </w:p>
    <w:p w14:paraId="556B761C" w14:textId="77777777" w:rsidR="00463D69" w:rsidRDefault="00463D69" w:rsidP="00463D69">
      <w:pPr>
        <w:tabs>
          <w:tab w:val="right" w:pos="3252"/>
        </w:tabs>
        <w:kinsoku w:val="0"/>
        <w:overflowPunct w:val="0"/>
        <w:spacing w:before="64"/>
        <w:ind w:left="5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176EFFE0" w14:textId="77777777" w:rsidR="00463D69" w:rsidRDefault="00463D69"/>
    <w:p w14:paraId="2CC5A263" w14:textId="67FB2C35" w:rsidR="00463D69" w:rsidRDefault="000A557C">
      <w:r>
        <w:t>------</w:t>
      </w:r>
    </w:p>
    <w:p w14:paraId="454AF739" w14:textId="77777777" w:rsidR="000A557C" w:rsidRDefault="000A557C"/>
    <w:p w14:paraId="7F95B701" w14:textId="77777777" w:rsidR="00D05A61" w:rsidRPr="0026371D" w:rsidRDefault="00D05A61" w:rsidP="00D05A61">
      <w:pPr>
        <w:pStyle w:val="BodyText"/>
        <w:numPr>
          <w:ilvl w:val="0"/>
          <w:numId w:val="3"/>
        </w:numPr>
        <w:tabs>
          <w:tab w:val="left" w:pos="445"/>
          <w:tab w:val="left" w:pos="1269"/>
        </w:tabs>
        <w:kinsoku w:val="0"/>
        <w:overflowPunct w:val="0"/>
        <w:spacing w:before="64" w:line="256" w:lineRule="auto"/>
        <w:ind w:right="111"/>
        <w:rPr>
          <w:color w:val="FF0000"/>
        </w:rPr>
      </w:pPr>
      <w:r w:rsidRPr="0026371D">
        <w:rPr>
          <w:color w:val="FF0000"/>
        </w:rPr>
        <w:t>A</w:t>
      </w:r>
      <w:r w:rsidRPr="0026371D">
        <w:rPr>
          <w:color w:val="FF0000"/>
          <w:u w:val="single"/>
        </w:rPr>
        <w:tab/>
      </w:r>
      <w:r w:rsidRPr="0026371D">
        <w:rPr>
          <w:color w:val="FF0000"/>
          <w:spacing w:val="-1"/>
        </w:rPr>
        <w:t>is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2"/>
        </w:rPr>
        <w:t>defined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1"/>
        </w:rPr>
        <w:t>as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</w:rPr>
        <w:t>a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unique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2"/>
        </w:rPr>
        <w:t>aspect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1"/>
        </w:rPr>
        <w:t>of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1"/>
        </w:rPr>
        <w:t>an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2"/>
        </w:rPr>
        <w:t>organization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that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causes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target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2"/>
        </w:rPr>
        <w:t>consumers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1"/>
        </w:rPr>
        <w:t>to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patronize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that</w:t>
      </w:r>
      <w:r w:rsidRPr="0026371D">
        <w:rPr>
          <w:color w:val="FF0000"/>
          <w:spacing w:val="7"/>
        </w:rPr>
        <w:t xml:space="preserve"> </w:t>
      </w:r>
      <w:r w:rsidRPr="0026371D">
        <w:rPr>
          <w:color w:val="FF0000"/>
          <w:spacing w:val="-2"/>
        </w:rPr>
        <w:t>firm</w:t>
      </w:r>
      <w:r w:rsidRPr="0026371D">
        <w:rPr>
          <w:color w:val="FF0000"/>
          <w:spacing w:val="8"/>
        </w:rPr>
        <w:t xml:space="preserve"> </w:t>
      </w:r>
      <w:r w:rsidRPr="0026371D">
        <w:rPr>
          <w:color w:val="FF0000"/>
          <w:spacing w:val="-2"/>
        </w:rPr>
        <w:t>rather</w:t>
      </w:r>
      <w:r w:rsidRPr="0026371D">
        <w:rPr>
          <w:color w:val="FF0000"/>
          <w:spacing w:val="44"/>
          <w:w w:val="102"/>
        </w:rPr>
        <w:t xml:space="preserve"> </w:t>
      </w:r>
      <w:r w:rsidRPr="0026371D">
        <w:rPr>
          <w:color w:val="FF0000"/>
          <w:spacing w:val="-3"/>
        </w:rPr>
        <w:t>than</w:t>
      </w:r>
      <w:r w:rsidRPr="0026371D">
        <w:rPr>
          <w:color w:val="FF0000"/>
          <w:spacing w:val="24"/>
        </w:rPr>
        <w:t xml:space="preserve"> </w:t>
      </w:r>
      <w:r w:rsidRPr="0026371D">
        <w:rPr>
          <w:color w:val="FF0000"/>
          <w:spacing w:val="-3"/>
        </w:rPr>
        <w:t>competitors.</w:t>
      </w:r>
    </w:p>
    <w:p w14:paraId="2D9AA1F1" w14:textId="77777777" w:rsidR="00D05A61" w:rsidRPr="0026371D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26371D">
        <w:rPr>
          <w:color w:val="FF0000"/>
          <w:spacing w:val="-4"/>
        </w:rPr>
        <w:t>comparative</w:t>
      </w:r>
      <w:r w:rsidRPr="0026371D">
        <w:rPr>
          <w:color w:val="FF0000"/>
          <w:spacing w:val="39"/>
        </w:rPr>
        <w:t xml:space="preserve"> </w:t>
      </w:r>
      <w:r w:rsidRPr="0026371D">
        <w:rPr>
          <w:color w:val="FF0000"/>
          <w:spacing w:val="-4"/>
        </w:rPr>
        <w:t>differentiation</w:t>
      </w:r>
    </w:p>
    <w:p w14:paraId="204368B4" w14:textId="77777777" w:rsidR="00D05A61" w:rsidRPr="0026371D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4"/>
        </w:rPr>
        <w:t>competitive</w:t>
      </w:r>
      <w:r w:rsidRPr="0026371D">
        <w:rPr>
          <w:color w:val="FF0000"/>
          <w:spacing w:val="32"/>
        </w:rPr>
        <w:t xml:space="preserve"> </w:t>
      </w:r>
      <w:r w:rsidRPr="0026371D">
        <w:rPr>
          <w:color w:val="FF0000"/>
          <w:spacing w:val="-4"/>
        </w:rPr>
        <w:t>advantage</w:t>
      </w:r>
    </w:p>
    <w:p w14:paraId="5514862D" w14:textId="77777777" w:rsidR="00D05A61" w:rsidRPr="0026371D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7"/>
        </w:rPr>
        <w:t>marketing</w:t>
      </w:r>
      <w:r w:rsidRPr="0026371D">
        <w:rPr>
          <w:color w:val="FF0000"/>
          <w:spacing w:val="12"/>
        </w:rPr>
        <w:t xml:space="preserve"> </w:t>
      </w:r>
      <w:r w:rsidRPr="0026371D">
        <w:rPr>
          <w:color w:val="FF0000"/>
          <w:spacing w:val="-7"/>
        </w:rPr>
        <w:t>mix</w:t>
      </w:r>
    </w:p>
    <w:p w14:paraId="0F6C3C73" w14:textId="77777777" w:rsidR="00D05A61" w:rsidRPr="0026371D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4"/>
        </w:rPr>
        <w:t>special</w:t>
      </w:r>
      <w:r w:rsidRPr="0026371D">
        <w:rPr>
          <w:color w:val="FF0000"/>
          <w:spacing w:val="18"/>
        </w:rPr>
        <w:t xml:space="preserve"> </w:t>
      </w:r>
      <w:r w:rsidRPr="0026371D">
        <w:rPr>
          <w:color w:val="FF0000"/>
          <w:spacing w:val="-4"/>
        </w:rPr>
        <w:t>benefit</w:t>
      </w:r>
    </w:p>
    <w:p w14:paraId="4657C1EC" w14:textId="77777777" w:rsidR="00D05A61" w:rsidRPr="0026371D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26371D">
        <w:rPr>
          <w:color w:val="FF0000"/>
          <w:spacing w:val="-7"/>
        </w:rPr>
        <w:t>promotional</w:t>
      </w:r>
      <w:r w:rsidRPr="0026371D">
        <w:rPr>
          <w:color w:val="FF0000"/>
          <w:spacing w:val="16"/>
        </w:rPr>
        <w:t xml:space="preserve"> </w:t>
      </w:r>
      <w:r w:rsidRPr="0026371D">
        <w:rPr>
          <w:color w:val="FF0000"/>
          <w:spacing w:val="-7"/>
        </w:rPr>
        <w:t>plan</w:t>
      </w:r>
    </w:p>
    <w:p w14:paraId="2FB752C7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6EF602E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8498DEA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definition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competitive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advantage.</w:t>
      </w:r>
    </w:p>
    <w:p w14:paraId="48D6359B" w14:textId="77777777" w:rsidR="00D05A61" w:rsidRDefault="00D05A61" w:rsidP="00D05A61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4C7F2B9A" w14:textId="77777777" w:rsidR="000A557C" w:rsidRDefault="000A557C"/>
    <w:p w14:paraId="0CC9213C" w14:textId="77777777" w:rsidR="00D05A61" w:rsidRPr="00163FBB" w:rsidRDefault="00D05A61" w:rsidP="00D05A61">
      <w:pPr>
        <w:pStyle w:val="BodyText"/>
        <w:numPr>
          <w:ilvl w:val="0"/>
          <w:numId w:val="3"/>
        </w:numPr>
        <w:tabs>
          <w:tab w:val="left" w:pos="445"/>
        </w:tabs>
        <w:kinsoku w:val="0"/>
        <w:overflowPunct w:val="0"/>
        <w:spacing w:before="0"/>
        <w:rPr>
          <w:color w:val="FF0000"/>
        </w:rPr>
      </w:pPr>
      <w:r w:rsidRPr="00163FBB">
        <w:rPr>
          <w:color w:val="FF0000"/>
          <w:spacing w:val="-3"/>
        </w:rPr>
        <w:t>Usborne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Books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consultants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sell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books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directly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customers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via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presentations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in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customers’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homes,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at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book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fairs</w:t>
      </w:r>
    </w:p>
    <w:p w14:paraId="1B0CB82A" w14:textId="77777777" w:rsidR="00D05A61" w:rsidRPr="00163FBB" w:rsidRDefault="00D05A61" w:rsidP="00D05A61">
      <w:pPr>
        <w:pStyle w:val="BodyText"/>
        <w:kinsoku w:val="0"/>
        <w:overflowPunct w:val="0"/>
        <w:spacing w:before="17"/>
        <w:ind w:left="445" w:right="113" w:firstLine="0"/>
        <w:rPr>
          <w:color w:val="FF0000"/>
        </w:rPr>
      </w:pP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community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events,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1"/>
        </w:rPr>
        <w:t>at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craft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shows.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Usborne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consultants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are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engaged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in:</w:t>
      </w:r>
    </w:p>
    <w:p w14:paraId="5201F408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163FBB">
        <w:rPr>
          <w:color w:val="FF0000"/>
          <w:spacing w:val="-4"/>
        </w:rPr>
        <w:t>telemarketing.</w:t>
      </w:r>
    </w:p>
    <w:p w14:paraId="2FFBA967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5"/>
        </w:rPr>
        <w:t>interpersonal</w:t>
      </w:r>
      <w:r w:rsidRPr="00163FBB">
        <w:rPr>
          <w:color w:val="FF0000"/>
          <w:spacing w:val="43"/>
        </w:rPr>
        <w:t xml:space="preserve"> </w:t>
      </w:r>
      <w:r w:rsidRPr="00163FBB">
        <w:rPr>
          <w:color w:val="FF0000"/>
          <w:spacing w:val="-5"/>
        </w:rPr>
        <w:t>communication.</w:t>
      </w:r>
    </w:p>
    <w:p w14:paraId="649EADBB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9"/>
        </w:rPr>
        <w:t>publicity.</w:t>
      </w:r>
    </w:p>
    <w:p w14:paraId="367BCC8E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4"/>
        </w:rPr>
        <w:t>mass</w:t>
      </w:r>
      <w:r w:rsidRPr="00163FBB">
        <w:rPr>
          <w:color w:val="FF0000"/>
          <w:spacing w:val="30"/>
        </w:rPr>
        <w:t xml:space="preserve"> </w:t>
      </w:r>
      <w:r w:rsidRPr="00163FBB">
        <w:rPr>
          <w:color w:val="FF0000"/>
          <w:spacing w:val="-5"/>
        </w:rPr>
        <w:t>communication.</w:t>
      </w:r>
    </w:p>
    <w:p w14:paraId="46633376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4"/>
        </w:rPr>
        <w:t>crowd</w:t>
      </w:r>
      <w:r w:rsidRPr="00163FBB">
        <w:rPr>
          <w:color w:val="FF0000"/>
          <w:spacing w:val="15"/>
        </w:rPr>
        <w:t xml:space="preserve"> </w:t>
      </w:r>
      <w:r w:rsidRPr="00163FBB">
        <w:rPr>
          <w:color w:val="FF0000"/>
          <w:spacing w:val="-5"/>
        </w:rPr>
        <w:t>selling.</w:t>
      </w:r>
    </w:p>
    <w:p w14:paraId="66BA0178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8D73D00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44BEBC3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 w:line="248" w:lineRule="auto"/>
        <w:ind w:left="3040" w:right="39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Interpersonal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communication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direct,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face-to-face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communication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between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two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more</w:t>
      </w:r>
      <w:r>
        <w:rPr>
          <w:rFonts w:ascii="Arial" w:hAnsi="Arial" w:cs="Arial"/>
          <w:spacing w:val="11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people.</w:t>
      </w:r>
    </w:p>
    <w:p w14:paraId="283177AE" w14:textId="77777777" w:rsidR="00D05A61" w:rsidRDefault="00D05A61"/>
    <w:p w14:paraId="2FA06B9C" w14:textId="77777777" w:rsidR="00D05A61" w:rsidRDefault="00D05A61"/>
    <w:p w14:paraId="5975BC42" w14:textId="77777777" w:rsidR="00D05A61" w:rsidRPr="00163FBB" w:rsidRDefault="00D05A61" w:rsidP="00D05A61">
      <w:pPr>
        <w:pStyle w:val="BodyText"/>
        <w:numPr>
          <w:ilvl w:val="0"/>
          <w:numId w:val="3"/>
        </w:numPr>
        <w:tabs>
          <w:tab w:val="left" w:pos="445"/>
          <w:tab w:val="left" w:pos="10334"/>
        </w:tabs>
        <w:kinsoku w:val="0"/>
        <w:overflowPunct w:val="0"/>
        <w:spacing w:before="64" w:line="256" w:lineRule="auto"/>
        <w:ind w:right="145"/>
        <w:rPr>
          <w:color w:val="FF0000"/>
        </w:rPr>
      </w:pPr>
      <w:r w:rsidRPr="00163FBB">
        <w:rPr>
          <w:color w:val="FF0000"/>
          <w:spacing w:val="-3"/>
        </w:rPr>
        <w:t>Communication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large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audiences,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usually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through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medium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such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as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television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or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newspaper,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called</w:t>
      </w:r>
      <w:r w:rsidRPr="00163FBB">
        <w:rPr>
          <w:color w:val="FF0000"/>
          <w:spacing w:val="-5"/>
        </w:rPr>
        <w:t xml:space="preserve"> </w:t>
      </w:r>
      <w:r w:rsidRPr="00163FBB">
        <w:rPr>
          <w:color w:val="FF0000"/>
          <w:w w:val="102"/>
          <w:u w:val="single"/>
        </w:rPr>
        <w:t xml:space="preserve"> </w:t>
      </w:r>
      <w:r w:rsidRPr="00163FBB">
        <w:rPr>
          <w:color w:val="FF0000"/>
          <w:u w:val="single"/>
        </w:rPr>
        <w:tab/>
      </w:r>
      <w:r w:rsidRPr="00163FBB">
        <w:rPr>
          <w:color w:val="FF0000"/>
          <w:spacing w:val="70"/>
        </w:rPr>
        <w:t xml:space="preserve"> </w:t>
      </w:r>
      <w:r w:rsidRPr="00163FBB">
        <w:rPr>
          <w:color w:val="FF0000"/>
          <w:spacing w:val="-6"/>
        </w:rPr>
        <w:t>communication.</w:t>
      </w:r>
    </w:p>
    <w:p w14:paraId="14C424B8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163FBB">
        <w:rPr>
          <w:color w:val="FF0000"/>
        </w:rPr>
        <w:t>mass</w:t>
      </w:r>
    </w:p>
    <w:p w14:paraId="43C15A2B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2"/>
        </w:rPr>
        <w:t>feedback-proof</w:t>
      </w:r>
    </w:p>
    <w:p w14:paraId="6BAD0DB8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3"/>
        </w:rPr>
        <w:lastRenderedPageBreak/>
        <w:t>referential</w:t>
      </w:r>
    </w:p>
    <w:p w14:paraId="68F42D79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5"/>
        </w:rPr>
        <w:t>interpersonal</w:t>
      </w:r>
    </w:p>
    <w:p w14:paraId="7A816EDE" w14:textId="77777777" w:rsidR="00D05A61" w:rsidRPr="00163FBB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11"/>
        </w:rPr>
        <w:t>public</w:t>
      </w:r>
    </w:p>
    <w:p w14:paraId="52873AC6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8E6AF26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34DA09E4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3"/>
          <w:sz w:val="18"/>
          <w:szCs w:val="18"/>
        </w:rPr>
        <w:t>This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describes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mass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communication.</w:t>
      </w:r>
    </w:p>
    <w:p w14:paraId="2BBA3570" w14:textId="77777777" w:rsidR="00D05A61" w:rsidRDefault="00D05A61" w:rsidP="00D05A61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3F8E8449" w14:textId="77777777" w:rsidR="00D05A61" w:rsidRDefault="00D05A61"/>
    <w:p w14:paraId="433DC7E1" w14:textId="77777777" w:rsidR="00D05A61" w:rsidRPr="000D60B6" w:rsidRDefault="00D05A61" w:rsidP="00D05A61">
      <w:pPr>
        <w:pStyle w:val="BodyText"/>
        <w:numPr>
          <w:ilvl w:val="0"/>
          <w:numId w:val="3"/>
        </w:numPr>
        <w:tabs>
          <w:tab w:val="left" w:pos="445"/>
        </w:tabs>
        <w:kinsoku w:val="0"/>
        <w:overflowPunct w:val="0"/>
        <w:spacing w:before="0" w:line="256" w:lineRule="auto"/>
        <w:ind w:right="280"/>
        <w:jc w:val="both"/>
        <w:rPr>
          <w:color w:val="FF0000"/>
        </w:rPr>
      </w:pPr>
      <w:r w:rsidRPr="000D60B6">
        <w:rPr>
          <w:color w:val="FF0000"/>
          <w:spacing w:val="-1"/>
        </w:rPr>
        <w:t>The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maker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of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Frank’s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RedHot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pepper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sauce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spent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$25,000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to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create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an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ad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that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was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targeted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to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consumers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in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the</w:t>
      </w:r>
      <w:r w:rsidRPr="000D60B6">
        <w:rPr>
          <w:color w:val="FF0000"/>
          <w:spacing w:val="38"/>
          <w:w w:val="102"/>
        </w:rPr>
        <w:t xml:space="preserve"> </w:t>
      </w:r>
      <w:r w:rsidRPr="000D60B6">
        <w:rPr>
          <w:color w:val="FF0000"/>
          <w:spacing w:val="-1"/>
        </w:rPr>
        <w:t>southwestern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U.S.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market.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Because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it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created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the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ad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itself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and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did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not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use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an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ad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agency,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Frank’s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1"/>
        </w:rPr>
        <w:t>RedHot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sauce</w:t>
      </w:r>
      <w:r w:rsidRPr="000D60B6">
        <w:rPr>
          <w:color w:val="FF0000"/>
          <w:spacing w:val="36"/>
          <w:w w:val="102"/>
        </w:rPr>
        <w:t xml:space="preserve"> </w:t>
      </w:r>
      <w:r w:rsidRPr="000D60B6">
        <w:rPr>
          <w:color w:val="FF0000"/>
          <w:spacing w:val="-6"/>
        </w:rPr>
        <w:t>engaged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6"/>
        </w:rPr>
        <w:t>in:</w:t>
      </w:r>
    </w:p>
    <w:p w14:paraId="3429EBA4" w14:textId="77777777" w:rsidR="00D05A61" w:rsidRPr="000D60B6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0D60B6">
        <w:rPr>
          <w:color w:val="FF0000"/>
          <w:spacing w:val="-6"/>
        </w:rPr>
        <w:t>channeling.</w:t>
      </w:r>
    </w:p>
    <w:p w14:paraId="4741B171" w14:textId="77777777" w:rsidR="00D05A61" w:rsidRPr="000D60B6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3"/>
        </w:rPr>
        <w:t>creating</w:t>
      </w:r>
      <w:r w:rsidRPr="000D60B6">
        <w:rPr>
          <w:color w:val="FF0000"/>
          <w:spacing w:val="19"/>
        </w:rPr>
        <w:t xml:space="preserve"> </w:t>
      </w:r>
      <w:r w:rsidRPr="000D60B6">
        <w:rPr>
          <w:color w:val="FF0000"/>
          <w:spacing w:val="-3"/>
        </w:rPr>
        <w:t>noise.</w:t>
      </w:r>
    </w:p>
    <w:p w14:paraId="3E41251A" w14:textId="77777777" w:rsidR="00D05A61" w:rsidRPr="000D60B6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5"/>
        </w:rPr>
        <w:t>receiving.</w:t>
      </w:r>
    </w:p>
    <w:p w14:paraId="6439233F" w14:textId="77777777" w:rsidR="00D05A61" w:rsidRPr="000D60B6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6"/>
        </w:rPr>
        <w:t>decoding.</w:t>
      </w:r>
    </w:p>
    <w:p w14:paraId="7F0A08B1" w14:textId="77777777" w:rsidR="00D05A61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</w:pPr>
      <w:r w:rsidRPr="000D60B6">
        <w:rPr>
          <w:color w:val="FF0000"/>
          <w:spacing w:val="-6"/>
        </w:rPr>
        <w:t>encoding</w:t>
      </w:r>
      <w:r>
        <w:rPr>
          <w:spacing w:val="-6"/>
        </w:rPr>
        <w:t>.</w:t>
      </w:r>
    </w:p>
    <w:p w14:paraId="3EFC6237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350B1D1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79C296F5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 xml:space="preserve">Encoding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conversion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sender’s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ideas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thoughts into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message,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usually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the</w:t>
      </w:r>
    </w:p>
    <w:p w14:paraId="392634E8" w14:textId="77777777" w:rsidR="00D05A61" w:rsidRDefault="00D05A61" w:rsidP="00D05A61">
      <w:pPr>
        <w:kinsoku w:val="0"/>
        <w:overflowPunct w:val="0"/>
        <w:spacing w:before="8"/>
        <w:ind w:left="3040" w:right="1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form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words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signs.</w:t>
      </w:r>
    </w:p>
    <w:p w14:paraId="484B2BA6" w14:textId="77777777" w:rsidR="00D05A61" w:rsidRDefault="00D05A61"/>
    <w:p w14:paraId="09C88486" w14:textId="77777777" w:rsidR="00D05A61" w:rsidRDefault="00D05A61"/>
    <w:p w14:paraId="78BB2E1E" w14:textId="77777777" w:rsidR="00D05A61" w:rsidRPr="0030370F" w:rsidRDefault="00D05A61" w:rsidP="00D05A61">
      <w:pPr>
        <w:pStyle w:val="BodyText"/>
        <w:numPr>
          <w:ilvl w:val="0"/>
          <w:numId w:val="3"/>
        </w:numPr>
        <w:tabs>
          <w:tab w:val="left" w:pos="445"/>
          <w:tab w:val="left" w:pos="1051"/>
        </w:tabs>
        <w:kinsoku w:val="0"/>
        <w:overflowPunct w:val="0"/>
        <w:spacing w:before="64"/>
        <w:rPr>
          <w:color w:val="FF0000"/>
        </w:rPr>
      </w:pPr>
      <w:r>
        <w:rPr>
          <w:u w:val="single"/>
        </w:rPr>
        <w:tab/>
      </w:r>
      <w:r w:rsidRPr="0030370F">
        <w:rPr>
          <w:color w:val="FF0000"/>
          <w:spacing w:val="-1"/>
        </w:rPr>
        <w:t>is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interpretation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of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language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symbols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sent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by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source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through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channel.</w:t>
      </w:r>
    </w:p>
    <w:p w14:paraId="3FE52BA9" w14:textId="77777777" w:rsidR="00D05A61" w:rsidRPr="0030370F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30370F">
        <w:rPr>
          <w:color w:val="FF0000"/>
          <w:spacing w:val="-5"/>
        </w:rPr>
        <w:t>Development</w:t>
      </w:r>
    </w:p>
    <w:p w14:paraId="55C8C87C" w14:textId="77777777" w:rsidR="00D05A61" w:rsidRPr="0030370F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6"/>
        </w:rPr>
        <w:t>Envelopment</w:t>
      </w:r>
    </w:p>
    <w:p w14:paraId="12C031F0" w14:textId="77777777" w:rsidR="00D05A61" w:rsidRPr="0030370F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Processing</w:t>
      </w:r>
    </w:p>
    <w:p w14:paraId="72488573" w14:textId="77777777" w:rsidR="00D05A61" w:rsidRPr="0030370F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5"/>
        </w:rPr>
        <w:t>Decoding</w:t>
      </w:r>
    </w:p>
    <w:p w14:paraId="63346EA2" w14:textId="77777777" w:rsidR="00D05A61" w:rsidRPr="0030370F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8"/>
        </w:rPr>
        <w:t>Encoding</w:t>
      </w:r>
    </w:p>
    <w:p w14:paraId="6D851F61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711C6F9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700B0650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This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defines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Decoding.</w:t>
      </w:r>
    </w:p>
    <w:p w14:paraId="71FE0C51" w14:textId="77777777" w:rsidR="00D05A61" w:rsidRDefault="00D05A61" w:rsidP="00D05A61">
      <w:pPr>
        <w:tabs>
          <w:tab w:val="right" w:pos="3152"/>
        </w:tabs>
        <w:kinsoku w:val="0"/>
        <w:overflowPunct w:val="0"/>
        <w:spacing w:before="77"/>
        <w:ind w:left="445"/>
        <w:rPr>
          <w:sz w:val="22"/>
          <w:szCs w:val="22"/>
        </w:rPr>
      </w:pPr>
      <w:r>
        <w:rPr>
          <w:i/>
          <w:iCs/>
          <w:spacing w:val="1"/>
          <w:w w:val="102"/>
          <w:sz w:val="22"/>
          <w:szCs w:val="22"/>
        </w:rPr>
        <w:t>POINTS: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w w:val="102"/>
          <w:sz w:val="22"/>
          <w:szCs w:val="22"/>
        </w:rPr>
        <w:t>1</w:t>
      </w:r>
    </w:p>
    <w:p w14:paraId="3C17D10A" w14:textId="77777777" w:rsidR="00D05A61" w:rsidRDefault="00D05A61"/>
    <w:p w14:paraId="57D41833" w14:textId="77777777" w:rsidR="00D05A61" w:rsidRPr="0084060A" w:rsidRDefault="00D05A61" w:rsidP="00D05A61">
      <w:pPr>
        <w:pStyle w:val="BodyText"/>
        <w:numPr>
          <w:ilvl w:val="0"/>
          <w:numId w:val="3"/>
        </w:numPr>
        <w:tabs>
          <w:tab w:val="left" w:pos="445"/>
          <w:tab w:val="left" w:pos="2904"/>
        </w:tabs>
        <w:kinsoku w:val="0"/>
        <w:overflowPunct w:val="0"/>
        <w:spacing w:before="0" w:line="256" w:lineRule="auto"/>
        <w:ind w:right="102"/>
        <w:rPr>
          <w:highlight w:val="yellow"/>
        </w:rPr>
      </w:pPr>
      <w:r w:rsidRPr="0084060A">
        <w:rPr>
          <w:spacing w:val="-3"/>
          <w:highlight w:val="yellow"/>
        </w:rPr>
        <w:t>When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Castrol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Syntec,</w:t>
      </w:r>
      <w:r w:rsidRPr="0084060A">
        <w:rPr>
          <w:spacing w:val="6"/>
          <w:highlight w:val="yellow"/>
        </w:rPr>
        <w:t xml:space="preserve"> </w:t>
      </w:r>
      <w:r w:rsidRPr="0084060A">
        <w:rPr>
          <w:highlight w:val="yellow"/>
        </w:rPr>
        <w:t>a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premium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motor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oil,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sought</w:t>
      </w:r>
      <w:r w:rsidRPr="0084060A">
        <w:rPr>
          <w:spacing w:val="6"/>
          <w:highlight w:val="yellow"/>
        </w:rPr>
        <w:t xml:space="preserve"> </w:t>
      </w:r>
      <w:r w:rsidRPr="0084060A">
        <w:rPr>
          <w:highlight w:val="yellow"/>
        </w:rPr>
        <w:t>a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new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2"/>
          <w:highlight w:val="yellow"/>
        </w:rPr>
        <w:t>way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to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reach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2"/>
          <w:highlight w:val="yellow"/>
        </w:rPr>
        <w:t>its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young,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car-passionate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audience,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the</w:t>
      </w:r>
      <w:r w:rsidRPr="0084060A">
        <w:rPr>
          <w:spacing w:val="67"/>
          <w:w w:val="102"/>
          <w:highlight w:val="yellow"/>
        </w:rPr>
        <w:t xml:space="preserve"> </w:t>
      </w:r>
      <w:r w:rsidRPr="0084060A">
        <w:rPr>
          <w:spacing w:val="-3"/>
          <w:highlight w:val="yellow"/>
        </w:rPr>
        <w:t>brand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found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its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mark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with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video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games.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In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its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first-ever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attempt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2"/>
          <w:highlight w:val="yellow"/>
        </w:rPr>
        <w:t>at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in-game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advertising,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Castrol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Syntec</w:t>
      </w:r>
      <w:r w:rsidRPr="0084060A">
        <w:rPr>
          <w:spacing w:val="6"/>
          <w:highlight w:val="yellow"/>
        </w:rPr>
        <w:t xml:space="preserve"> </w:t>
      </w:r>
      <w:r w:rsidRPr="0084060A">
        <w:rPr>
          <w:spacing w:val="-3"/>
          <w:highlight w:val="yellow"/>
        </w:rPr>
        <w:t>found</w:t>
      </w:r>
      <w:r w:rsidRPr="0084060A">
        <w:rPr>
          <w:spacing w:val="6"/>
          <w:highlight w:val="yellow"/>
        </w:rPr>
        <w:t xml:space="preserve"> </w:t>
      </w:r>
      <w:r w:rsidRPr="0084060A">
        <w:rPr>
          <w:highlight w:val="yellow"/>
        </w:rPr>
        <w:t>a</w:t>
      </w:r>
      <w:r w:rsidRPr="0084060A">
        <w:rPr>
          <w:spacing w:val="7"/>
          <w:highlight w:val="yellow"/>
        </w:rPr>
        <w:t xml:space="preserve"> </w:t>
      </w:r>
      <w:r w:rsidRPr="0084060A">
        <w:rPr>
          <w:spacing w:val="-3"/>
          <w:highlight w:val="yellow"/>
        </w:rPr>
        <w:t>way</w:t>
      </w:r>
      <w:r w:rsidRPr="0084060A">
        <w:rPr>
          <w:spacing w:val="81"/>
          <w:w w:val="102"/>
          <w:highlight w:val="yellow"/>
        </w:rPr>
        <w:t xml:space="preserve"> </w:t>
      </w:r>
      <w:r w:rsidRPr="0084060A">
        <w:rPr>
          <w:spacing w:val="-2"/>
          <w:highlight w:val="yellow"/>
        </w:rPr>
        <w:t>to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show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consumers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2"/>
          <w:highlight w:val="yellow"/>
        </w:rPr>
        <w:t>(in</w:t>
      </w:r>
      <w:r w:rsidRPr="0084060A">
        <w:rPr>
          <w:spacing w:val="8"/>
          <w:highlight w:val="yellow"/>
        </w:rPr>
        <w:t xml:space="preserve"> </w:t>
      </w:r>
      <w:r w:rsidRPr="0084060A">
        <w:rPr>
          <w:highlight w:val="yellow"/>
        </w:rPr>
        <w:t>a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virtual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world)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2"/>
          <w:highlight w:val="yellow"/>
        </w:rPr>
        <w:t>the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brand’s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power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2"/>
          <w:highlight w:val="yellow"/>
        </w:rPr>
        <w:t>and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performance.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2"/>
          <w:highlight w:val="yellow"/>
        </w:rPr>
        <w:t>In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2"/>
          <w:highlight w:val="yellow"/>
        </w:rPr>
        <w:t>the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communication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process,</w:t>
      </w:r>
      <w:r w:rsidRPr="0084060A">
        <w:rPr>
          <w:spacing w:val="8"/>
          <w:highlight w:val="yellow"/>
        </w:rPr>
        <w:t xml:space="preserve"> </w:t>
      </w:r>
      <w:r w:rsidRPr="0084060A">
        <w:rPr>
          <w:spacing w:val="-3"/>
          <w:highlight w:val="yellow"/>
        </w:rPr>
        <w:t>the</w:t>
      </w:r>
      <w:r w:rsidRPr="0084060A">
        <w:rPr>
          <w:spacing w:val="57"/>
          <w:w w:val="102"/>
          <w:highlight w:val="yellow"/>
        </w:rPr>
        <w:t xml:space="preserve"> </w:t>
      </w:r>
      <w:r w:rsidRPr="0084060A">
        <w:rPr>
          <w:spacing w:val="-1"/>
          <w:highlight w:val="yellow"/>
        </w:rPr>
        <w:t>game</w:t>
      </w:r>
      <w:r w:rsidRPr="0084060A">
        <w:rPr>
          <w:spacing w:val="2"/>
          <w:highlight w:val="yellow"/>
        </w:rPr>
        <w:t xml:space="preserve"> </w:t>
      </w:r>
      <w:r w:rsidRPr="0084060A">
        <w:rPr>
          <w:spacing w:val="-1"/>
          <w:highlight w:val="yellow"/>
        </w:rPr>
        <w:t>served</w:t>
      </w:r>
      <w:r w:rsidRPr="0084060A">
        <w:rPr>
          <w:spacing w:val="2"/>
          <w:highlight w:val="yellow"/>
        </w:rPr>
        <w:t xml:space="preserve"> </w:t>
      </w:r>
      <w:r w:rsidRPr="0084060A">
        <w:rPr>
          <w:spacing w:val="-1"/>
          <w:highlight w:val="yellow"/>
        </w:rPr>
        <w:t>as</w:t>
      </w:r>
      <w:r w:rsidRPr="0084060A">
        <w:rPr>
          <w:spacing w:val="2"/>
          <w:highlight w:val="yellow"/>
        </w:rPr>
        <w:t xml:space="preserve"> </w:t>
      </w:r>
      <w:r w:rsidRPr="0084060A">
        <w:rPr>
          <w:spacing w:val="-1"/>
          <w:highlight w:val="yellow"/>
        </w:rPr>
        <w:t>a(n)</w:t>
      </w:r>
      <w:r w:rsidRPr="0084060A">
        <w:rPr>
          <w:spacing w:val="-1"/>
          <w:highlight w:val="yellow"/>
          <w:u w:val="single"/>
        </w:rPr>
        <w:tab/>
      </w:r>
      <w:r w:rsidRPr="0084060A">
        <w:rPr>
          <w:spacing w:val="-1"/>
          <w:highlight w:val="yellow"/>
        </w:rPr>
        <w:t>for</w:t>
      </w:r>
      <w:r w:rsidRPr="0084060A">
        <w:rPr>
          <w:spacing w:val="16"/>
          <w:highlight w:val="yellow"/>
        </w:rPr>
        <w:t xml:space="preserve"> </w:t>
      </w:r>
      <w:r w:rsidRPr="0084060A">
        <w:rPr>
          <w:spacing w:val="-1"/>
          <w:highlight w:val="yellow"/>
        </w:rPr>
        <w:t>transmitting</w:t>
      </w:r>
      <w:r w:rsidRPr="0084060A">
        <w:rPr>
          <w:spacing w:val="16"/>
          <w:highlight w:val="yellow"/>
        </w:rPr>
        <w:t xml:space="preserve"> </w:t>
      </w:r>
      <w:r w:rsidRPr="0084060A">
        <w:rPr>
          <w:spacing w:val="-1"/>
          <w:highlight w:val="yellow"/>
        </w:rPr>
        <w:t>the</w:t>
      </w:r>
      <w:r w:rsidRPr="0084060A">
        <w:rPr>
          <w:spacing w:val="15"/>
          <w:highlight w:val="yellow"/>
        </w:rPr>
        <w:t xml:space="preserve"> </w:t>
      </w:r>
      <w:r w:rsidRPr="0084060A">
        <w:rPr>
          <w:spacing w:val="-1"/>
          <w:highlight w:val="yellow"/>
        </w:rPr>
        <w:t>message.</w:t>
      </w:r>
    </w:p>
    <w:p w14:paraId="7EB1426D" w14:textId="77777777" w:rsidR="00D05A61" w:rsidRPr="0084060A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30"/>
        <w:ind w:left="670"/>
        <w:rPr>
          <w:highlight w:val="yellow"/>
        </w:rPr>
      </w:pPr>
      <w:r w:rsidRPr="0084060A">
        <w:rPr>
          <w:spacing w:val="-1"/>
          <w:highlight w:val="yellow"/>
        </w:rPr>
        <w:t>sender</w:t>
      </w:r>
    </w:p>
    <w:p w14:paraId="714E50FF" w14:textId="77777777" w:rsidR="00D05A61" w:rsidRPr="0084060A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highlight w:val="yellow"/>
        </w:rPr>
      </w:pPr>
      <w:r w:rsidRPr="0084060A">
        <w:rPr>
          <w:spacing w:val="-2"/>
          <w:highlight w:val="yellow"/>
        </w:rPr>
        <w:t>decoder</w:t>
      </w:r>
    </w:p>
    <w:p w14:paraId="64863B26" w14:textId="77777777" w:rsidR="00D05A61" w:rsidRPr="0084060A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highlight w:val="yellow"/>
        </w:rPr>
      </w:pPr>
      <w:r w:rsidRPr="0084060A">
        <w:rPr>
          <w:spacing w:val="-2"/>
          <w:highlight w:val="yellow"/>
        </w:rPr>
        <w:t>encoder</w:t>
      </w:r>
    </w:p>
    <w:p w14:paraId="0C980C08" w14:textId="77777777" w:rsidR="00D05A61" w:rsidRPr="0084060A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highlight w:val="yellow"/>
        </w:rPr>
      </w:pPr>
      <w:r w:rsidRPr="0084060A">
        <w:rPr>
          <w:spacing w:val="-5"/>
          <w:highlight w:val="yellow"/>
        </w:rPr>
        <w:t>channel</w:t>
      </w:r>
    </w:p>
    <w:p w14:paraId="40123F9C" w14:textId="77777777" w:rsidR="00D05A61" w:rsidRPr="0084060A" w:rsidRDefault="00D05A61" w:rsidP="00D05A61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highlight w:val="yellow"/>
        </w:rPr>
      </w:pPr>
      <w:r w:rsidRPr="0084060A">
        <w:rPr>
          <w:spacing w:val="-1"/>
          <w:highlight w:val="yellow"/>
        </w:rPr>
        <w:t>receiver</w:t>
      </w:r>
    </w:p>
    <w:p w14:paraId="171F2010" w14:textId="77777777" w:rsidR="00D05A61" w:rsidRDefault="00D05A61" w:rsidP="00D05A61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01DB7DE" w14:textId="77777777" w:rsidR="00D05A61" w:rsidRDefault="00D05A61" w:rsidP="00D05A61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2F238003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77" w:line="248" w:lineRule="auto"/>
        <w:ind w:left="3040" w:right="20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channel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transmitter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message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voice,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gesture,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radio,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newspaper,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or</w:t>
      </w:r>
      <w:r>
        <w:rPr>
          <w:rFonts w:ascii="Arial" w:hAnsi="Arial" w:cs="Arial"/>
          <w:spacing w:val="9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other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communication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medium.</w:t>
      </w:r>
    </w:p>
    <w:p w14:paraId="7FF2CE0D" w14:textId="77777777" w:rsidR="00D05A61" w:rsidRDefault="00D05A61" w:rsidP="00D05A61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D3C0189" w14:textId="77777777" w:rsidR="00D05A61" w:rsidRDefault="00D05A61"/>
    <w:p w14:paraId="681A515C" w14:textId="77777777" w:rsidR="003251B9" w:rsidRPr="0084060A" w:rsidRDefault="003251B9" w:rsidP="003251B9">
      <w:pPr>
        <w:pStyle w:val="BodyText"/>
        <w:numPr>
          <w:ilvl w:val="0"/>
          <w:numId w:val="3"/>
        </w:numPr>
        <w:tabs>
          <w:tab w:val="left" w:pos="445"/>
        </w:tabs>
        <w:kinsoku w:val="0"/>
        <w:overflowPunct w:val="0"/>
        <w:spacing w:before="0"/>
        <w:rPr>
          <w:color w:val="FF0000"/>
        </w:rPr>
      </w:pPr>
      <w:r w:rsidRPr="0084060A">
        <w:rPr>
          <w:color w:val="FF0000"/>
          <w:spacing w:val="-2"/>
        </w:rPr>
        <w:t>Because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marketers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1"/>
        </w:rPr>
        <w:t>do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not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control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consumers’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comments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1"/>
        </w:rPr>
        <w:t>on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social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media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sites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such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1"/>
        </w:rPr>
        <w:t>as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Twitter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Facebook:</w:t>
      </w:r>
    </w:p>
    <w:p w14:paraId="54B02457" w14:textId="77777777" w:rsidR="003251B9" w:rsidRPr="0084060A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84060A">
        <w:rPr>
          <w:color w:val="FF0000"/>
          <w:spacing w:val="-3"/>
        </w:rPr>
        <w:t>there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chance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that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comments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postings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will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be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negative.</w:t>
      </w:r>
    </w:p>
    <w:p w14:paraId="046F095B" w14:textId="77777777" w:rsidR="003251B9" w:rsidRPr="0084060A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2"/>
        </w:rPr>
        <w:t>any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comments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consumers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leave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are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virtually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useless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1"/>
        </w:rPr>
        <w:t>to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marketers.</w:t>
      </w:r>
    </w:p>
    <w:p w14:paraId="32C6A32E" w14:textId="77777777" w:rsidR="003251B9" w:rsidRPr="0084060A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1"/>
        </w:rPr>
        <w:t>filtered</w:t>
      </w:r>
      <w:r w:rsidRPr="0084060A">
        <w:rPr>
          <w:color w:val="FF0000"/>
          <w:spacing w:val="13"/>
        </w:rPr>
        <w:t xml:space="preserve"> </w:t>
      </w:r>
      <w:r w:rsidRPr="0084060A">
        <w:rPr>
          <w:color w:val="FF0000"/>
          <w:spacing w:val="-1"/>
        </w:rPr>
        <w:t>feedback</w:t>
      </w:r>
      <w:r w:rsidRPr="0084060A">
        <w:rPr>
          <w:color w:val="FF0000"/>
          <w:spacing w:val="13"/>
        </w:rPr>
        <w:t xml:space="preserve"> </w:t>
      </w:r>
      <w:r w:rsidRPr="0084060A">
        <w:rPr>
          <w:color w:val="FF0000"/>
          <w:spacing w:val="-1"/>
        </w:rPr>
        <w:t>channel</w:t>
      </w:r>
      <w:r w:rsidRPr="0084060A">
        <w:rPr>
          <w:color w:val="FF0000"/>
          <w:spacing w:val="13"/>
        </w:rPr>
        <w:t xml:space="preserve"> </w:t>
      </w:r>
      <w:r w:rsidRPr="0084060A">
        <w:rPr>
          <w:color w:val="FF0000"/>
          <w:spacing w:val="-1"/>
        </w:rPr>
        <w:t>has</w:t>
      </w:r>
      <w:r w:rsidRPr="0084060A">
        <w:rPr>
          <w:color w:val="FF0000"/>
          <w:spacing w:val="13"/>
        </w:rPr>
        <w:t xml:space="preserve"> </w:t>
      </w:r>
      <w:r w:rsidRPr="0084060A">
        <w:rPr>
          <w:color w:val="FF0000"/>
          <w:spacing w:val="-1"/>
        </w:rPr>
        <w:t>been</w:t>
      </w:r>
      <w:r w:rsidRPr="0084060A">
        <w:rPr>
          <w:color w:val="FF0000"/>
          <w:spacing w:val="13"/>
        </w:rPr>
        <w:t xml:space="preserve"> </w:t>
      </w:r>
      <w:r w:rsidRPr="0084060A">
        <w:rPr>
          <w:color w:val="FF0000"/>
          <w:spacing w:val="-1"/>
        </w:rPr>
        <w:t>created.</w:t>
      </w:r>
    </w:p>
    <w:p w14:paraId="096EDB41" w14:textId="77777777" w:rsidR="003251B9" w:rsidRPr="0084060A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2"/>
        </w:rPr>
        <w:t>most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consumers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1"/>
        </w:rPr>
        <w:t>do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not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trust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comments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they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read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there.</w:t>
      </w:r>
    </w:p>
    <w:p w14:paraId="7CDE0149" w14:textId="77777777" w:rsidR="003251B9" w:rsidRPr="0084060A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2"/>
        </w:rPr>
        <w:t>any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feedback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marketers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receive</w:t>
      </w:r>
      <w:r w:rsidRPr="0084060A">
        <w:rPr>
          <w:color w:val="FF0000"/>
          <w:spacing w:val="11"/>
        </w:rPr>
        <w:t xml:space="preserve"> </w:t>
      </w:r>
      <w:r w:rsidRPr="0084060A">
        <w:rPr>
          <w:color w:val="FF0000"/>
          <w:spacing w:val="-2"/>
        </w:rPr>
        <w:t>there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will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1"/>
        </w:rPr>
        <w:t>be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impersonal.</w:t>
      </w:r>
    </w:p>
    <w:p w14:paraId="6BE441F5" w14:textId="77777777" w:rsidR="003251B9" w:rsidRDefault="003251B9" w:rsidP="003251B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EC33856" w14:textId="77777777" w:rsidR="003251B9" w:rsidRDefault="003251B9" w:rsidP="003251B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1254F71D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77" w:line="248" w:lineRule="auto"/>
        <w:ind w:left="3040" w:right="15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Because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control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over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social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media,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chance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comments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postings</w:t>
      </w:r>
      <w:r>
        <w:rPr>
          <w:rFonts w:ascii="Arial" w:hAnsi="Arial" w:cs="Arial"/>
          <w:spacing w:val="8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negative.</w:t>
      </w:r>
    </w:p>
    <w:p w14:paraId="6098CC08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18B0B125" w14:textId="77777777" w:rsidR="00D05A61" w:rsidRDefault="00D05A61"/>
    <w:p w14:paraId="7DD3D9ED" w14:textId="77777777" w:rsidR="003251B9" w:rsidRPr="000D60B6" w:rsidRDefault="003251B9" w:rsidP="003251B9">
      <w:pPr>
        <w:pStyle w:val="BodyText"/>
        <w:numPr>
          <w:ilvl w:val="0"/>
          <w:numId w:val="3"/>
        </w:numPr>
        <w:tabs>
          <w:tab w:val="left" w:pos="445"/>
        </w:tabs>
        <w:kinsoku w:val="0"/>
        <w:overflowPunct w:val="0"/>
        <w:spacing w:before="0"/>
        <w:rPr>
          <w:color w:val="FF0000"/>
        </w:rPr>
      </w:pPr>
      <w:r w:rsidRPr="000D60B6">
        <w:rPr>
          <w:color w:val="FF0000"/>
          <w:spacing w:val="-2"/>
        </w:rPr>
        <w:t>What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are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four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basic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tasks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of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promotion?</w:t>
      </w:r>
    </w:p>
    <w:p w14:paraId="435C6570" w14:textId="77777777" w:rsidR="003251B9" w:rsidRPr="000D60B6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0D60B6">
        <w:rPr>
          <w:color w:val="FF0000"/>
          <w:spacing w:val="-6"/>
        </w:rPr>
        <w:t>Informing,</w:t>
      </w:r>
      <w:r w:rsidRPr="000D60B6">
        <w:rPr>
          <w:color w:val="FF0000"/>
          <w:spacing w:val="9"/>
        </w:rPr>
        <w:t xml:space="preserve"> </w:t>
      </w:r>
      <w:r w:rsidRPr="000D60B6">
        <w:rPr>
          <w:color w:val="FF0000"/>
          <w:spacing w:val="-6"/>
        </w:rPr>
        <w:t>persuading,</w:t>
      </w:r>
      <w:r w:rsidRPr="000D60B6">
        <w:rPr>
          <w:color w:val="FF0000"/>
          <w:spacing w:val="10"/>
        </w:rPr>
        <w:t xml:space="preserve"> </w:t>
      </w:r>
      <w:r w:rsidRPr="000D60B6">
        <w:rPr>
          <w:color w:val="FF0000"/>
          <w:spacing w:val="-6"/>
        </w:rPr>
        <w:t>instituting</w:t>
      </w:r>
      <w:r w:rsidRPr="000D60B6">
        <w:rPr>
          <w:color w:val="FF0000"/>
          <w:spacing w:val="10"/>
        </w:rPr>
        <w:t xml:space="preserve"> </w:t>
      </w:r>
      <w:r w:rsidRPr="000D60B6">
        <w:rPr>
          <w:color w:val="FF0000"/>
          <w:spacing w:val="-4"/>
        </w:rPr>
        <w:t>and</w:t>
      </w:r>
      <w:r w:rsidRPr="000D60B6">
        <w:rPr>
          <w:color w:val="FF0000"/>
          <w:spacing w:val="10"/>
        </w:rPr>
        <w:t xml:space="preserve"> </w:t>
      </w:r>
      <w:r w:rsidRPr="000D60B6">
        <w:rPr>
          <w:color w:val="FF0000"/>
          <w:spacing w:val="-6"/>
        </w:rPr>
        <w:t>convincing</w:t>
      </w:r>
    </w:p>
    <w:p w14:paraId="4AAC5BC5" w14:textId="77777777" w:rsidR="003251B9" w:rsidRPr="000D60B6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6"/>
        </w:rPr>
        <w:t>Persuading,</w:t>
      </w:r>
      <w:r w:rsidRPr="000D60B6">
        <w:rPr>
          <w:color w:val="FF0000"/>
          <w:spacing w:val="10"/>
        </w:rPr>
        <w:t xml:space="preserve"> </w:t>
      </w:r>
      <w:r w:rsidRPr="000D60B6">
        <w:rPr>
          <w:color w:val="FF0000"/>
          <w:spacing w:val="-6"/>
        </w:rPr>
        <w:t>convincing,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6"/>
        </w:rPr>
        <w:t>remixing,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4"/>
        </w:rPr>
        <w:t>and</w:t>
      </w:r>
      <w:r w:rsidRPr="000D60B6">
        <w:rPr>
          <w:color w:val="FF0000"/>
          <w:spacing w:val="10"/>
        </w:rPr>
        <w:t xml:space="preserve"> </w:t>
      </w:r>
      <w:r w:rsidRPr="000D60B6">
        <w:rPr>
          <w:color w:val="FF0000"/>
          <w:spacing w:val="-6"/>
        </w:rPr>
        <w:t>reminding</w:t>
      </w:r>
    </w:p>
    <w:p w14:paraId="5149657D" w14:textId="77777777" w:rsidR="003251B9" w:rsidRPr="000D60B6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7"/>
        </w:rPr>
        <w:t>Informing,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7"/>
        </w:rPr>
        <w:t>providing,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7"/>
        </w:rPr>
        <w:t>convincing,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5"/>
        </w:rPr>
        <w:t>and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7"/>
        </w:rPr>
        <w:t>reminding</w:t>
      </w:r>
    </w:p>
    <w:p w14:paraId="07C74CD9" w14:textId="77777777" w:rsidR="003251B9" w:rsidRPr="000D60B6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6"/>
        </w:rPr>
        <w:t>Informing,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6"/>
        </w:rPr>
        <w:t>persuading,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6"/>
        </w:rPr>
        <w:t>reminding,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4"/>
        </w:rPr>
        <w:t>and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6"/>
        </w:rPr>
        <w:t>connecting</w:t>
      </w:r>
    </w:p>
    <w:p w14:paraId="03DBCB8C" w14:textId="77777777" w:rsidR="003251B9" w:rsidRPr="000D60B6" w:rsidRDefault="003251B9" w:rsidP="003251B9">
      <w:pPr>
        <w:pStyle w:val="BodyText"/>
        <w:numPr>
          <w:ilvl w:val="1"/>
          <w:numId w:val="3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6"/>
        </w:rPr>
        <w:t>Persuading,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6"/>
        </w:rPr>
        <w:t>implementing,</w:t>
      </w:r>
      <w:r w:rsidRPr="000D60B6">
        <w:rPr>
          <w:color w:val="FF0000"/>
          <w:spacing w:val="13"/>
        </w:rPr>
        <w:t xml:space="preserve"> </w:t>
      </w:r>
      <w:r w:rsidRPr="000D60B6">
        <w:rPr>
          <w:color w:val="FF0000"/>
          <w:spacing w:val="-6"/>
        </w:rPr>
        <w:t>comparing,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4"/>
        </w:rPr>
        <w:t>and</w:t>
      </w:r>
      <w:r w:rsidRPr="000D60B6">
        <w:rPr>
          <w:color w:val="FF0000"/>
          <w:spacing w:val="13"/>
        </w:rPr>
        <w:t xml:space="preserve"> </w:t>
      </w:r>
      <w:r w:rsidRPr="000D60B6">
        <w:rPr>
          <w:color w:val="FF0000"/>
          <w:spacing w:val="-6"/>
        </w:rPr>
        <w:t>reminding</w:t>
      </w:r>
    </w:p>
    <w:p w14:paraId="221C5B81" w14:textId="77777777" w:rsidR="003251B9" w:rsidRDefault="003251B9" w:rsidP="003251B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34EF2CB2" w14:textId="77777777" w:rsidR="003251B9" w:rsidRDefault="003251B9" w:rsidP="003251B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5692716B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77" w:line="248" w:lineRule="auto"/>
        <w:ind w:left="3040" w:right="18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Promotion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perform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tasks: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inform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target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audience,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persuade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</w:t>
      </w:r>
      <w:r>
        <w:rPr>
          <w:rFonts w:ascii="Arial" w:hAnsi="Arial" w:cs="Arial"/>
          <w:spacing w:val="9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audience,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remind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audience,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connect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audience.</w:t>
      </w:r>
    </w:p>
    <w:p w14:paraId="4B15FE05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64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2FA0D0E" w14:textId="77777777" w:rsidR="003251B9" w:rsidRDefault="003251B9"/>
    <w:p w14:paraId="3AF4CAC9" w14:textId="77777777" w:rsidR="003251B9" w:rsidRPr="0084060A" w:rsidRDefault="003251B9" w:rsidP="003251B9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84060A">
        <w:rPr>
          <w:color w:val="FF0000"/>
          <w:spacing w:val="-5"/>
        </w:rPr>
        <w:t>Informative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5"/>
        </w:rPr>
        <w:t>promotion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is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5"/>
        </w:rPr>
        <w:t>generally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5"/>
        </w:rPr>
        <w:t>used:</w:t>
      </w:r>
    </w:p>
    <w:p w14:paraId="5C144A00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84060A">
        <w:rPr>
          <w:color w:val="FF0000"/>
          <w:spacing w:val="-3"/>
        </w:rPr>
        <w:t>when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4"/>
        </w:rPr>
        <w:t>memory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4"/>
        </w:rPr>
        <w:t>stimulus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4"/>
        </w:rPr>
        <w:t>needed.</w:t>
      </w:r>
    </w:p>
    <w:p w14:paraId="1167B8B2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when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brand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name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3"/>
        </w:rPr>
        <w:t>well-known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consumers.</w:t>
      </w:r>
    </w:p>
    <w:p w14:paraId="53253E35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during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early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stages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of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product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life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cycle.</w:t>
      </w:r>
    </w:p>
    <w:p w14:paraId="56D06446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during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2"/>
        </w:rPr>
        <w:t>an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attempt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gain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immediate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3"/>
        </w:rPr>
        <w:t>action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of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consumer.</w:t>
      </w:r>
    </w:p>
    <w:p w14:paraId="13A3B649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when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4"/>
        </w:rPr>
        <w:t>advertising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</w:rPr>
        <w:t>a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4"/>
        </w:rPr>
        <w:t>simple,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4"/>
        </w:rPr>
        <w:t>nontechnical,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4"/>
        </w:rPr>
        <w:t>mature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4"/>
        </w:rPr>
        <w:t>product.</w:t>
      </w:r>
    </w:p>
    <w:p w14:paraId="0A94D4BB" w14:textId="77777777" w:rsidR="003251B9" w:rsidRDefault="003251B9" w:rsidP="003251B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AB1C4FB" w14:textId="77777777" w:rsidR="003251B9" w:rsidRDefault="003251B9" w:rsidP="003251B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60DE89C1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77" w:line="248" w:lineRule="auto"/>
        <w:ind w:left="3040" w:right="248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Informative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promotion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generally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prevalent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early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stages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life</w:t>
      </w:r>
      <w:r>
        <w:rPr>
          <w:rFonts w:ascii="Arial" w:hAnsi="Arial" w:cs="Arial"/>
          <w:spacing w:val="1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cycle.</w:t>
      </w:r>
    </w:p>
    <w:p w14:paraId="39C4C586" w14:textId="77777777" w:rsidR="003251B9" w:rsidRDefault="003251B9"/>
    <w:p w14:paraId="33CD6AC0" w14:textId="77777777" w:rsidR="003251B9" w:rsidRPr="0084060A" w:rsidRDefault="003251B9" w:rsidP="003251B9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64"/>
        <w:ind w:left="445" w:hanging="330"/>
        <w:rPr>
          <w:color w:val="FF0000"/>
        </w:rPr>
      </w:pPr>
      <w:r w:rsidRPr="0084060A">
        <w:rPr>
          <w:color w:val="FF0000"/>
          <w:spacing w:val="-2"/>
        </w:rPr>
        <w:t>For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many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years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Jell­O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gelatin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has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run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advertisements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that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tell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consumers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there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is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“always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room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2"/>
        </w:rPr>
        <w:t>for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Jell­O.”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This</w:t>
      </w:r>
      <w:r w:rsidRPr="0084060A">
        <w:rPr>
          <w:color w:val="FF0000"/>
          <w:spacing w:val="7"/>
        </w:rPr>
        <w:t xml:space="preserve"> </w:t>
      </w:r>
      <w:r w:rsidRPr="0084060A">
        <w:rPr>
          <w:color w:val="FF0000"/>
          <w:spacing w:val="-3"/>
        </w:rPr>
        <w:t>is</w:t>
      </w:r>
    </w:p>
    <w:p w14:paraId="6A851227" w14:textId="77777777" w:rsidR="003251B9" w:rsidRPr="0084060A" w:rsidRDefault="003251B9" w:rsidP="003251B9">
      <w:pPr>
        <w:pStyle w:val="BodyText"/>
        <w:tabs>
          <w:tab w:val="left" w:pos="2359"/>
        </w:tabs>
        <w:kinsoku w:val="0"/>
        <w:overflowPunct w:val="0"/>
        <w:spacing w:before="17"/>
        <w:ind w:left="445" w:firstLine="0"/>
        <w:rPr>
          <w:color w:val="FF0000"/>
        </w:rPr>
      </w:pPr>
      <w:r w:rsidRPr="0084060A">
        <w:rPr>
          <w:color w:val="FF0000"/>
          <w:spacing w:val="-1"/>
        </w:rPr>
        <w:t>an</w:t>
      </w:r>
      <w:r w:rsidRPr="0084060A">
        <w:rPr>
          <w:color w:val="FF0000"/>
          <w:spacing w:val="-2"/>
        </w:rPr>
        <w:t xml:space="preserve"> example</w:t>
      </w:r>
      <w:r w:rsidRPr="0084060A">
        <w:rPr>
          <w:color w:val="FF0000"/>
          <w:spacing w:val="-1"/>
        </w:rPr>
        <w:t xml:space="preserve"> of</w:t>
      </w:r>
      <w:r w:rsidRPr="0084060A">
        <w:rPr>
          <w:color w:val="FF0000"/>
          <w:spacing w:val="-1"/>
          <w:u w:val="single"/>
        </w:rPr>
        <w:tab/>
      </w:r>
      <w:r w:rsidRPr="0084060A">
        <w:rPr>
          <w:color w:val="FF0000"/>
          <w:spacing w:val="-2"/>
        </w:rPr>
        <w:t>promotion.</w:t>
      </w:r>
    </w:p>
    <w:p w14:paraId="0E16612D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84060A">
        <w:rPr>
          <w:color w:val="FF0000"/>
          <w:spacing w:val="-6"/>
        </w:rPr>
        <w:t>influence</w:t>
      </w:r>
    </w:p>
    <w:p w14:paraId="0B9AAA42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lastRenderedPageBreak/>
        <w:t>amusement</w:t>
      </w:r>
    </w:p>
    <w:p w14:paraId="47824E37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6"/>
        </w:rPr>
        <w:t>informative</w:t>
      </w:r>
    </w:p>
    <w:p w14:paraId="6CFF5C35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4"/>
        </w:rPr>
        <w:t>prevalent</w:t>
      </w:r>
    </w:p>
    <w:p w14:paraId="1B81615B" w14:textId="77777777" w:rsidR="003251B9" w:rsidRPr="0084060A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5"/>
        </w:rPr>
        <w:t>reminder</w:t>
      </w:r>
    </w:p>
    <w:p w14:paraId="4D809C86" w14:textId="77777777" w:rsidR="003251B9" w:rsidRDefault="003251B9" w:rsidP="003251B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A01B0EC" w14:textId="77777777" w:rsidR="003251B9" w:rsidRDefault="003251B9" w:rsidP="003251B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0DED2B53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Reminder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promotion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used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keep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familiar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brand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name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public’s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mind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is</w:t>
      </w:r>
    </w:p>
    <w:p w14:paraId="5EA3BD9B" w14:textId="77777777" w:rsidR="003251B9" w:rsidRDefault="003251B9" w:rsidP="003251B9">
      <w:pPr>
        <w:kinsoku w:val="0"/>
        <w:overflowPunct w:val="0"/>
        <w:spacing w:before="8"/>
        <w:ind w:left="21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prevalent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maturity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life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cycle.</w:t>
      </w:r>
    </w:p>
    <w:p w14:paraId="54579045" w14:textId="77777777" w:rsidR="003251B9" w:rsidRDefault="003251B9"/>
    <w:p w14:paraId="4AADD4D3" w14:textId="77777777" w:rsidR="003251B9" w:rsidRDefault="003251B9"/>
    <w:p w14:paraId="2E8681EA" w14:textId="77777777" w:rsidR="003251B9" w:rsidRPr="0030370F" w:rsidRDefault="003251B9" w:rsidP="003251B9">
      <w:pPr>
        <w:pStyle w:val="BodyText"/>
        <w:numPr>
          <w:ilvl w:val="0"/>
          <w:numId w:val="1"/>
        </w:numPr>
        <w:tabs>
          <w:tab w:val="left" w:pos="445"/>
        </w:tabs>
        <w:kinsoku w:val="0"/>
        <w:overflowPunct w:val="0"/>
        <w:spacing w:before="0" w:line="256" w:lineRule="auto"/>
        <w:ind w:left="445" w:right="249" w:hanging="330"/>
        <w:rPr>
          <w:color w:val="FF0000"/>
        </w:rPr>
      </w:pPr>
      <w:r w:rsidRPr="0030370F">
        <w:rPr>
          <w:color w:val="FF0000"/>
          <w:spacing w:val="-4"/>
        </w:rPr>
        <w:t>The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five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major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5"/>
        </w:rPr>
        <w:t>promotional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tools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5"/>
        </w:rPr>
        <w:t>(advertising,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personal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selling,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4"/>
        </w:rPr>
        <w:t>sales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promotion,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5"/>
        </w:rPr>
        <w:t>social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media,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4"/>
        </w:rPr>
        <w:t>and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public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5"/>
        </w:rPr>
        <w:t>relations)</w:t>
      </w:r>
      <w:r w:rsidRPr="0030370F">
        <w:rPr>
          <w:color w:val="FF0000"/>
          <w:spacing w:val="85"/>
          <w:w w:val="102"/>
        </w:rPr>
        <w:t xml:space="preserve"> </w:t>
      </w:r>
      <w:r w:rsidRPr="0030370F">
        <w:rPr>
          <w:color w:val="FF0000"/>
          <w:spacing w:val="-3"/>
        </w:rPr>
        <w:t>are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4"/>
        </w:rPr>
        <w:t>known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4"/>
        </w:rPr>
        <w:t>collectively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4"/>
        </w:rPr>
        <w:t>the:</w:t>
      </w:r>
    </w:p>
    <w:p w14:paraId="7932B902" w14:textId="77777777" w:rsidR="003251B9" w:rsidRPr="0030370F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30370F">
        <w:rPr>
          <w:color w:val="FF0000"/>
          <w:spacing w:val="-6"/>
        </w:rPr>
        <w:t>communication</w:t>
      </w:r>
      <w:r w:rsidRPr="0030370F">
        <w:rPr>
          <w:color w:val="FF0000"/>
          <w:spacing w:val="28"/>
        </w:rPr>
        <w:t xml:space="preserve"> </w:t>
      </w:r>
      <w:r w:rsidRPr="0030370F">
        <w:rPr>
          <w:color w:val="FF0000"/>
          <w:spacing w:val="-6"/>
        </w:rPr>
        <w:t>model.</w:t>
      </w:r>
    </w:p>
    <w:p w14:paraId="29F07B1D" w14:textId="77777777" w:rsidR="003251B9" w:rsidRPr="0030370F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5"/>
        </w:rPr>
        <w:t>advertising</w:t>
      </w:r>
      <w:r w:rsidRPr="0030370F">
        <w:rPr>
          <w:color w:val="FF0000"/>
          <w:spacing w:val="30"/>
        </w:rPr>
        <w:t xml:space="preserve"> </w:t>
      </w:r>
      <w:r w:rsidRPr="0030370F">
        <w:rPr>
          <w:color w:val="FF0000"/>
          <w:spacing w:val="-5"/>
        </w:rPr>
        <w:t>campaign.</w:t>
      </w:r>
    </w:p>
    <w:p w14:paraId="09AFC4E8" w14:textId="77777777" w:rsidR="003251B9" w:rsidRPr="0030370F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6"/>
        </w:rPr>
        <w:t>marketing</w:t>
      </w:r>
      <w:r w:rsidRPr="0030370F">
        <w:rPr>
          <w:color w:val="FF0000"/>
          <w:spacing w:val="15"/>
        </w:rPr>
        <w:t xml:space="preserve"> </w:t>
      </w:r>
      <w:r w:rsidRPr="0030370F">
        <w:rPr>
          <w:color w:val="FF0000"/>
          <w:spacing w:val="-6"/>
        </w:rPr>
        <w:t>mix.</w:t>
      </w:r>
    </w:p>
    <w:p w14:paraId="3721A2B1" w14:textId="77777777" w:rsidR="003251B9" w:rsidRPr="0030370F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7"/>
        </w:rPr>
        <w:t>publicity</w:t>
      </w:r>
      <w:r w:rsidRPr="0030370F">
        <w:rPr>
          <w:color w:val="FF0000"/>
          <w:spacing w:val="12"/>
        </w:rPr>
        <w:t xml:space="preserve"> </w:t>
      </w:r>
      <w:r w:rsidRPr="0030370F">
        <w:rPr>
          <w:color w:val="FF0000"/>
          <w:spacing w:val="-7"/>
        </w:rPr>
        <w:t>four.</w:t>
      </w:r>
    </w:p>
    <w:p w14:paraId="206B32CD" w14:textId="77777777" w:rsidR="003251B9" w:rsidRPr="0030370F" w:rsidRDefault="003251B9" w:rsidP="003251B9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8"/>
        </w:rPr>
        <w:t>promotional</w:t>
      </w:r>
      <w:r w:rsidRPr="0030370F">
        <w:rPr>
          <w:color w:val="FF0000"/>
          <w:spacing w:val="15"/>
        </w:rPr>
        <w:t xml:space="preserve"> </w:t>
      </w:r>
      <w:r w:rsidRPr="0030370F">
        <w:rPr>
          <w:color w:val="FF0000"/>
          <w:spacing w:val="-8"/>
        </w:rPr>
        <w:t>mix.</w:t>
      </w:r>
    </w:p>
    <w:p w14:paraId="4B88956C" w14:textId="77777777" w:rsidR="003251B9" w:rsidRDefault="003251B9" w:rsidP="003251B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1D93DDB" w14:textId="77777777" w:rsidR="003251B9" w:rsidRDefault="003251B9" w:rsidP="003251B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1626CA6F" w14:textId="77777777" w:rsidR="003251B9" w:rsidRDefault="003251B9" w:rsidP="003251B9">
      <w:pPr>
        <w:tabs>
          <w:tab w:val="left" w:pos="3039"/>
        </w:tabs>
        <w:kinsoku w:val="0"/>
        <w:overflowPunct w:val="0"/>
        <w:spacing w:before="77" w:line="248" w:lineRule="auto"/>
        <w:ind w:left="3040" w:right="49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promotional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mix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includes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five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major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promotional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tools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advertising,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personal</w:t>
      </w:r>
      <w:r>
        <w:rPr>
          <w:rFonts w:ascii="Arial" w:hAnsi="Arial" w:cs="Arial"/>
          <w:spacing w:val="9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selling,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sales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promotion,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public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relations,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social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media.</w:t>
      </w:r>
    </w:p>
    <w:p w14:paraId="09CA839D" w14:textId="77777777" w:rsidR="003251B9" w:rsidRDefault="003251B9"/>
    <w:p w14:paraId="6930CFED" w14:textId="77777777" w:rsidR="003251B9" w:rsidRDefault="003251B9"/>
    <w:p w14:paraId="6BB8AE89" w14:textId="77777777" w:rsidR="004A33AC" w:rsidRPr="0084060A" w:rsidRDefault="004A33AC" w:rsidP="004A33AC">
      <w:pPr>
        <w:pStyle w:val="BodyText"/>
        <w:numPr>
          <w:ilvl w:val="0"/>
          <w:numId w:val="1"/>
        </w:numPr>
        <w:tabs>
          <w:tab w:val="left" w:pos="445"/>
          <w:tab w:val="left" w:pos="1049"/>
        </w:tabs>
        <w:kinsoku w:val="0"/>
        <w:overflowPunct w:val="0"/>
        <w:spacing w:before="0" w:line="256" w:lineRule="auto"/>
        <w:ind w:left="445" w:right="537" w:hanging="330"/>
        <w:rPr>
          <w:color w:val="FF0000"/>
        </w:rPr>
      </w:pPr>
      <w:r w:rsidRPr="0084060A">
        <w:rPr>
          <w:color w:val="FF0000"/>
          <w:u w:val="single"/>
        </w:rPr>
        <w:tab/>
      </w:r>
      <w:r w:rsidRPr="0084060A">
        <w:rPr>
          <w:color w:val="FF0000"/>
          <w:spacing w:val="-3"/>
        </w:rPr>
        <w:t>consists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of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all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marketing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activities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that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stimulate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consumer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purchasing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such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2"/>
        </w:rPr>
        <w:t>as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coupons,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3"/>
        </w:rPr>
        <w:t>contests,</w:t>
      </w:r>
      <w:r w:rsidRPr="0084060A">
        <w:rPr>
          <w:color w:val="FF0000"/>
          <w:spacing w:val="10"/>
        </w:rPr>
        <w:t xml:space="preserve"> </w:t>
      </w:r>
      <w:r w:rsidRPr="0084060A">
        <w:rPr>
          <w:color w:val="FF0000"/>
          <w:spacing w:val="-3"/>
        </w:rPr>
        <w:t>free</w:t>
      </w:r>
      <w:r w:rsidRPr="0084060A">
        <w:rPr>
          <w:color w:val="FF0000"/>
          <w:spacing w:val="63"/>
          <w:w w:val="102"/>
        </w:rPr>
        <w:t xml:space="preserve"> </w:t>
      </w:r>
      <w:r w:rsidRPr="0084060A">
        <w:rPr>
          <w:color w:val="FF0000"/>
          <w:spacing w:val="-2"/>
        </w:rPr>
        <w:t>samples,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trade</w:t>
      </w:r>
      <w:r w:rsidRPr="0084060A">
        <w:rPr>
          <w:color w:val="FF0000"/>
          <w:spacing w:val="12"/>
        </w:rPr>
        <w:t xml:space="preserve"> </w:t>
      </w:r>
      <w:r w:rsidRPr="0084060A">
        <w:rPr>
          <w:color w:val="FF0000"/>
          <w:spacing w:val="-2"/>
        </w:rPr>
        <w:t>shows.</w:t>
      </w:r>
    </w:p>
    <w:p w14:paraId="270CB68E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84060A">
        <w:rPr>
          <w:color w:val="FF0000"/>
          <w:spacing w:val="-5"/>
        </w:rPr>
        <w:t>Sales</w:t>
      </w:r>
      <w:r w:rsidRPr="0084060A">
        <w:rPr>
          <w:color w:val="FF0000"/>
          <w:spacing w:val="17"/>
        </w:rPr>
        <w:t xml:space="preserve"> </w:t>
      </w:r>
      <w:r w:rsidRPr="0084060A">
        <w:rPr>
          <w:color w:val="FF0000"/>
          <w:spacing w:val="-6"/>
        </w:rPr>
        <w:t>promotion</w:t>
      </w:r>
    </w:p>
    <w:p w14:paraId="2DC437EF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8"/>
        </w:rPr>
        <w:t>Publicity</w:t>
      </w:r>
    </w:p>
    <w:p w14:paraId="5BA29733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5"/>
        </w:rPr>
        <w:t>Personal</w:t>
      </w:r>
      <w:r w:rsidRPr="0084060A">
        <w:rPr>
          <w:color w:val="FF0000"/>
          <w:spacing w:val="18"/>
        </w:rPr>
        <w:t xml:space="preserve"> </w:t>
      </w:r>
      <w:r w:rsidRPr="0084060A">
        <w:rPr>
          <w:color w:val="FF0000"/>
          <w:spacing w:val="-5"/>
        </w:rPr>
        <w:t>selling</w:t>
      </w:r>
    </w:p>
    <w:p w14:paraId="078F7565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6"/>
        </w:rPr>
        <w:t>Advertising</w:t>
      </w:r>
    </w:p>
    <w:p w14:paraId="25974C74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7"/>
        </w:rPr>
        <w:t>Sponsorship</w:t>
      </w:r>
    </w:p>
    <w:p w14:paraId="385CD0CA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BC29645" w14:textId="77777777" w:rsidR="004A33AC" w:rsidRDefault="004A33AC" w:rsidP="004A33AC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530BBA72" w14:textId="77777777" w:rsidR="004A33AC" w:rsidRDefault="004A33AC" w:rsidP="004A33AC">
      <w:pPr>
        <w:tabs>
          <w:tab w:val="left" w:pos="3039"/>
        </w:tabs>
        <w:kinsoku w:val="0"/>
        <w:overflowPunct w:val="0"/>
        <w:spacing w:before="77" w:line="248" w:lineRule="auto"/>
        <w:ind w:left="3040" w:right="606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Sales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promotions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include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free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samples,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contests,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premiums,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trade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shows,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vacation</w:t>
      </w:r>
      <w:r>
        <w:rPr>
          <w:rFonts w:ascii="Arial" w:hAnsi="Arial" w:cs="Arial"/>
          <w:spacing w:val="7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giveaways,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coupons.</w:t>
      </w:r>
    </w:p>
    <w:p w14:paraId="10A59B81" w14:textId="77777777" w:rsidR="003251B9" w:rsidRDefault="003251B9"/>
    <w:p w14:paraId="2F3A72B9" w14:textId="77777777" w:rsidR="004A33AC" w:rsidRDefault="004A33AC" w:rsidP="004A33AC">
      <w:pPr>
        <w:pStyle w:val="BodyText"/>
        <w:numPr>
          <w:ilvl w:val="0"/>
          <w:numId w:val="1"/>
        </w:numPr>
        <w:tabs>
          <w:tab w:val="left" w:pos="545"/>
        </w:tabs>
        <w:kinsoku w:val="0"/>
        <w:overflowPunct w:val="0"/>
        <w:spacing w:before="0"/>
        <w:ind w:left="545" w:hanging="435"/>
      </w:pPr>
      <w:r>
        <w:rPr>
          <w:spacing w:val="-2"/>
        </w:rPr>
        <w:t>During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recent</w:t>
      </w:r>
      <w:r>
        <w:rPr>
          <w:spacing w:val="7"/>
        </w:rPr>
        <w:t xml:space="preserve"> </w:t>
      </w:r>
      <w:r>
        <w:rPr>
          <w:spacing w:val="-2"/>
        </w:rPr>
        <w:t>summer,</w:t>
      </w:r>
      <w:r>
        <w:rPr>
          <w:spacing w:val="7"/>
        </w:rPr>
        <w:t xml:space="preserve"> </w:t>
      </w:r>
      <w:r>
        <w:rPr>
          <w:spacing w:val="-2"/>
        </w:rPr>
        <w:t>Volvo</w:t>
      </w:r>
      <w:r>
        <w:rPr>
          <w:spacing w:val="6"/>
        </w:rPr>
        <w:t xml:space="preserve"> </w:t>
      </w:r>
      <w:r>
        <w:rPr>
          <w:spacing w:val="-2"/>
        </w:rPr>
        <w:t>Cars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North</w:t>
      </w:r>
      <w:r>
        <w:rPr>
          <w:spacing w:val="7"/>
        </w:rPr>
        <w:t xml:space="preserve"> </w:t>
      </w:r>
      <w:r>
        <w:rPr>
          <w:spacing w:val="-2"/>
        </w:rPr>
        <w:t>America</w:t>
      </w:r>
      <w:r>
        <w:rPr>
          <w:spacing w:val="6"/>
        </w:rPr>
        <w:t xml:space="preserve"> </w:t>
      </w:r>
      <w:r>
        <w:rPr>
          <w:spacing w:val="-2"/>
        </w:rPr>
        <w:t>drove</w:t>
      </w:r>
      <w:r>
        <w:rPr>
          <w:spacing w:val="7"/>
        </w:rPr>
        <w:t xml:space="preserve"> </w:t>
      </w:r>
      <w:r>
        <w:rPr>
          <w:spacing w:val="-2"/>
        </w:rPr>
        <w:t>traffic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its</w:t>
      </w:r>
      <w:r>
        <w:rPr>
          <w:spacing w:val="7"/>
        </w:rPr>
        <w:t xml:space="preserve"> </w:t>
      </w:r>
      <w:r>
        <w:rPr>
          <w:spacing w:val="-2"/>
        </w:rPr>
        <w:t>dealerships</w:t>
      </w:r>
      <w:r>
        <w:rPr>
          <w:spacing w:val="6"/>
        </w:rPr>
        <w:t xml:space="preserve"> </w:t>
      </w:r>
      <w:r>
        <w:rPr>
          <w:spacing w:val="-2"/>
        </w:rPr>
        <w:t>via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sweepstakes</w:t>
      </w:r>
      <w:r>
        <w:rPr>
          <w:spacing w:val="7"/>
        </w:rPr>
        <w:t xml:space="preserve"> </w:t>
      </w:r>
      <w:r>
        <w:rPr>
          <w:spacing w:val="-2"/>
        </w:rPr>
        <w:t>tied</w:t>
      </w:r>
      <w:r>
        <w:rPr>
          <w:spacing w:val="6"/>
        </w:rPr>
        <w:t xml:space="preserve"> </w:t>
      </w:r>
      <w:r>
        <w:rPr>
          <w:spacing w:val="-2"/>
        </w:rPr>
        <w:t>to</w:t>
      </w:r>
    </w:p>
    <w:p w14:paraId="704FEEBB" w14:textId="77777777" w:rsidR="004A33AC" w:rsidRDefault="004A33AC" w:rsidP="004A33AC">
      <w:pPr>
        <w:kinsoku w:val="0"/>
        <w:overflowPunct w:val="0"/>
        <w:spacing w:before="17"/>
        <w:ind w:left="545" w:right="145"/>
        <w:rPr>
          <w:sz w:val="22"/>
          <w:szCs w:val="22"/>
        </w:rPr>
      </w:pPr>
      <w:r>
        <w:rPr>
          <w:spacing w:val="-3"/>
          <w:sz w:val="22"/>
          <w:szCs w:val="22"/>
        </w:rPr>
        <w:t>Walt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Disney’s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summer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blockbuster</w:t>
      </w:r>
      <w:r>
        <w:rPr>
          <w:spacing w:val="11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Pirates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of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the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Caribbean: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Dead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Man’s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Chest.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This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was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example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of:</w:t>
      </w:r>
    </w:p>
    <w:p w14:paraId="45867FBC" w14:textId="77777777" w:rsidR="004A33AC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spacing w:before="47"/>
        <w:ind w:left="770"/>
      </w:pPr>
      <w:r>
        <w:t>a</w:t>
      </w:r>
      <w:r>
        <w:rPr>
          <w:spacing w:val="8"/>
        </w:rPr>
        <w:t xml:space="preserve"> </w:t>
      </w:r>
      <w:r>
        <w:rPr>
          <w:spacing w:val="-4"/>
        </w:rPr>
        <w:t>sales</w:t>
      </w:r>
      <w:r>
        <w:rPr>
          <w:spacing w:val="9"/>
        </w:rPr>
        <w:t xml:space="preserve"> </w:t>
      </w:r>
      <w:r>
        <w:rPr>
          <w:spacing w:val="-4"/>
        </w:rPr>
        <w:t>promotion.</w:t>
      </w:r>
    </w:p>
    <w:p w14:paraId="53DF1641" w14:textId="77777777" w:rsidR="004A33AC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</w:pPr>
      <w:r>
        <w:rPr>
          <w:spacing w:val="-9"/>
        </w:rPr>
        <w:t>publicity.</w:t>
      </w:r>
    </w:p>
    <w:p w14:paraId="306595FA" w14:textId="77777777" w:rsidR="004A33AC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</w:pPr>
      <w:r>
        <w:rPr>
          <w:spacing w:val="-5"/>
        </w:rPr>
        <w:t>advertising.</w:t>
      </w:r>
    </w:p>
    <w:p w14:paraId="443773E8" w14:textId="77777777" w:rsidR="004A33AC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</w:pPr>
      <w:r>
        <w:rPr>
          <w:spacing w:val="-7"/>
        </w:rPr>
        <w:t>implicit</w:t>
      </w:r>
      <w:r>
        <w:rPr>
          <w:spacing w:val="30"/>
        </w:rPr>
        <w:t xml:space="preserve"> </w:t>
      </w:r>
      <w:r>
        <w:rPr>
          <w:spacing w:val="-7"/>
        </w:rPr>
        <w:t>communications.</w:t>
      </w:r>
    </w:p>
    <w:p w14:paraId="1E666E30" w14:textId="77777777" w:rsidR="004A33AC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</w:pPr>
      <w:r>
        <w:t>a</w:t>
      </w:r>
      <w:r>
        <w:rPr>
          <w:spacing w:val="14"/>
        </w:rPr>
        <w:t xml:space="preserve"> </w:t>
      </w:r>
      <w:r>
        <w:rPr>
          <w:spacing w:val="-2"/>
        </w:rPr>
        <w:t>personal</w:t>
      </w:r>
      <w:r>
        <w:rPr>
          <w:spacing w:val="14"/>
        </w:rPr>
        <w:t xml:space="preserve"> </w:t>
      </w:r>
      <w:r>
        <w:rPr>
          <w:spacing w:val="-2"/>
        </w:rPr>
        <w:t>sales</w:t>
      </w:r>
      <w:r>
        <w:rPr>
          <w:spacing w:val="14"/>
        </w:rPr>
        <w:t xml:space="preserve"> </w:t>
      </w:r>
      <w:r>
        <w:rPr>
          <w:spacing w:val="-2"/>
        </w:rPr>
        <w:t>presentation.</w:t>
      </w:r>
    </w:p>
    <w:p w14:paraId="5A9DF849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94AE1FB" w14:textId="77777777" w:rsidR="004A33AC" w:rsidRDefault="004A33AC" w:rsidP="004A33AC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48CC55BD" w14:textId="77777777" w:rsidR="004A33AC" w:rsidRDefault="004A33AC" w:rsidP="004A33AC">
      <w:pPr>
        <w:tabs>
          <w:tab w:val="left" w:pos="3139"/>
        </w:tabs>
        <w:kinsoku w:val="0"/>
        <w:overflowPunct w:val="0"/>
        <w:spacing w:before="77" w:line="248" w:lineRule="auto"/>
        <w:ind w:left="3140" w:right="39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promotion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activity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stimulates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buying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dealer</w:t>
      </w:r>
      <w:r>
        <w:rPr>
          <w:rFonts w:ascii="Arial" w:hAnsi="Arial" w:cs="Arial"/>
          <w:spacing w:val="9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effectiveness.</w:t>
      </w:r>
    </w:p>
    <w:p w14:paraId="4E156BE8" w14:textId="77777777" w:rsidR="004A33AC" w:rsidRPr="0030370F" w:rsidRDefault="004A33AC" w:rsidP="004A33AC">
      <w:pPr>
        <w:pStyle w:val="BodyText"/>
        <w:numPr>
          <w:ilvl w:val="0"/>
          <w:numId w:val="1"/>
        </w:numPr>
        <w:tabs>
          <w:tab w:val="left" w:pos="545"/>
        </w:tabs>
        <w:kinsoku w:val="0"/>
        <w:overflowPunct w:val="0"/>
        <w:spacing w:before="0"/>
        <w:ind w:left="545" w:hanging="435"/>
        <w:rPr>
          <w:color w:val="FF0000"/>
        </w:rPr>
      </w:pPr>
      <w:r w:rsidRPr="0030370F">
        <w:rPr>
          <w:color w:val="FF0000"/>
          <w:spacing w:val="-2"/>
        </w:rPr>
        <w:t>According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to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AIDA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concept,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first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step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an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advertiser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must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take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1"/>
        </w:rPr>
        <w:t>is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to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gain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consumers’:</w:t>
      </w:r>
    </w:p>
    <w:p w14:paraId="26D976E7" w14:textId="77777777" w:rsidR="004A33AC" w:rsidRPr="0030370F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spacing w:before="47"/>
        <w:ind w:left="770"/>
        <w:rPr>
          <w:color w:val="FF0000"/>
        </w:rPr>
      </w:pPr>
      <w:r w:rsidRPr="0030370F">
        <w:rPr>
          <w:color w:val="FF0000"/>
          <w:spacing w:val="-4"/>
        </w:rPr>
        <w:t>attention.</w:t>
      </w:r>
    </w:p>
    <w:p w14:paraId="7FB34AAA" w14:textId="77777777" w:rsidR="004A33AC" w:rsidRPr="0030370F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5"/>
        </w:rPr>
        <w:t>attitude</w:t>
      </w:r>
      <w:r w:rsidRPr="0030370F">
        <w:rPr>
          <w:color w:val="FF0000"/>
          <w:spacing w:val="23"/>
        </w:rPr>
        <w:t xml:space="preserve"> </w:t>
      </w:r>
      <w:r w:rsidRPr="0030370F">
        <w:rPr>
          <w:color w:val="FF0000"/>
          <w:spacing w:val="-5"/>
        </w:rPr>
        <w:t>alignment.</w:t>
      </w:r>
    </w:p>
    <w:p w14:paraId="1C44584B" w14:textId="77777777" w:rsidR="004A33AC" w:rsidRPr="0030370F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action.</w:t>
      </w:r>
    </w:p>
    <w:p w14:paraId="04FBE488" w14:textId="77777777" w:rsidR="004A33AC" w:rsidRPr="0030370F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adaptation.</w:t>
      </w:r>
    </w:p>
    <w:p w14:paraId="4E7ADA1F" w14:textId="77777777" w:rsidR="004A33AC" w:rsidRPr="0030370F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7"/>
        </w:rPr>
        <w:t>adoption.</w:t>
      </w:r>
    </w:p>
    <w:p w14:paraId="5A0EB140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0B2C3DD" w14:textId="77777777" w:rsidR="004A33AC" w:rsidRDefault="004A33AC" w:rsidP="004A33AC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6510A011" w14:textId="77777777" w:rsidR="004A33AC" w:rsidRDefault="004A33AC" w:rsidP="004A33AC">
      <w:pPr>
        <w:tabs>
          <w:tab w:val="left" w:pos="3139"/>
        </w:tabs>
        <w:kinsoku w:val="0"/>
        <w:overflowPunct w:val="0"/>
        <w:spacing w:before="77"/>
        <w:ind w:left="5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advertiser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attention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market.</w:t>
      </w:r>
    </w:p>
    <w:p w14:paraId="0DD13DBF" w14:textId="77777777" w:rsidR="004A33AC" w:rsidRDefault="004A33AC"/>
    <w:p w14:paraId="78D11F5F" w14:textId="77777777" w:rsidR="004A33AC" w:rsidRPr="000D60B6" w:rsidRDefault="004A33AC" w:rsidP="004A33AC">
      <w:pPr>
        <w:pStyle w:val="BodyText"/>
        <w:numPr>
          <w:ilvl w:val="0"/>
          <w:numId w:val="1"/>
        </w:numPr>
        <w:tabs>
          <w:tab w:val="left" w:pos="545"/>
        </w:tabs>
        <w:kinsoku w:val="0"/>
        <w:overflowPunct w:val="0"/>
        <w:spacing w:before="0" w:line="256" w:lineRule="auto"/>
        <w:ind w:left="545" w:right="784" w:hanging="435"/>
        <w:rPr>
          <w:color w:val="FF0000"/>
        </w:rPr>
      </w:pPr>
      <w:r w:rsidRPr="000D60B6">
        <w:rPr>
          <w:color w:val="FF0000"/>
          <w:spacing w:val="-4"/>
        </w:rPr>
        <w:t>Which</w:t>
      </w:r>
      <w:r w:rsidRPr="000D60B6">
        <w:rPr>
          <w:color w:val="FF0000"/>
          <w:spacing w:val="2"/>
        </w:rPr>
        <w:t xml:space="preserve"> </w:t>
      </w:r>
      <w:r w:rsidRPr="000D60B6">
        <w:rPr>
          <w:color w:val="FF0000"/>
          <w:spacing w:val="-3"/>
        </w:rPr>
        <w:t>of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the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following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elements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3"/>
        </w:rPr>
        <w:t>of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the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promotional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mix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would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3"/>
        </w:rPr>
        <w:t>be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most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effective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4"/>
        </w:rPr>
        <w:t>for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helping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highly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5"/>
        </w:rPr>
        <w:t>involved</w:t>
      </w:r>
      <w:r w:rsidRPr="000D60B6">
        <w:rPr>
          <w:color w:val="FF0000"/>
          <w:spacing w:val="79"/>
          <w:w w:val="102"/>
        </w:rPr>
        <w:t xml:space="preserve"> </w:t>
      </w:r>
      <w:r w:rsidRPr="000D60B6">
        <w:rPr>
          <w:color w:val="FF0000"/>
          <w:spacing w:val="-4"/>
        </w:rPr>
        <w:t>consumers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3"/>
        </w:rPr>
        <w:t>make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4"/>
        </w:rPr>
        <w:t>complex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4"/>
        </w:rPr>
        <w:t>buying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4"/>
        </w:rPr>
        <w:t>decisions?</w:t>
      </w:r>
    </w:p>
    <w:p w14:paraId="09AD8377" w14:textId="77777777" w:rsidR="004A33AC" w:rsidRPr="000D60B6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0D60B6">
        <w:rPr>
          <w:color w:val="FF0000"/>
          <w:spacing w:val="-5"/>
        </w:rPr>
        <w:t>Personal</w:t>
      </w:r>
      <w:r w:rsidRPr="000D60B6">
        <w:rPr>
          <w:color w:val="FF0000"/>
          <w:spacing w:val="18"/>
        </w:rPr>
        <w:t xml:space="preserve"> </w:t>
      </w:r>
      <w:r w:rsidRPr="000D60B6">
        <w:rPr>
          <w:color w:val="FF0000"/>
          <w:spacing w:val="-5"/>
        </w:rPr>
        <w:t>selling</w:t>
      </w:r>
    </w:p>
    <w:p w14:paraId="60991AC2" w14:textId="77777777" w:rsidR="004A33AC" w:rsidRPr="000D60B6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Reminder</w:t>
      </w:r>
      <w:r w:rsidRPr="000D60B6">
        <w:rPr>
          <w:color w:val="FF0000"/>
          <w:spacing w:val="28"/>
        </w:rPr>
        <w:t xml:space="preserve"> </w:t>
      </w:r>
      <w:r w:rsidRPr="000D60B6">
        <w:rPr>
          <w:color w:val="FF0000"/>
          <w:spacing w:val="-5"/>
        </w:rPr>
        <w:t>advertising</w:t>
      </w:r>
    </w:p>
    <w:p w14:paraId="6CA47CF5" w14:textId="77777777" w:rsidR="004A33AC" w:rsidRPr="000D60B6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Sales</w:t>
      </w:r>
      <w:r w:rsidRPr="000D60B6">
        <w:rPr>
          <w:color w:val="FF0000"/>
          <w:spacing w:val="17"/>
        </w:rPr>
        <w:t xml:space="preserve"> </w:t>
      </w:r>
      <w:r w:rsidRPr="000D60B6">
        <w:rPr>
          <w:color w:val="FF0000"/>
          <w:spacing w:val="-6"/>
        </w:rPr>
        <w:t>promotion</w:t>
      </w:r>
    </w:p>
    <w:p w14:paraId="7D5AC633" w14:textId="77777777" w:rsidR="004A33AC" w:rsidRPr="000D60B6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Public</w:t>
      </w:r>
      <w:r w:rsidRPr="000D60B6">
        <w:rPr>
          <w:color w:val="FF0000"/>
          <w:spacing w:val="17"/>
        </w:rPr>
        <w:t xml:space="preserve"> </w:t>
      </w:r>
      <w:r w:rsidRPr="000D60B6">
        <w:rPr>
          <w:color w:val="FF0000"/>
          <w:spacing w:val="-5"/>
        </w:rPr>
        <w:t>relations</w:t>
      </w:r>
    </w:p>
    <w:p w14:paraId="1E7294D4" w14:textId="77777777" w:rsidR="004A33AC" w:rsidRPr="000D60B6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Informative</w:t>
      </w:r>
      <w:r w:rsidRPr="000D60B6">
        <w:rPr>
          <w:color w:val="FF0000"/>
          <w:spacing w:val="32"/>
        </w:rPr>
        <w:t xml:space="preserve"> </w:t>
      </w:r>
      <w:r w:rsidRPr="000D60B6">
        <w:rPr>
          <w:color w:val="FF0000"/>
          <w:spacing w:val="-5"/>
        </w:rPr>
        <w:t>advertising</w:t>
      </w:r>
    </w:p>
    <w:p w14:paraId="2CC45E10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4594583" w14:textId="77777777" w:rsidR="004A33AC" w:rsidRDefault="004A33AC" w:rsidP="004A33AC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6FCC60D1" w14:textId="77777777" w:rsidR="004A33AC" w:rsidRDefault="004A33AC" w:rsidP="004A33AC">
      <w:pPr>
        <w:tabs>
          <w:tab w:val="left" w:pos="3139"/>
        </w:tabs>
        <w:kinsoku w:val="0"/>
        <w:overflowPunct w:val="0"/>
        <w:spacing w:before="77" w:line="248" w:lineRule="auto"/>
        <w:ind w:left="3140" w:right="46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Consumers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making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complex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buying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decisions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extensively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involved.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Personal</w:t>
      </w:r>
      <w:r>
        <w:rPr>
          <w:rFonts w:ascii="Arial" w:hAnsi="Arial" w:cs="Arial"/>
          <w:spacing w:val="9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selling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most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effective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helping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these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consumers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decide.</w:t>
      </w:r>
    </w:p>
    <w:p w14:paraId="49D9A184" w14:textId="77777777" w:rsidR="004A33AC" w:rsidRDefault="004A33AC"/>
    <w:p w14:paraId="0EAB34E7" w14:textId="77777777" w:rsidR="004A33AC" w:rsidRDefault="004A33AC"/>
    <w:p w14:paraId="196A10BB" w14:textId="77777777" w:rsidR="004A33AC" w:rsidRPr="00163FBB" w:rsidRDefault="004A33AC" w:rsidP="004A33AC">
      <w:pPr>
        <w:pStyle w:val="BodyText"/>
        <w:numPr>
          <w:ilvl w:val="0"/>
          <w:numId w:val="1"/>
        </w:numPr>
        <w:tabs>
          <w:tab w:val="left" w:pos="545"/>
          <w:tab w:val="left" w:pos="3008"/>
        </w:tabs>
        <w:kinsoku w:val="0"/>
        <w:overflowPunct w:val="0"/>
        <w:spacing w:before="64" w:line="256" w:lineRule="auto"/>
        <w:ind w:left="545" w:right="106" w:hanging="435"/>
        <w:rPr>
          <w:color w:val="FF0000"/>
        </w:rPr>
      </w:pPr>
      <w:r w:rsidRPr="00163FBB">
        <w:rPr>
          <w:color w:val="FF0000"/>
          <w:spacing w:val="-2"/>
        </w:rPr>
        <w:t>Petra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McCoy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has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developed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product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for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cleaning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grout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called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Grout-Chee.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Everyone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who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has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tried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product</w:t>
      </w:r>
      <w:r w:rsidRPr="00163FBB">
        <w:rPr>
          <w:color w:val="FF0000"/>
          <w:spacing w:val="60"/>
          <w:w w:val="102"/>
        </w:rPr>
        <w:t xml:space="preserve"> </w:t>
      </w:r>
      <w:r w:rsidRPr="00163FBB">
        <w:rPr>
          <w:color w:val="FF0000"/>
          <w:spacing w:val="-3"/>
        </w:rPr>
        <w:t>really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appreciates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how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quickly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it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works,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but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McCoy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having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trouble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getting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retail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stores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carry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product.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She</w:t>
      </w:r>
      <w:r w:rsidRPr="00163FBB">
        <w:rPr>
          <w:color w:val="FF0000"/>
          <w:spacing w:val="77"/>
          <w:w w:val="102"/>
        </w:rPr>
        <w:t xml:space="preserve"> </w:t>
      </w:r>
      <w:r w:rsidRPr="00163FBB">
        <w:rPr>
          <w:color w:val="FF0000"/>
          <w:spacing w:val="-2"/>
        </w:rPr>
        <w:t>has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decided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send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retailers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free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samples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and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use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other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trade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promotions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encourage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stores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carry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her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product.</w:t>
      </w:r>
      <w:r w:rsidRPr="00163FBB">
        <w:rPr>
          <w:color w:val="FF0000"/>
          <w:spacing w:val="60"/>
          <w:w w:val="102"/>
        </w:rPr>
        <w:t xml:space="preserve"> </w:t>
      </w:r>
      <w:r w:rsidRPr="00163FBB">
        <w:rPr>
          <w:color w:val="FF0000"/>
          <w:spacing w:val="-3"/>
        </w:rPr>
        <w:t>McCoy</w:t>
      </w:r>
      <w:r w:rsidRPr="00163FBB">
        <w:rPr>
          <w:color w:val="FF0000"/>
          <w:spacing w:val="-1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  <w:spacing w:val="-1"/>
        </w:rPr>
        <w:t xml:space="preserve"> </w:t>
      </w:r>
      <w:r w:rsidRPr="00163FBB">
        <w:rPr>
          <w:color w:val="FF0000"/>
          <w:spacing w:val="-3"/>
        </w:rPr>
        <w:t>using</w:t>
      </w:r>
      <w:r w:rsidRPr="00163FBB">
        <w:rPr>
          <w:color w:val="FF0000"/>
          <w:spacing w:val="-1"/>
        </w:rPr>
        <w:t xml:space="preserve"> </w:t>
      </w:r>
      <w:r w:rsidRPr="00163FBB">
        <w:rPr>
          <w:color w:val="FF0000"/>
          <w:spacing w:val="-3"/>
        </w:rPr>
        <w:t>a(n)</w:t>
      </w:r>
      <w:r w:rsidRPr="00163FBB">
        <w:rPr>
          <w:color w:val="FF0000"/>
          <w:spacing w:val="-3"/>
          <w:u w:val="single"/>
        </w:rPr>
        <w:tab/>
      </w:r>
      <w:r w:rsidRPr="00163FBB">
        <w:rPr>
          <w:color w:val="FF0000"/>
          <w:spacing w:val="-3"/>
        </w:rPr>
        <w:t>promotional</w:t>
      </w:r>
      <w:r w:rsidRPr="00163FBB">
        <w:rPr>
          <w:color w:val="FF0000"/>
          <w:spacing w:val="33"/>
        </w:rPr>
        <w:t xml:space="preserve"> </w:t>
      </w:r>
      <w:r w:rsidRPr="00163FBB">
        <w:rPr>
          <w:color w:val="FF0000"/>
          <w:spacing w:val="-3"/>
        </w:rPr>
        <w:t>strategy.</w:t>
      </w:r>
    </w:p>
    <w:p w14:paraId="15109374" w14:textId="77777777" w:rsidR="004A33AC" w:rsidRPr="00163FBB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163FBB">
        <w:rPr>
          <w:color w:val="FF0000"/>
          <w:spacing w:val="-8"/>
        </w:rPr>
        <w:t>kinetic</w:t>
      </w:r>
    </w:p>
    <w:p w14:paraId="37F5817D" w14:textId="77777777" w:rsidR="004A33AC" w:rsidRPr="00163FBB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163FBB">
        <w:rPr>
          <w:color w:val="FF0000"/>
          <w:spacing w:val="-6"/>
        </w:rPr>
        <w:t>inert</w:t>
      </w:r>
    </w:p>
    <w:p w14:paraId="607562AA" w14:textId="77777777" w:rsidR="004A33AC" w:rsidRPr="00163FBB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163FBB">
        <w:rPr>
          <w:color w:val="FF0000"/>
          <w:spacing w:val="-7"/>
        </w:rPr>
        <w:t>push</w:t>
      </w:r>
    </w:p>
    <w:p w14:paraId="1256EDD3" w14:textId="77777777" w:rsidR="004A33AC" w:rsidRPr="00163FBB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163FBB">
        <w:rPr>
          <w:color w:val="FF0000"/>
          <w:spacing w:val="-5"/>
        </w:rPr>
        <w:t>advertorial</w:t>
      </w:r>
    </w:p>
    <w:p w14:paraId="2BEE77DE" w14:textId="77777777" w:rsidR="004A33AC" w:rsidRPr="00163FBB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163FBB">
        <w:rPr>
          <w:color w:val="FF0000"/>
          <w:spacing w:val="-17"/>
        </w:rPr>
        <w:t>pull</w:t>
      </w:r>
    </w:p>
    <w:p w14:paraId="76794CAC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67F5833" w14:textId="77777777" w:rsidR="004A33AC" w:rsidRDefault="004A33AC" w:rsidP="004A33AC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7E675DC9" w14:textId="77777777" w:rsidR="004A33AC" w:rsidRDefault="004A33AC" w:rsidP="004A33AC">
      <w:pPr>
        <w:tabs>
          <w:tab w:val="left" w:pos="3139"/>
        </w:tabs>
        <w:kinsoku w:val="0"/>
        <w:overflowPunct w:val="0"/>
        <w:spacing w:before="77"/>
        <w:ind w:left="5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This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describes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push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promotional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strategy.</w:t>
      </w:r>
    </w:p>
    <w:p w14:paraId="3DE05CB3" w14:textId="77777777" w:rsidR="004A33AC" w:rsidRDefault="004A33AC"/>
    <w:p w14:paraId="5E85F03D" w14:textId="77777777" w:rsidR="004A33AC" w:rsidRPr="0084060A" w:rsidRDefault="004A33AC">
      <w:pPr>
        <w:rPr>
          <w:color w:val="FF0000"/>
        </w:rPr>
      </w:pPr>
    </w:p>
    <w:p w14:paraId="5151FCA4" w14:textId="77777777" w:rsidR="004A33AC" w:rsidRPr="0084060A" w:rsidRDefault="004A33AC" w:rsidP="004A33AC">
      <w:pPr>
        <w:pStyle w:val="BodyText"/>
        <w:numPr>
          <w:ilvl w:val="0"/>
          <w:numId w:val="1"/>
        </w:numPr>
        <w:tabs>
          <w:tab w:val="left" w:pos="545"/>
          <w:tab w:val="left" w:pos="9089"/>
        </w:tabs>
        <w:kinsoku w:val="0"/>
        <w:overflowPunct w:val="0"/>
        <w:spacing w:before="64" w:line="256" w:lineRule="auto"/>
        <w:ind w:left="545" w:right="362" w:hanging="435"/>
        <w:rPr>
          <w:color w:val="FF0000"/>
        </w:rPr>
      </w:pP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American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Plastics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Council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wants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1"/>
        </w:rPr>
        <w:t>to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stimulate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more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consumer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demand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for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products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that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are</w:t>
      </w:r>
      <w:r w:rsidRPr="0084060A">
        <w:rPr>
          <w:color w:val="FF0000"/>
          <w:spacing w:val="9"/>
        </w:rPr>
        <w:t xml:space="preserve"> </w:t>
      </w:r>
      <w:r w:rsidRPr="0084060A">
        <w:rPr>
          <w:color w:val="FF0000"/>
          <w:spacing w:val="-2"/>
        </w:rPr>
        <w:t>packaged</w:t>
      </w:r>
      <w:r w:rsidRPr="0084060A">
        <w:rPr>
          <w:color w:val="FF0000"/>
          <w:spacing w:val="8"/>
        </w:rPr>
        <w:t xml:space="preserve"> </w:t>
      </w:r>
      <w:r w:rsidRPr="0084060A">
        <w:rPr>
          <w:color w:val="FF0000"/>
          <w:spacing w:val="-2"/>
        </w:rPr>
        <w:t>in</w:t>
      </w:r>
      <w:r w:rsidRPr="0084060A">
        <w:rPr>
          <w:color w:val="FF0000"/>
          <w:spacing w:val="56"/>
          <w:w w:val="102"/>
        </w:rPr>
        <w:t xml:space="preserve"> </w:t>
      </w:r>
      <w:r w:rsidRPr="0084060A">
        <w:rPr>
          <w:color w:val="FF0000"/>
          <w:spacing w:val="-3"/>
        </w:rPr>
        <w:t>plastic.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ads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will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be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run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in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consumer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magazines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and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will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hopefully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cause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customers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2"/>
        </w:rPr>
        <w:t>ask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3"/>
        </w:rPr>
        <w:t>retailers</w:t>
      </w:r>
      <w:r w:rsidRPr="0084060A">
        <w:rPr>
          <w:color w:val="FF0000"/>
          <w:spacing w:val="6"/>
        </w:rPr>
        <w:t xml:space="preserve"> </w:t>
      </w:r>
      <w:r w:rsidRPr="0084060A">
        <w:rPr>
          <w:color w:val="FF0000"/>
          <w:spacing w:val="-2"/>
        </w:rPr>
        <w:t>to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carry</w:t>
      </w:r>
      <w:r w:rsidRPr="0084060A">
        <w:rPr>
          <w:color w:val="FF0000"/>
          <w:spacing w:val="61"/>
          <w:w w:val="102"/>
        </w:rPr>
        <w:t xml:space="preserve"> </w:t>
      </w:r>
      <w:r w:rsidRPr="0084060A">
        <w:rPr>
          <w:color w:val="FF0000"/>
          <w:spacing w:val="-2"/>
        </w:rPr>
        <w:t>more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products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packaged</w:t>
      </w:r>
      <w:r w:rsidRPr="0084060A">
        <w:rPr>
          <w:color w:val="FF0000"/>
          <w:spacing w:val="3"/>
        </w:rPr>
        <w:t xml:space="preserve"> </w:t>
      </w:r>
      <w:r w:rsidRPr="0084060A">
        <w:rPr>
          <w:color w:val="FF0000"/>
          <w:spacing w:val="-1"/>
        </w:rPr>
        <w:t>in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plastic.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The</w:t>
      </w:r>
      <w:r w:rsidRPr="0084060A">
        <w:rPr>
          <w:color w:val="FF0000"/>
          <w:spacing w:val="3"/>
        </w:rPr>
        <w:t xml:space="preserve"> </w:t>
      </w:r>
      <w:r w:rsidRPr="0084060A">
        <w:rPr>
          <w:color w:val="FF0000"/>
          <w:spacing w:val="-2"/>
        </w:rPr>
        <w:t>American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Plastics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Council</w:t>
      </w:r>
      <w:r w:rsidRPr="0084060A">
        <w:rPr>
          <w:color w:val="FF0000"/>
          <w:spacing w:val="3"/>
        </w:rPr>
        <w:t xml:space="preserve"> </w:t>
      </w:r>
      <w:r w:rsidRPr="0084060A">
        <w:rPr>
          <w:color w:val="FF0000"/>
          <w:spacing w:val="-1"/>
        </w:rPr>
        <w:t>is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planning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1"/>
        </w:rPr>
        <w:t>to</w:t>
      </w:r>
      <w:r w:rsidRPr="0084060A">
        <w:rPr>
          <w:color w:val="FF0000"/>
          <w:spacing w:val="3"/>
        </w:rPr>
        <w:t xml:space="preserve"> </w:t>
      </w:r>
      <w:r w:rsidRPr="0084060A">
        <w:rPr>
          <w:color w:val="FF0000"/>
          <w:spacing w:val="-2"/>
        </w:rPr>
        <w:t>use</w:t>
      </w:r>
      <w:r w:rsidRPr="0084060A">
        <w:rPr>
          <w:color w:val="FF0000"/>
          <w:spacing w:val="2"/>
        </w:rPr>
        <w:t xml:space="preserve"> </w:t>
      </w:r>
      <w:r w:rsidRPr="0084060A">
        <w:rPr>
          <w:color w:val="FF0000"/>
          <w:spacing w:val="-2"/>
        </w:rPr>
        <w:t>a(n)</w:t>
      </w:r>
      <w:r w:rsidRPr="0084060A">
        <w:rPr>
          <w:color w:val="FF0000"/>
          <w:spacing w:val="-2"/>
          <w:u w:val="single"/>
        </w:rPr>
        <w:lastRenderedPageBreak/>
        <w:tab/>
      </w:r>
      <w:r w:rsidRPr="0084060A">
        <w:rPr>
          <w:color w:val="FF0000"/>
          <w:spacing w:val="-2"/>
        </w:rPr>
        <w:t>strategy.</w:t>
      </w:r>
    </w:p>
    <w:p w14:paraId="51560076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84060A">
        <w:rPr>
          <w:color w:val="FF0000"/>
          <w:spacing w:val="-8"/>
        </w:rPr>
        <w:t>kinetic</w:t>
      </w:r>
    </w:p>
    <w:p w14:paraId="6B5C8362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84060A">
        <w:rPr>
          <w:color w:val="FF0000"/>
          <w:spacing w:val="-17"/>
        </w:rPr>
        <w:t>pull</w:t>
      </w:r>
    </w:p>
    <w:p w14:paraId="5729429B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84060A">
        <w:rPr>
          <w:color w:val="FF0000"/>
          <w:spacing w:val="-6"/>
        </w:rPr>
        <w:t>inertia</w:t>
      </w:r>
    </w:p>
    <w:p w14:paraId="64ED25D3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84060A">
        <w:rPr>
          <w:color w:val="FF0000"/>
          <w:spacing w:val="-5"/>
        </w:rPr>
        <w:t>advertorial</w:t>
      </w:r>
    </w:p>
    <w:p w14:paraId="78D0F09B" w14:textId="77777777" w:rsidR="004A33AC" w:rsidRPr="0084060A" w:rsidRDefault="004A33AC" w:rsidP="004A33AC">
      <w:pPr>
        <w:pStyle w:val="BodyText"/>
        <w:numPr>
          <w:ilvl w:val="1"/>
          <w:numId w:val="1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84060A">
        <w:rPr>
          <w:color w:val="FF0000"/>
          <w:spacing w:val="-7"/>
        </w:rPr>
        <w:t>push</w:t>
      </w:r>
    </w:p>
    <w:p w14:paraId="02AB6C2A" w14:textId="77777777" w:rsidR="004A33AC" w:rsidRDefault="004A33AC" w:rsidP="004A33A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0561327F" w14:textId="77777777" w:rsidR="004A33AC" w:rsidRDefault="004A33AC" w:rsidP="004A33AC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7CDADE32" w14:textId="77777777" w:rsidR="004A33AC" w:rsidRDefault="004A33AC" w:rsidP="004A33AC">
      <w:pPr>
        <w:tabs>
          <w:tab w:val="left" w:pos="3139"/>
        </w:tabs>
        <w:kinsoku w:val="0"/>
        <w:overflowPunct w:val="0"/>
        <w:spacing w:before="77" w:line="248" w:lineRule="auto"/>
        <w:ind w:left="3140" w:right="10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pull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strategy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strategy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stimulates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demand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obtain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product</w:t>
      </w:r>
      <w:r>
        <w:rPr>
          <w:rFonts w:ascii="Arial" w:hAnsi="Arial" w:cs="Arial"/>
          <w:spacing w:val="9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distribution.</w:t>
      </w:r>
    </w:p>
    <w:p w14:paraId="535E36B1" w14:textId="1CF4D761" w:rsidR="004A33AC" w:rsidRDefault="006622A8">
      <w:r>
        <w:t>-----</w:t>
      </w:r>
    </w:p>
    <w:p w14:paraId="387C8B32" w14:textId="77777777" w:rsidR="006622A8" w:rsidRDefault="006622A8"/>
    <w:p w14:paraId="43B30BBF" w14:textId="77777777" w:rsidR="00B206B3" w:rsidRPr="00163FBB" w:rsidRDefault="00B206B3" w:rsidP="00B206B3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spacing w:before="64" w:line="256" w:lineRule="auto"/>
        <w:ind w:right="197"/>
        <w:rPr>
          <w:color w:val="FF0000"/>
        </w:rPr>
      </w:pPr>
      <w:r w:rsidRPr="00163FBB">
        <w:rPr>
          <w:color w:val="FF0000"/>
          <w:spacing w:val="-2"/>
        </w:rPr>
        <w:t>Why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do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many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brands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with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large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market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share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spend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proportionally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less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advertising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compared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brands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with</w:t>
      </w:r>
      <w:r w:rsidRPr="00163FBB">
        <w:rPr>
          <w:color w:val="FF0000"/>
          <w:spacing w:val="77"/>
          <w:w w:val="102"/>
        </w:rPr>
        <w:t xml:space="preserve"> </w:t>
      </w:r>
      <w:r w:rsidRPr="00163FBB">
        <w:rPr>
          <w:color w:val="FF0000"/>
          <w:spacing w:val="-2"/>
        </w:rPr>
        <w:t>small</w:t>
      </w:r>
      <w:r w:rsidRPr="00163FBB">
        <w:rPr>
          <w:color w:val="FF0000"/>
          <w:spacing w:val="13"/>
        </w:rPr>
        <w:t xml:space="preserve"> </w:t>
      </w:r>
      <w:r w:rsidRPr="00163FBB">
        <w:rPr>
          <w:color w:val="FF0000"/>
          <w:spacing w:val="-2"/>
        </w:rPr>
        <w:t>market</w:t>
      </w:r>
      <w:r w:rsidRPr="00163FBB">
        <w:rPr>
          <w:color w:val="FF0000"/>
          <w:spacing w:val="14"/>
        </w:rPr>
        <w:t xml:space="preserve"> </w:t>
      </w:r>
      <w:r w:rsidRPr="00163FBB">
        <w:rPr>
          <w:color w:val="FF0000"/>
          <w:spacing w:val="-2"/>
        </w:rPr>
        <w:t>share?</w:t>
      </w:r>
    </w:p>
    <w:p w14:paraId="46D68304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163FBB">
        <w:rPr>
          <w:color w:val="FF0000"/>
          <w:spacing w:val="-5"/>
        </w:rPr>
        <w:t>Beyond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certain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volume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3"/>
        </w:rPr>
        <w:t>of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promotion,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diminishing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5"/>
        </w:rPr>
        <w:t>returns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4"/>
        </w:rPr>
        <w:t>set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in.</w:t>
      </w:r>
    </w:p>
    <w:p w14:paraId="2E6D081F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3"/>
        </w:rPr>
        <w:t>Certain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industries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have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practice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spending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low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amount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dollars,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relative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sales,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on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advertising.</w:t>
      </w:r>
    </w:p>
    <w:p w14:paraId="27DD54AC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3"/>
        </w:rPr>
        <w:t>There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no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minimum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level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exposure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for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advertising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to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have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an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effect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2"/>
        </w:rPr>
        <w:t>on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3"/>
        </w:rPr>
        <w:t>sales.</w:t>
      </w:r>
    </w:p>
    <w:p w14:paraId="710601EE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5"/>
        </w:rPr>
        <w:t>Advertising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4"/>
        </w:rPr>
        <w:t>will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4"/>
        </w:rPr>
        <w:t>not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5"/>
        </w:rPr>
        <w:t>stimulate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5"/>
        </w:rPr>
        <w:t>economic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5"/>
        </w:rPr>
        <w:t>growth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4"/>
        </w:rPr>
        <w:t>for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4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5"/>
        </w:rPr>
        <w:t>industry.</w:t>
      </w:r>
    </w:p>
    <w:p w14:paraId="0E84F130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firms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with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large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market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share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1"/>
        </w:rPr>
        <w:t>do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not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have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advertise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anymore.</w:t>
      </w:r>
    </w:p>
    <w:p w14:paraId="1D257D4E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244DC06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66B99EFB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 w:line="248" w:lineRule="auto"/>
        <w:ind w:left="3040" w:right="10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share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improvements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slow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down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eventually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decrease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matter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how</w:t>
      </w:r>
      <w:r>
        <w:rPr>
          <w:rFonts w:ascii="Arial" w:hAnsi="Arial" w:cs="Arial"/>
          <w:spacing w:val="9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much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spent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advertising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sales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promotion.</w:t>
      </w:r>
    </w:p>
    <w:p w14:paraId="6083322C" w14:textId="77777777" w:rsidR="006622A8" w:rsidRDefault="006622A8"/>
    <w:p w14:paraId="2C71FC7E" w14:textId="77777777" w:rsidR="00B206B3" w:rsidRDefault="00B206B3"/>
    <w:p w14:paraId="4B4A0129" w14:textId="77777777" w:rsidR="00B206B3" w:rsidRPr="00163FBB" w:rsidRDefault="00B206B3" w:rsidP="00B206B3">
      <w:pPr>
        <w:pStyle w:val="BodyText"/>
        <w:numPr>
          <w:ilvl w:val="0"/>
          <w:numId w:val="4"/>
        </w:numPr>
        <w:tabs>
          <w:tab w:val="left" w:pos="445"/>
          <w:tab w:val="left" w:pos="1051"/>
        </w:tabs>
        <w:kinsoku w:val="0"/>
        <w:overflowPunct w:val="0"/>
        <w:spacing w:before="0"/>
        <w:rPr>
          <w:color w:val="FF0000"/>
        </w:rPr>
      </w:pPr>
      <w:r w:rsidRPr="00163FBB">
        <w:rPr>
          <w:color w:val="FF0000"/>
          <w:u w:val="single"/>
        </w:rPr>
        <w:tab/>
      </w:r>
      <w:r w:rsidRPr="00163FBB">
        <w:rPr>
          <w:color w:val="FF0000"/>
          <w:spacing w:val="-2"/>
        </w:rPr>
        <w:t>advertising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1"/>
        </w:rPr>
        <w:t>is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designed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1"/>
        </w:rPr>
        <w:t>to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enhance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company’s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image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rather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than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promote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9"/>
        </w:rPr>
        <w:t xml:space="preserve"> </w:t>
      </w:r>
      <w:r w:rsidRPr="00163FBB">
        <w:rPr>
          <w:color w:val="FF0000"/>
          <w:spacing w:val="-2"/>
        </w:rPr>
        <w:t>particular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2"/>
        </w:rPr>
        <w:t>product.</w:t>
      </w:r>
    </w:p>
    <w:p w14:paraId="711B603A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163FBB">
        <w:rPr>
          <w:color w:val="FF0000"/>
          <w:spacing w:val="-8"/>
        </w:rPr>
        <w:t>Publicity</w:t>
      </w:r>
    </w:p>
    <w:p w14:paraId="42478536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7"/>
        </w:rPr>
        <w:t>Institutional</w:t>
      </w:r>
    </w:p>
    <w:p w14:paraId="4CCE3113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5"/>
        </w:rPr>
        <w:t>Pioneering</w:t>
      </w:r>
    </w:p>
    <w:p w14:paraId="1D3D722F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4"/>
        </w:rPr>
        <w:t>Selective</w:t>
      </w:r>
    </w:p>
    <w:p w14:paraId="5952251A" w14:textId="77777777" w:rsidR="00B206B3" w:rsidRPr="00163FBB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163FBB">
        <w:rPr>
          <w:color w:val="FF0000"/>
          <w:spacing w:val="-2"/>
        </w:rPr>
        <w:t>Image</w:t>
      </w:r>
    </w:p>
    <w:p w14:paraId="3F6640D8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0D2759C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34F6C507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definition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institutional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advertising.</w:t>
      </w:r>
    </w:p>
    <w:p w14:paraId="238691D8" w14:textId="77777777" w:rsidR="00B206B3" w:rsidRDefault="00B206B3"/>
    <w:p w14:paraId="4E8E6883" w14:textId="77777777" w:rsidR="00B206B3" w:rsidRPr="000D60B6" w:rsidRDefault="00B206B3" w:rsidP="00B206B3">
      <w:pPr>
        <w:pStyle w:val="BodyText"/>
        <w:numPr>
          <w:ilvl w:val="0"/>
          <w:numId w:val="4"/>
        </w:numPr>
        <w:tabs>
          <w:tab w:val="left" w:pos="445"/>
          <w:tab w:val="left" w:pos="6113"/>
        </w:tabs>
        <w:kinsoku w:val="0"/>
        <w:overflowPunct w:val="0"/>
        <w:spacing w:before="0" w:line="256" w:lineRule="auto"/>
        <w:ind w:right="102"/>
        <w:rPr>
          <w:color w:val="FF0000"/>
        </w:rPr>
      </w:pPr>
      <w:r w:rsidRPr="000D60B6">
        <w:rPr>
          <w:color w:val="FF0000"/>
          <w:spacing w:val="-2"/>
        </w:rPr>
        <w:t>An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ad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in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which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Dunkin’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Donuts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tells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consumers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that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more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“hard­working”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people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prefer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3"/>
        </w:rPr>
        <w:t>their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coffee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than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3"/>
        </w:rPr>
        <w:t>high­</w:t>
      </w:r>
      <w:r w:rsidRPr="000D60B6">
        <w:rPr>
          <w:color w:val="FF0000"/>
          <w:spacing w:val="83"/>
          <w:w w:val="102"/>
        </w:rPr>
        <w:t xml:space="preserve"> </w:t>
      </w:r>
      <w:r w:rsidRPr="000D60B6">
        <w:rPr>
          <w:color w:val="FF0000"/>
          <w:spacing w:val="-2"/>
        </w:rPr>
        <w:t>priced,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“elitist”</w:t>
      </w:r>
      <w:r w:rsidRPr="000D60B6">
        <w:rPr>
          <w:color w:val="FF0000"/>
        </w:rPr>
        <w:t xml:space="preserve"> </w:t>
      </w:r>
      <w:r w:rsidRPr="000D60B6">
        <w:rPr>
          <w:color w:val="FF0000"/>
          <w:spacing w:val="-2"/>
        </w:rPr>
        <w:t>coffee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sold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at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Starbucks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is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an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example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of</w:t>
      </w:r>
      <w:r w:rsidRPr="000D60B6">
        <w:rPr>
          <w:color w:val="FF0000"/>
          <w:spacing w:val="-1"/>
          <w:u w:val="single"/>
        </w:rPr>
        <w:tab/>
      </w:r>
      <w:r w:rsidRPr="000D60B6">
        <w:rPr>
          <w:color w:val="FF0000"/>
          <w:spacing w:val="-2"/>
        </w:rPr>
        <w:t>advertising.</w:t>
      </w:r>
    </w:p>
    <w:p w14:paraId="484C4886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30"/>
        <w:ind w:left="670"/>
        <w:rPr>
          <w:color w:val="FF0000"/>
        </w:rPr>
      </w:pPr>
      <w:r w:rsidRPr="000D60B6">
        <w:rPr>
          <w:color w:val="FF0000"/>
          <w:spacing w:val="-6"/>
        </w:rPr>
        <w:t>competitive</w:t>
      </w:r>
    </w:p>
    <w:p w14:paraId="31871BD7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9"/>
        </w:rPr>
        <w:t>institutional</w:t>
      </w:r>
    </w:p>
    <w:p w14:paraId="2743D4CF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4"/>
        </w:rPr>
        <w:t>comparative</w:t>
      </w:r>
    </w:p>
    <w:p w14:paraId="7047CA89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7"/>
        </w:rPr>
        <w:t>image</w:t>
      </w:r>
    </w:p>
    <w:p w14:paraId="0D31D299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7"/>
        </w:rPr>
        <w:t>pioneering</w:t>
      </w:r>
    </w:p>
    <w:p w14:paraId="4B68EF8E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3BAE85D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04710018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comparative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advertising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names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Dunkin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Donut’s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competitor,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Starbucks,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</w:p>
    <w:p w14:paraId="7E1D570E" w14:textId="77777777" w:rsidR="00B206B3" w:rsidRDefault="00B206B3" w:rsidP="00B206B3">
      <w:pPr>
        <w:kinsoku w:val="0"/>
        <w:overflowPunct w:val="0"/>
        <w:spacing w:before="8"/>
        <w:ind w:left="3040" w:right="2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distinguishes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differences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network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coverage.</w:t>
      </w:r>
    </w:p>
    <w:p w14:paraId="46A1B915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1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POINTS:</w:t>
      </w:r>
      <w:r>
        <w:rPr>
          <w:sz w:val="22"/>
          <w:szCs w:val="22"/>
        </w:rPr>
        <w:tab/>
        <w:t>1</w:t>
      </w:r>
    </w:p>
    <w:p w14:paraId="79F171D6" w14:textId="77777777" w:rsidR="00B206B3" w:rsidRDefault="00B206B3"/>
    <w:p w14:paraId="18F6ADC5" w14:textId="77777777" w:rsidR="00B206B3" w:rsidRPr="0030370F" w:rsidRDefault="00B206B3" w:rsidP="00B206B3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spacing w:before="64"/>
        <w:ind w:left="445" w:hanging="330"/>
        <w:rPr>
          <w:color w:val="FF0000"/>
        </w:rPr>
      </w:pPr>
      <w:r w:rsidRPr="0030370F">
        <w:rPr>
          <w:color w:val="FF0000"/>
          <w:spacing w:val="-3"/>
        </w:rPr>
        <w:t>Before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any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creative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work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can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begin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on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an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advertising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campaign,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it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important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to:</w:t>
      </w:r>
    </w:p>
    <w:p w14:paraId="4A752B5E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30370F">
        <w:rPr>
          <w:color w:val="FF0000"/>
          <w:spacing w:val="-3"/>
        </w:rPr>
        <w:t>determine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what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goals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or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objectives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advertising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should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achieve.</w:t>
      </w:r>
    </w:p>
    <w:p w14:paraId="0C0D95F6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set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3"/>
        </w:rPr>
        <w:t>marketing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3"/>
        </w:rPr>
        <w:t>budget.</w:t>
      </w:r>
    </w:p>
    <w:p w14:paraId="003EA58F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decide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what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executional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style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to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use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in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ads.</w:t>
      </w:r>
    </w:p>
    <w:p w14:paraId="7E621259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3"/>
        </w:rPr>
        <w:t>see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if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sales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promotion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more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important.</w:t>
      </w:r>
    </w:p>
    <w:p w14:paraId="1366D167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hire</w:t>
      </w:r>
      <w:r w:rsidRPr="0030370F">
        <w:rPr>
          <w:color w:val="FF0000"/>
          <w:spacing w:val="14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15"/>
        </w:rPr>
        <w:t xml:space="preserve"> </w:t>
      </w:r>
      <w:r w:rsidRPr="0030370F">
        <w:rPr>
          <w:color w:val="FF0000"/>
          <w:spacing w:val="-2"/>
        </w:rPr>
        <w:t>spokesperson.</w:t>
      </w:r>
    </w:p>
    <w:p w14:paraId="6A7C2206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37323691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1C643238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step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advertising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campaign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advertising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objectives.</w:t>
      </w:r>
    </w:p>
    <w:p w14:paraId="14D668F0" w14:textId="77777777" w:rsidR="00B206B3" w:rsidRDefault="00B206B3"/>
    <w:p w14:paraId="54FE2176" w14:textId="77777777" w:rsidR="00B206B3" w:rsidRPr="000D60B6" w:rsidRDefault="00B206B3" w:rsidP="00B206B3">
      <w:pPr>
        <w:pStyle w:val="BodyText"/>
        <w:numPr>
          <w:ilvl w:val="0"/>
          <w:numId w:val="4"/>
        </w:numPr>
        <w:tabs>
          <w:tab w:val="left" w:pos="445"/>
          <w:tab w:val="left" w:pos="4216"/>
          <w:tab w:val="left" w:pos="5599"/>
        </w:tabs>
        <w:kinsoku w:val="0"/>
        <w:overflowPunct w:val="0"/>
        <w:spacing w:before="0"/>
        <w:ind w:left="445" w:hanging="330"/>
        <w:rPr>
          <w:color w:val="FF0000"/>
        </w:rPr>
      </w:pPr>
      <w:r w:rsidRPr="000D60B6">
        <w:rPr>
          <w:color w:val="FF0000"/>
          <w:spacing w:val="-1"/>
        </w:rPr>
        <w:t>In</w:t>
      </w:r>
      <w:r w:rsidRPr="000D60B6">
        <w:rPr>
          <w:color w:val="FF0000"/>
        </w:rPr>
        <w:t xml:space="preserve"> </w:t>
      </w:r>
      <w:r w:rsidRPr="000D60B6">
        <w:rPr>
          <w:color w:val="FF0000"/>
          <w:spacing w:val="-2"/>
        </w:rPr>
        <w:t>advertising,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goal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is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1"/>
        </w:rPr>
        <w:t>to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sell</w:t>
      </w:r>
      <w:r w:rsidRPr="000D60B6">
        <w:rPr>
          <w:color w:val="FF0000"/>
          <w:spacing w:val="1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-2"/>
          <w:u w:val="single"/>
        </w:rPr>
        <w:tab/>
      </w:r>
      <w:r w:rsidRPr="000D60B6">
        <w:rPr>
          <w:color w:val="FF0000"/>
        </w:rPr>
        <w:t>,</w:t>
      </w:r>
      <w:r w:rsidRPr="000D60B6">
        <w:rPr>
          <w:color w:val="FF0000"/>
          <w:spacing w:val="-2"/>
        </w:rPr>
        <w:t xml:space="preserve"> not</w:t>
      </w:r>
      <w:r w:rsidRPr="000D60B6">
        <w:rPr>
          <w:color w:val="FF0000"/>
          <w:spacing w:val="-1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-2"/>
          <w:u w:val="single"/>
        </w:rPr>
        <w:tab/>
      </w:r>
      <w:r w:rsidRPr="000D60B6">
        <w:rPr>
          <w:color w:val="FF0000"/>
          <w:spacing w:val="-1"/>
        </w:rPr>
        <w:t>of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product.</w:t>
      </w:r>
    </w:p>
    <w:p w14:paraId="34567F6A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0D60B6">
        <w:rPr>
          <w:color w:val="FF0000"/>
          <w:spacing w:val="-3"/>
        </w:rPr>
        <w:t>benefits;</w:t>
      </w:r>
      <w:r w:rsidRPr="000D60B6">
        <w:rPr>
          <w:color w:val="FF0000"/>
          <w:spacing w:val="27"/>
        </w:rPr>
        <w:t xml:space="preserve"> </w:t>
      </w:r>
      <w:r w:rsidRPr="000D60B6">
        <w:rPr>
          <w:color w:val="FF0000"/>
          <w:spacing w:val="-3"/>
        </w:rPr>
        <w:t>attributes</w:t>
      </w:r>
    </w:p>
    <w:p w14:paraId="7562CD49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2"/>
        </w:rPr>
        <w:t>characteristics;</w:t>
      </w:r>
      <w:r w:rsidRPr="000D60B6">
        <w:rPr>
          <w:color w:val="FF0000"/>
          <w:spacing w:val="38"/>
        </w:rPr>
        <w:t xml:space="preserve"> </w:t>
      </w:r>
      <w:r w:rsidRPr="000D60B6">
        <w:rPr>
          <w:color w:val="FF0000"/>
          <w:spacing w:val="-2"/>
        </w:rPr>
        <w:t>appeals</w:t>
      </w:r>
    </w:p>
    <w:p w14:paraId="6A6A6A2B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3"/>
        </w:rPr>
        <w:t>values;</w:t>
      </w:r>
      <w:r w:rsidRPr="000D60B6">
        <w:rPr>
          <w:color w:val="FF0000"/>
          <w:spacing w:val="17"/>
        </w:rPr>
        <w:t xml:space="preserve"> </w:t>
      </w:r>
      <w:r w:rsidRPr="000D60B6">
        <w:rPr>
          <w:color w:val="FF0000"/>
          <w:spacing w:val="-3"/>
        </w:rPr>
        <w:t>traits</w:t>
      </w:r>
    </w:p>
    <w:p w14:paraId="0F77EF2E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4"/>
        </w:rPr>
        <w:t>competitive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4"/>
        </w:rPr>
        <w:t>edge;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4"/>
        </w:rPr>
        <w:t>virtues</w:t>
      </w:r>
    </w:p>
    <w:p w14:paraId="071F7F59" w14:textId="77777777" w:rsidR="00B206B3" w:rsidRPr="000D60B6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0D60B6">
        <w:rPr>
          <w:color w:val="FF0000"/>
          <w:spacing w:val="-3"/>
        </w:rPr>
        <w:t>differential</w:t>
      </w:r>
      <w:r w:rsidRPr="000D60B6">
        <w:rPr>
          <w:color w:val="FF0000"/>
          <w:spacing w:val="23"/>
        </w:rPr>
        <w:t xml:space="preserve"> </w:t>
      </w:r>
      <w:r w:rsidRPr="000D60B6">
        <w:rPr>
          <w:color w:val="FF0000"/>
          <w:spacing w:val="-3"/>
        </w:rPr>
        <w:t>advantage;</w:t>
      </w:r>
      <w:r w:rsidRPr="000D60B6">
        <w:rPr>
          <w:color w:val="FF0000"/>
          <w:spacing w:val="23"/>
        </w:rPr>
        <w:t xml:space="preserve"> </w:t>
      </w:r>
      <w:r w:rsidRPr="000D60B6">
        <w:rPr>
          <w:color w:val="FF0000"/>
          <w:spacing w:val="-3"/>
        </w:rPr>
        <w:t>properties</w:t>
      </w:r>
    </w:p>
    <w:p w14:paraId="5E651F52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86F6A26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15481A16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pacing w:val="1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well­known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rule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thumb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advertising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“Sell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sizzle,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steak.”</w:t>
      </w:r>
    </w:p>
    <w:p w14:paraId="16E276E2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</w:p>
    <w:p w14:paraId="4FFD8C3C" w14:textId="77777777" w:rsidR="00B206B3" w:rsidRPr="0084060A" w:rsidRDefault="00B206B3" w:rsidP="00B206B3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84060A">
        <w:rPr>
          <w:color w:val="FF0000"/>
          <w:spacing w:val="-5"/>
        </w:rPr>
        <w:t>Television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3"/>
        </w:rPr>
        <w:t>is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an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5"/>
        </w:rPr>
        <w:t>example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3"/>
        </w:rPr>
        <w:t>of</w:t>
      </w:r>
      <w:r w:rsidRPr="0084060A">
        <w:rPr>
          <w:color w:val="FF0000"/>
          <w:spacing w:val="4"/>
        </w:rPr>
        <w:t xml:space="preserve"> </w:t>
      </w:r>
      <w:r w:rsidRPr="0084060A">
        <w:rPr>
          <w:color w:val="FF0000"/>
          <w:spacing w:val="-3"/>
        </w:rPr>
        <w:t>an</w:t>
      </w:r>
      <w:r w:rsidRPr="0084060A">
        <w:rPr>
          <w:color w:val="FF0000"/>
          <w:spacing w:val="5"/>
        </w:rPr>
        <w:t xml:space="preserve"> </w:t>
      </w:r>
      <w:r w:rsidRPr="0084060A">
        <w:rPr>
          <w:color w:val="FF0000"/>
          <w:spacing w:val="-5"/>
        </w:rPr>
        <w:t>advertising:</w:t>
      </w:r>
    </w:p>
    <w:p w14:paraId="4CF9C937" w14:textId="77777777" w:rsidR="00B206B3" w:rsidRPr="0084060A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84060A">
        <w:rPr>
          <w:color w:val="FF0000"/>
          <w:spacing w:val="-8"/>
        </w:rPr>
        <w:t>medium.</w:t>
      </w:r>
    </w:p>
    <w:p w14:paraId="25A920A5" w14:textId="77777777" w:rsidR="00B206B3" w:rsidRPr="0084060A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2"/>
        </w:rPr>
        <w:t>network.</w:t>
      </w:r>
    </w:p>
    <w:p w14:paraId="64560F5D" w14:textId="77777777" w:rsidR="00B206B3" w:rsidRPr="0084060A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attribute.</w:t>
      </w:r>
    </w:p>
    <w:p w14:paraId="5498502E" w14:textId="77777777" w:rsidR="00B206B3" w:rsidRPr="0084060A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3"/>
        </w:rPr>
        <w:t>appeal.</w:t>
      </w:r>
    </w:p>
    <w:p w14:paraId="7248D60A" w14:textId="77777777" w:rsidR="00B206B3" w:rsidRPr="0084060A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84060A">
        <w:rPr>
          <w:color w:val="FF0000"/>
          <w:spacing w:val="-4"/>
        </w:rPr>
        <w:t>execution.</w:t>
      </w:r>
    </w:p>
    <w:p w14:paraId="6F483BF6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1312FCC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17038073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medium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channel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convey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message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target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market.</w:t>
      </w:r>
    </w:p>
    <w:p w14:paraId="2D955582" w14:textId="77777777" w:rsidR="00B206B3" w:rsidRDefault="00B206B3"/>
    <w:p w14:paraId="2C56E634" w14:textId="77777777" w:rsidR="00B206B3" w:rsidRPr="0030370F" w:rsidRDefault="00B206B3" w:rsidP="00B206B3">
      <w:pPr>
        <w:pStyle w:val="BodyText"/>
        <w:numPr>
          <w:ilvl w:val="0"/>
          <w:numId w:val="4"/>
        </w:numPr>
        <w:tabs>
          <w:tab w:val="left" w:pos="445"/>
        </w:tabs>
        <w:kinsoku w:val="0"/>
        <w:overflowPunct w:val="0"/>
        <w:spacing w:before="0"/>
        <w:ind w:left="445" w:hanging="330"/>
        <w:rPr>
          <w:color w:val="FF0000"/>
        </w:rPr>
      </w:pPr>
      <w:r w:rsidRPr="0030370F">
        <w:rPr>
          <w:color w:val="FF0000"/>
          <w:spacing w:val="-1"/>
        </w:rPr>
        <w:t>An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ad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new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Magnifique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perfume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by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Lancome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shows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that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it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can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be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purchased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at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Macy’s.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This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1"/>
        </w:rPr>
        <w:t>ad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1"/>
        </w:rPr>
        <w:t>is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most</w:t>
      </w:r>
    </w:p>
    <w:p w14:paraId="1CCA25B2" w14:textId="77777777" w:rsidR="00B206B3" w:rsidRPr="0030370F" w:rsidRDefault="00B206B3" w:rsidP="00B206B3">
      <w:pPr>
        <w:pStyle w:val="BodyText"/>
        <w:tabs>
          <w:tab w:val="left" w:pos="2894"/>
        </w:tabs>
        <w:kinsoku w:val="0"/>
        <w:overflowPunct w:val="0"/>
        <w:spacing w:before="17"/>
        <w:ind w:left="445" w:firstLine="0"/>
        <w:rPr>
          <w:color w:val="FF0000"/>
        </w:rPr>
      </w:pPr>
      <w:r w:rsidRPr="0030370F">
        <w:rPr>
          <w:color w:val="FF0000"/>
          <w:spacing w:val="-3"/>
        </w:rPr>
        <w:t>likely</w:t>
      </w:r>
      <w:r w:rsidRPr="0030370F">
        <w:rPr>
          <w:color w:val="FF0000"/>
          <w:spacing w:val="-2"/>
        </w:rPr>
        <w:t xml:space="preserve"> an </w:t>
      </w:r>
      <w:r w:rsidRPr="0030370F">
        <w:rPr>
          <w:color w:val="FF0000"/>
          <w:spacing w:val="-3"/>
        </w:rPr>
        <w:t>example</w:t>
      </w:r>
      <w:r w:rsidRPr="0030370F">
        <w:rPr>
          <w:color w:val="FF0000"/>
          <w:spacing w:val="-2"/>
        </w:rPr>
        <w:t xml:space="preserve"> of</w:t>
      </w:r>
      <w:r w:rsidRPr="0030370F">
        <w:rPr>
          <w:color w:val="FF0000"/>
          <w:spacing w:val="-2"/>
          <w:u w:val="single"/>
        </w:rPr>
        <w:tab/>
      </w:r>
      <w:r w:rsidRPr="0030370F">
        <w:rPr>
          <w:color w:val="FF0000"/>
          <w:spacing w:val="-3"/>
        </w:rPr>
        <w:t>advertising.</w:t>
      </w:r>
    </w:p>
    <w:p w14:paraId="1214D81C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47"/>
        <w:ind w:left="670"/>
        <w:rPr>
          <w:color w:val="FF0000"/>
        </w:rPr>
      </w:pPr>
      <w:r w:rsidRPr="0030370F">
        <w:rPr>
          <w:color w:val="FF0000"/>
          <w:spacing w:val="-4"/>
        </w:rPr>
        <w:t>comparative</w:t>
      </w:r>
    </w:p>
    <w:p w14:paraId="44B377B9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9"/>
        </w:rPr>
        <w:t>institutional</w:t>
      </w:r>
    </w:p>
    <w:p w14:paraId="3404CDF9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3"/>
        </w:rPr>
        <w:t>cooperative</w:t>
      </w:r>
    </w:p>
    <w:p w14:paraId="375E9429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advocacy</w:t>
      </w:r>
    </w:p>
    <w:p w14:paraId="4266C668" w14:textId="77777777" w:rsidR="00B206B3" w:rsidRPr="0030370F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  <w:rPr>
          <w:color w:val="FF0000"/>
        </w:rPr>
      </w:pPr>
      <w:r w:rsidRPr="0030370F">
        <w:rPr>
          <w:color w:val="FF0000"/>
          <w:spacing w:val="-2"/>
        </w:rPr>
        <w:t>strategic</w:t>
      </w:r>
    </w:p>
    <w:p w14:paraId="7BD651A1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8068320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5CE1435B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Cooperative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advertising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arrangement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which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manufacturer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retailer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split</w:t>
      </w:r>
    </w:p>
    <w:p w14:paraId="48E1E701" w14:textId="77777777" w:rsidR="00B206B3" w:rsidRDefault="00B206B3" w:rsidP="00B206B3">
      <w:pPr>
        <w:kinsoku w:val="0"/>
        <w:overflowPunct w:val="0"/>
        <w:spacing w:before="8"/>
        <w:ind w:left="3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costs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advertising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manufacturer’s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brand.</w:t>
      </w:r>
    </w:p>
    <w:p w14:paraId="7C637F5C" w14:textId="77777777" w:rsidR="00B206B3" w:rsidRDefault="00B206B3"/>
    <w:p w14:paraId="2839E580" w14:textId="77777777" w:rsidR="00B206B3" w:rsidRDefault="00B206B3" w:rsidP="00B206B3">
      <w:pPr>
        <w:pStyle w:val="BodyText"/>
        <w:numPr>
          <w:ilvl w:val="0"/>
          <w:numId w:val="4"/>
        </w:numPr>
        <w:tabs>
          <w:tab w:val="left" w:pos="445"/>
          <w:tab w:val="left" w:pos="1053"/>
        </w:tabs>
        <w:kinsoku w:val="0"/>
        <w:overflowPunct w:val="0"/>
        <w:spacing w:before="64" w:line="256" w:lineRule="auto"/>
        <w:ind w:left="445" w:right="166" w:hanging="330"/>
      </w:pPr>
      <w:r>
        <w:rPr>
          <w:u w:val="single"/>
        </w:rPr>
        <w:tab/>
      </w:r>
      <w:r>
        <w:rPr>
          <w:spacing w:val="-2"/>
        </w:rPr>
        <w:t>measures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number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target</w:t>
      </w:r>
      <w:r>
        <w:rPr>
          <w:spacing w:val="9"/>
        </w:rPr>
        <w:t xml:space="preserve"> </w:t>
      </w:r>
      <w:r>
        <w:rPr>
          <w:spacing w:val="-2"/>
        </w:rPr>
        <w:t>consumers</w:t>
      </w:r>
      <w:r>
        <w:rPr>
          <w:spacing w:val="8"/>
        </w:rPr>
        <w:t xml:space="preserve"> </w:t>
      </w:r>
      <w:r>
        <w:rPr>
          <w:spacing w:val="-2"/>
        </w:rPr>
        <w:t>exposed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commercial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2"/>
        </w:rPr>
        <w:t>least</w:t>
      </w:r>
      <w:r>
        <w:rPr>
          <w:spacing w:val="8"/>
        </w:rPr>
        <w:t xml:space="preserve"> </w:t>
      </w:r>
      <w:r>
        <w:rPr>
          <w:spacing w:val="-2"/>
        </w:rPr>
        <w:t>once</w:t>
      </w:r>
      <w:r>
        <w:rPr>
          <w:spacing w:val="8"/>
        </w:rPr>
        <w:t xml:space="preserve"> </w:t>
      </w:r>
      <w:r>
        <w:rPr>
          <w:spacing w:val="-2"/>
        </w:rPr>
        <w:t>during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specific</w:t>
      </w:r>
      <w:r>
        <w:rPr>
          <w:spacing w:val="9"/>
        </w:rPr>
        <w:t xml:space="preserve"> </w:t>
      </w:r>
      <w:r>
        <w:rPr>
          <w:spacing w:val="-2"/>
        </w:rPr>
        <w:t>period,</w:t>
      </w:r>
      <w:r>
        <w:rPr>
          <w:spacing w:val="44"/>
          <w:w w:val="102"/>
        </w:rPr>
        <w:t xml:space="preserve"> </w:t>
      </w:r>
      <w:r>
        <w:rPr>
          <w:spacing w:val="-3"/>
        </w:rPr>
        <w:t>usually</w:t>
      </w:r>
      <w:r>
        <w:rPr>
          <w:spacing w:val="12"/>
        </w:rPr>
        <w:t xml:space="preserve"> </w:t>
      </w:r>
      <w:r>
        <w:rPr>
          <w:spacing w:val="-3"/>
        </w:rPr>
        <w:t>four</w:t>
      </w:r>
      <w:r>
        <w:rPr>
          <w:spacing w:val="12"/>
        </w:rPr>
        <w:t xml:space="preserve"> </w:t>
      </w:r>
      <w:r>
        <w:rPr>
          <w:spacing w:val="-3"/>
        </w:rPr>
        <w:t>weeks.</w:t>
      </w:r>
    </w:p>
    <w:p w14:paraId="50261500" w14:textId="77777777" w:rsidR="00B206B3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spacing w:before="30"/>
        <w:ind w:left="670"/>
      </w:pPr>
      <w:r>
        <w:rPr>
          <w:spacing w:val="-4"/>
        </w:rPr>
        <w:t>Noise</w:t>
      </w:r>
      <w:r>
        <w:rPr>
          <w:spacing w:val="10"/>
        </w:rPr>
        <w:t xml:space="preserve"> </w:t>
      </w:r>
      <w:r>
        <w:rPr>
          <w:spacing w:val="-5"/>
        </w:rPr>
        <w:t>level</w:t>
      </w:r>
    </w:p>
    <w:p w14:paraId="60006F00" w14:textId="77777777" w:rsidR="00B206B3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</w:pPr>
      <w:r>
        <w:rPr>
          <w:spacing w:val="-3"/>
        </w:rPr>
        <w:t>Frequency</w:t>
      </w:r>
    </w:p>
    <w:p w14:paraId="0BAF3037" w14:textId="77777777" w:rsidR="00B206B3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</w:pPr>
      <w:r>
        <w:t>Reach</w:t>
      </w:r>
    </w:p>
    <w:p w14:paraId="5AD95FF5" w14:textId="77777777" w:rsidR="00B206B3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</w:pPr>
      <w:r>
        <w:rPr>
          <w:spacing w:val="-7"/>
        </w:rPr>
        <w:t>Synchronization</w:t>
      </w:r>
    </w:p>
    <w:p w14:paraId="604319C3" w14:textId="77777777" w:rsidR="00B206B3" w:rsidRDefault="00B206B3" w:rsidP="00B206B3">
      <w:pPr>
        <w:pStyle w:val="BodyText"/>
        <w:numPr>
          <w:ilvl w:val="1"/>
          <w:numId w:val="4"/>
        </w:numPr>
        <w:tabs>
          <w:tab w:val="left" w:pos="670"/>
        </w:tabs>
        <w:kinsoku w:val="0"/>
        <w:overflowPunct w:val="0"/>
        <w:ind w:left="670"/>
      </w:pPr>
      <w:r>
        <w:rPr>
          <w:spacing w:val="-1"/>
        </w:rPr>
        <w:t>Cost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contact</w:t>
      </w:r>
    </w:p>
    <w:p w14:paraId="09402CED" w14:textId="77777777" w:rsidR="00B206B3" w:rsidRDefault="00B206B3" w:rsidP="00B206B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E0846D4" w14:textId="77777777" w:rsidR="00B206B3" w:rsidRDefault="00B206B3" w:rsidP="00B206B3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1E921ED7" w14:textId="77777777" w:rsidR="00B206B3" w:rsidRDefault="00B206B3" w:rsidP="00B206B3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definition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reach.</w:t>
      </w:r>
    </w:p>
    <w:p w14:paraId="1D67EF40" w14:textId="77777777" w:rsidR="00B206B3" w:rsidRDefault="00B206B3"/>
    <w:p w14:paraId="709036E6" w14:textId="77777777" w:rsidR="00EE2DE9" w:rsidRPr="0030370F" w:rsidRDefault="00EE2DE9" w:rsidP="00EE2DE9">
      <w:pPr>
        <w:pStyle w:val="BodyText"/>
        <w:numPr>
          <w:ilvl w:val="0"/>
          <w:numId w:val="4"/>
        </w:numPr>
        <w:tabs>
          <w:tab w:val="left" w:pos="545"/>
          <w:tab w:val="left" w:pos="2734"/>
        </w:tabs>
        <w:kinsoku w:val="0"/>
        <w:overflowPunct w:val="0"/>
        <w:spacing w:before="64" w:line="256" w:lineRule="auto"/>
        <w:ind w:right="747"/>
        <w:rPr>
          <w:color w:val="FF0000"/>
        </w:rPr>
      </w:pPr>
      <w:r w:rsidRPr="0030370F">
        <w:rPr>
          <w:color w:val="FF0000"/>
          <w:spacing w:val="-3"/>
        </w:rPr>
        <w:t>Products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such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as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snowblowers,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chocolate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Easter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eggs,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mittens,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sunscreen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lotion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are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most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likely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be</w:t>
      </w:r>
      <w:r w:rsidRPr="0030370F">
        <w:rPr>
          <w:color w:val="FF0000"/>
          <w:spacing w:val="69"/>
          <w:w w:val="102"/>
        </w:rPr>
        <w:t xml:space="preserve"> </w:t>
      </w:r>
      <w:r w:rsidRPr="0030370F">
        <w:rPr>
          <w:color w:val="FF0000"/>
          <w:spacing w:val="-1"/>
        </w:rPr>
        <w:t>advertised</w:t>
      </w:r>
      <w:r w:rsidRPr="0030370F">
        <w:rPr>
          <w:color w:val="FF0000"/>
        </w:rPr>
        <w:t xml:space="preserve"> </w:t>
      </w:r>
      <w:r w:rsidRPr="0030370F">
        <w:rPr>
          <w:color w:val="FF0000"/>
          <w:spacing w:val="-1"/>
        </w:rPr>
        <w:t>with</w:t>
      </w:r>
      <w:r w:rsidRPr="0030370F">
        <w:rPr>
          <w:color w:val="FF0000"/>
          <w:spacing w:val="1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u w:val="single"/>
        </w:rPr>
        <w:tab/>
      </w:r>
      <w:r w:rsidRPr="0030370F">
        <w:rPr>
          <w:color w:val="FF0000"/>
          <w:spacing w:val="-1"/>
        </w:rPr>
        <w:t>media</w:t>
      </w:r>
      <w:r w:rsidRPr="0030370F">
        <w:rPr>
          <w:color w:val="FF0000"/>
          <w:spacing w:val="27"/>
        </w:rPr>
        <w:t xml:space="preserve"> </w:t>
      </w:r>
      <w:r w:rsidRPr="0030370F">
        <w:rPr>
          <w:color w:val="FF0000"/>
          <w:spacing w:val="-1"/>
        </w:rPr>
        <w:t>schedule.</w:t>
      </w:r>
    </w:p>
    <w:p w14:paraId="67970A4A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30370F">
        <w:rPr>
          <w:color w:val="FF0000"/>
          <w:spacing w:val="-8"/>
        </w:rPr>
        <w:t>flighted</w:t>
      </w:r>
    </w:p>
    <w:p w14:paraId="2872B916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11"/>
        </w:rPr>
        <w:t>pulsing</w:t>
      </w:r>
    </w:p>
    <w:p w14:paraId="543352AA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2"/>
        </w:rPr>
        <w:t>seasonal</w:t>
      </w:r>
    </w:p>
    <w:p w14:paraId="4FF71D26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7"/>
        </w:rPr>
        <w:t>continuous</w:t>
      </w:r>
    </w:p>
    <w:p w14:paraId="56260907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3"/>
        </w:rPr>
        <w:t>consecutive</w:t>
      </w:r>
    </w:p>
    <w:p w14:paraId="0C3543AA" w14:textId="77777777" w:rsidR="00EE2DE9" w:rsidRDefault="00EE2DE9" w:rsidP="00EE2DE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271765E" w14:textId="77777777" w:rsidR="00EE2DE9" w:rsidRDefault="00EE2DE9" w:rsidP="00EE2DE9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05D6FB66" w14:textId="77777777" w:rsidR="00EE2DE9" w:rsidRDefault="00EE2DE9" w:rsidP="00EE2DE9">
      <w:pPr>
        <w:tabs>
          <w:tab w:val="left" w:pos="3139"/>
        </w:tabs>
        <w:kinsoku w:val="0"/>
        <w:overflowPunct w:val="0"/>
        <w:spacing w:before="77" w:line="248" w:lineRule="auto"/>
        <w:ind w:left="3140" w:right="352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Products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more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during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certain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times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year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tend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follow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seasonal</w:t>
      </w:r>
      <w:r>
        <w:rPr>
          <w:rFonts w:ascii="Arial" w:hAnsi="Arial" w:cs="Arial"/>
          <w:spacing w:val="7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strategy.</w:t>
      </w:r>
    </w:p>
    <w:p w14:paraId="46864452" w14:textId="77777777" w:rsidR="00EE2DE9" w:rsidRPr="0030370F" w:rsidRDefault="00EE2DE9" w:rsidP="00EE2DE9">
      <w:pPr>
        <w:pStyle w:val="BodyText"/>
        <w:numPr>
          <w:ilvl w:val="0"/>
          <w:numId w:val="4"/>
        </w:numPr>
        <w:tabs>
          <w:tab w:val="left" w:pos="545"/>
        </w:tabs>
        <w:kinsoku w:val="0"/>
        <w:overflowPunct w:val="0"/>
        <w:spacing w:before="0" w:line="256" w:lineRule="auto"/>
        <w:ind w:right="328"/>
        <w:rPr>
          <w:color w:val="FF0000"/>
        </w:rPr>
      </w:pPr>
      <w:r w:rsidRPr="0030370F">
        <w:rPr>
          <w:color w:val="FF0000"/>
          <w:spacing w:val="-4"/>
        </w:rPr>
        <w:t>Which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the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following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public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relations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strategy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that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involves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getting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product,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service,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or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company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name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4"/>
        </w:rPr>
        <w:t>to</w:t>
      </w:r>
      <w:r w:rsidRPr="0030370F">
        <w:rPr>
          <w:color w:val="FF0000"/>
          <w:spacing w:val="81"/>
          <w:w w:val="102"/>
        </w:rPr>
        <w:t xml:space="preserve"> </w:t>
      </w:r>
      <w:r w:rsidRPr="0030370F">
        <w:rPr>
          <w:color w:val="FF0000"/>
          <w:spacing w:val="-4"/>
        </w:rPr>
        <w:t>appear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movie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or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television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show?</w:t>
      </w:r>
    </w:p>
    <w:p w14:paraId="27F7E9D6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30370F">
        <w:rPr>
          <w:color w:val="FF0000"/>
        </w:rPr>
        <w:t>Press</w:t>
      </w:r>
      <w:r w:rsidRPr="0030370F">
        <w:rPr>
          <w:color w:val="FF0000"/>
          <w:spacing w:val="39"/>
        </w:rPr>
        <w:t xml:space="preserve"> </w:t>
      </w:r>
      <w:r w:rsidRPr="0030370F">
        <w:rPr>
          <w:color w:val="FF0000"/>
          <w:spacing w:val="1"/>
        </w:rPr>
        <w:t>release</w:t>
      </w:r>
    </w:p>
    <w:p w14:paraId="6CD28DBB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2"/>
        </w:rPr>
        <w:t>Product</w:t>
      </w:r>
      <w:r w:rsidRPr="0030370F">
        <w:rPr>
          <w:color w:val="FF0000"/>
          <w:spacing w:val="28"/>
        </w:rPr>
        <w:t xml:space="preserve"> </w:t>
      </w:r>
      <w:r w:rsidRPr="0030370F">
        <w:rPr>
          <w:color w:val="FF0000"/>
          <w:spacing w:val="-2"/>
        </w:rPr>
        <w:t>placement</w:t>
      </w:r>
    </w:p>
    <w:p w14:paraId="64943AB7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6"/>
        </w:rPr>
        <w:t>Product</w:t>
      </w:r>
      <w:r w:rsidRPr="0030370F">
        <w:rPr>
          <w:color w:val="FF0000"/>
          <w:spacing w:val="19"/>
        </w:rPr>
        <w:t xml:space="preserve"> </w:t>
      </w:r>
      <w:r w:rsidRPr="0030370F">
        <w:rPr>
          <w:color w:val="FF0000"/>
          <w:spacing w:val="-6"/>
        </w:rPr>
        <w:t>publicity</w:t>
      </w:r>
    </w:p>
    <w:p w14:paraId="259D5B05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Consumer</w:t>
      </w:r>
      <w:r w:rsidRPr="0030370F">
        <w:rPr>
          <w:color w:val="FF0000"/>
          <w:spacing w:val="29"/>
        </w:rPr>
        <w:t xml:space="preserve"> </w:t>
      </w:r>
      <w:r w:rsidRPr="0030370F">
        <w:rPr>
          <w:color w:val="FF0000"/>
          <w:spacing w:val="-4"/>
        </w:rPr>
        <w:t>education</w:t>
      </w:r>
    </w:p>
    <w:p w14:paraId="20B98ECF" w14:textId="77777777" w:rsidR="00EE2DE9" w:rsidRPr="0030370F" w:rsidRDefault="00EE2DE9" w:rsidP="00EE2DE9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Integrated</w:t>
      </w:r>
      <w:r w:rsidRPr="0030370F">
        <w:rPr>
          <w:color w:val="FF0000"/>
          <w:spacing w:val="25"/>
        </w:rPr>
        <w:t xml:space="preserve"> </w:t>
      </w:r>
      <w:r w:rsidRPr="0030370F">
        <w:rPr>
          <w:color w:val="FF0000"/>
          <w:spacing w:val="-4"/>
        </w:rPr>
        <w:t>marketing</w:t>
      </w:r>
      <w:r w:rsidRPr="0030370F">
        <w:rPr>
          <w:color w:val="FF0000"/>
          <w:spacing w:val="25"/>
        </w:rPr>
        <w:t xml:space="preserve"> </w:t>
      </w:r>
      <w:r w:rsidRPr="0030370F">
        <w:rPr>
          <w:color w:val="FF0000"/>
          <w:spacing w:val="-4"/>
        </w:rPr>
        <w:t>communications</w:t>
      </w:r>
    </w:p>
    <w:p w14:paraId="09A85353" w14:textId="77777777" w:rsidR="00EE2DE9" w:rsidRDefault="00EE2DE9" w:rsidP="00EE2DE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9914C81" w14:textId="77777777" w:rsidR="00EE2DE9" w:rsidRDefault="00EE2DE9" w:rsidP="00EE2DE9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7630B0ED" w14:textId="77777777" w:rsidR="00EE2DE9" w:rsidRDefault="00EE2DE9" w:rsidP="00EE2DE9">
      <w:pPr>
        <w:tabs>
          <w:tab w:val="left" w:pos="3139"/>
        </w:tabs>
        <w:kinsoku w:val="0"/>
        <w:overflowPunct w:val="0"/>
        <w:spacing w:before="77" w:line="248" w:lineRule="auto"/>
        <w:ind w:left="3140" w:right="188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product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placement,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which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also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involves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getting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product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appear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other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venues</w:t>
      </w:r>
      <w:r>
        <w:rPr>
          <w:rFonts w:ascii="Arial" w:hAnsi="Arial" w:cs="Arial"/>
          <w:spacing w:val="9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such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radio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programs,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magazines,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newspapers,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video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games,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among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others.</w:t>
      </w:r>
    </w:p>
    <w:p w14:paraId="66B5E044" w14:textId="77777777" w:rsidR="00B206B3" w:rsidRDefault="00B206B3"/>
    <w:p w14:paraId="7F3B71C4" w14:textId="77777777" w:rsidR="005344A3" w:rsidRDefault="005344A3" w:rsidP="005344A3">
      <w:pPr>
        <w:pStyle w:val="BodyText"/>
        <w:numPr>
          <w:ilvl w:val="0"/>
          <w:numId w:val="4"/>
        </w:numPr>
        <w:tabs>
          <w:tab w:val="left" w:pos="545"/>
        </w:tabs>
        <w:kinsoku w:val="0"/>
        <w:overflowPunct w:val="0"/>
        <w:spacing w:before="64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two</w:t>
      </w:r>
      <w:r>
        <w:rPr>
          <w:spacing w:val="8"/>
        </w:rPr>
        <w:t xml:space="preserve"> </w:t>
      </w:r>
      <w:r>
        <w:rPr>
          <w:spacing w:val="-2"/>
        </w:rPr>
        <w:t>types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sales</w:t>
      </w:r>
      <w:r>
        <w:rPr>
          <w:spacing w:val="8"/>
        </w:rPr>
        <w:t xml:space="preserve"> </w:t>
      </w:r>
      <w:r>
        <w:rPr>
          <w:spacing w:val="-2"/>
        </w:rPr>
        <w:t>promotion?</w:t>
      </w:r>
    </w:p>
    <w:p w14:paraId="26886969" w14:textId="77777777" w:rsidR="005344A3" w:rsidRDefault="005344A3" w:rsidP="005344A3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spacing w:before="47"/>
        <w:ind w:left="770"/>
      </w:pPr>
      <w:r>
        <w:rPr>
          <w:spacing w:val="-2"/>
        </w:rPr>
        <w:t>Consumer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trade</w:t>
      </w:r>
    </w:p>
    <w:p w14:paraId="5A40A8B3" w14:textId="77777777" w:rsidR="005344A3" w:rsidRDefault="005344A3" w:rsidP="005344A3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</w:pPr>
      <w:r>
        <w:rPr>
          <w:spacing w:val="-4"/>
        </w:rPr>
        <w:t>Informative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reminder</w:t>
      </w:r>
    </w:p>
    <w:p w14:paraId="7D94C6C5" w14:textId="77777777" w:rsidR="005344A3" w:rsidRDefault="005344A3" w:rsidP="005344A3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</w:pPr>
      <w:r>
        <w:rPr>
          <w:spacing w:val="-4"/>
        </w:rPr>
        <w:lastRenderedPageBreak/>
        <w:t>Start-up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11"/>
        </w:rPr>
        <w:t xml:space="preserve"> </w:t>
      </w:r>
      <w:r>
        <w:rPr>
          <w:spacing w:val="-4"/>
        </w:rPr>
        <w:t>continual</w:t>
      </w:r>
    </w:p>
    <w:p w14:paraId="4F9A7B69" w14:textId="77777777" w:rsidR="005344A3" w:rsidRDefault="005344A3" w:rsidP="005344A3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</w:pPr>
      <w:r>
        <w:rPr>
          <w:spacing w:val="-5"/>
        </w:rPr>
        <w:t>Adoptive</w:t>
      </w:r>
      <w:r>
        <w:rPr>
          <w:spacing w:val="11"/>
        </w:rPr>
        <w:t xml:space="preserve"> </w:t>
      </w:r>
      <w:r>
        <w:rPr>
          <w:spacing w:val="-4"/>
        </w:rPr>
        <w:t>and</w:t>
      </w:r>
      <w:r>
        <w:rPr>
          <w:spacing w:val="11"/>
        </w:rPr>
        <w:t xml:space="preserve"> </w:t>
      </w:r>
      <w:r>
        <w:rPr>
          <w:spacing w:val="-5"/>
        </w:rPr>
        <w:t>diffusive</w:t>
      </w:r>
    </w:p>
    <w:p w14:paraId="747D511E" w14:textId="77777777" w:rsidR="005344A3" w:rsidRDefault="005344A3" w:rsidP="005344A3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</w:pPr>
      <w:r>
        <w:rPr>
          <w:spacing w:val="-4"/>
        </w:rPr>
        <w:t>Personal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impersonal</w:t>
      </w:r>
    </w:p>
    <w:p w14:paraId="069DF446" w14:textId="77777777" w:rsidR="005344A3" w:rsidRDefault="005344A3" w:rsidP="005344A3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4B0C505" w14:textId="77777777" w:rsidR="005344A3" w:rsidRDefault="005344A3" w:rsidP="005344A3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3C83355F" w14:textId="77777777" w:rsidR="005344A3" w:rsidRDefault="005344A3" w:rsidP="005344A3">
      <w:pPr>
        <w:tabs>
          <w:tab w:val="left" w:pos="3139"/>
        </w:tabs>
        <w:kinsoku w:val="0"/>
        <w:overflowPunct w:val="0"/>
        <w:spacing w:before="77" w:line="248" w:lineRule="auto"/>
        <w:ind w:left="3140" w:right="12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promotion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usually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targeted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toward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two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distinctly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different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markets: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1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trade.</w:t>
      </w:r>
    </w:p>
    <w:p w14:paraId="7D58D8CD" w14:textId="77777777" w:rsidR="005344A3" w:rsidRDefault="005344A3" w:rsidP="005344A3">
      <w:pPr>
        <w:tabs>
          <w:tab w:val="left" w:pos="3139"/>
        </w:tabs>
        <w:kinsoku w:val="0"/>
        <w:overflowPunct w:val="0"/>
        <w:spacing w:before="77" w:line="248" w:lineRule="auto"/>
        <w:ind w:left="3140" w:right="127" w:hanging="2595"/>
        <w:rPr>
          <w:rFonts w:ascii="Arial" w:hAnsi="Arial" w:cs="Arial"/>
          <w:sz w:val="18"/>
          <w:szCs w:val="18"/>
        </w:rPr>
      </w:pPr>
    </w:p>
    <w:p w14:paraId="77601B81" w14:textId="77777777" w:rsidR="00A0165F" w:rsidRPr="000D60B6" w:rsidRDefault="00A0165F" w:rsidP="00A0165F">
      <w:pPr>
        <w:pStyle w:val="BodyText"/>
        <w:numPr>
          <w:ilvl w:val="0"/>
          <w:numId w:val="4"/>
        </w:numPr>
        <w:tabs>
          <w:tab w:val="left" w:pos="545"/>
        </w:tabs>
        <w:kinsoku w:val="0"/>
        <w:overflowPunct w:val="0"/>
        <w:spacing w:before="64"/>
        <w:rPr>
          <w:color w:val="FF0000"/>
        </w:rPr>
      </w:pPr>
      <w:r w:rsidRPr="000D60B6">
        <w:rPr>
          <w:color w:val="FF0000"/>
          <w:spacing w:val="-2"/>
        </w:rPr>
        <w:t>What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are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two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types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1"/>
        </w:rPr>
        <w:t>of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sales</w:t>
      </w:r>
      <w:r w:rsidRPr="000D60B6">
        <w:rPr>
          <w:color w:val="FF0000"/>
          <w:spacing w:val="8"/>
        </w:rPr>
        <w:t xml:space="preserve"> </w:t>
      </w:r>
      <w:r w:rsidRPr="000D60B6">
        <w:rPr>
          <w:color w:val="FF0000"/>
          <w:spacing w:val="-2"/>
        </w:rPr>
        <w:t>promotion?</w:t>
      </w:r>
    </w:p>
    <w:p w14:paraId="3D0C1647" w14:textId="77777777" w:rsidR="00A0165F" w:rsidRPr="000D60B6" w:rsidRDefault="00A0165F" w:rsidP="00A0165F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spacing w:before="47"/>
        <w:ind w:left="770"/>
        <w:rPr>
          <w:color w:val="FF0000"/>
        </w:rPr>
      </w:pPr>
      <w:r w:rsidRPr="000D60B6">
        <w:rPr>
          <w:color w:val="FF0000"/>
          <w:spacing w:val="-2"/>
        </w:rPr>
        <w:t>Consumer</w:t>
      </w:r>
      <w:r w:rsidRPr="000D60B6">
        <w:rPr>
          <w:color w:val="FF0000"/>
          <w:spacing w:val="14"/>
        </w:rPr>
        <w:t xml:space="preserve"> </w:t>
      </w:r>
      <w:r w:rsidRPr="000D60B6">
        <w:rPr>
          <w:color w:val="FF0000"/>
          <w:spacing w:val="-2"/>
        </w:rPr>
        <w:t>and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2"/>
        </w:rPr>
        <w:t>trade</w:t>
      </w:r>
    </w:p>
    <w:p w14:paraId="13BF89B9" w14:textId="77777777" w:rsidR="00A0165F" w:rsidRPr="000D60B6" w:rsidRDefault="00A0165F" w:rsidP="00A0165F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4"/>
        </w:rPr>
        <w:t>Informative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3"/>
        </w:rPr>
        <w:t>and</w:t>
      </w:r>
      <w:r w:rsidRPr="000D60B6">
        <w:rPr>
          <w:color w:val="FF0000"/>
          <w:spacing w:val="16"/>
        </w:rPr>
        <w:t xml:space="preserve"> </w:t>
      </w:r>
      <w:r w:rsidRPr="000D60B6">
        <w:rPr>
          <w:color w:val="FF0000"/>
          <w:spacing w:val="-4"/>
        </w:rPr>
        <w:t>reminder</w:t>
      </w:r>
    </w:p>
    <w:p w14:paraId="36132F36" w14:textId="77777777" w:rsidR="00A0165F" w:rsidRPr="000D60B6" w:rsidRDefault="00A0165F" w:rsidP="00A0165F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4"/>
        </w:rPr>
        <w:t>Start-up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3"/>
        </w:rPr>
        <w:t>and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4"/>
        </w:rPr>
        <w:t>continual</w:t>
      </w:r>
    </w:p>
    <w:p w14:paraId="1906FC84" w14:textId="77777777" w:rsidR="00A0165F" w:rsidRPr="000D60B6" w:rsidRDefault="00A0165F" w:rsidP="00A0165F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Adoptive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4"/>
        </w:rPr>
        <w:t>and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5"/>
        </w:rPr>
        <w:t>diffusive</w:t>
      </w:r>
    </w:p>
    <w:p w14:paraId="3C121BE3" w14:textId="77777777" w:rsidR="00A0165F" w:rsidRPr="000D60B6" w:rsidRDefault="00A0165F" w:rsidP="00A0165F">
      <w:pPr>
        <w:pStyle w:val="BodyText"/>
        <w:numPr>
          <w:ilvl w:val="1"/>
          <w:numId w:val="4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4"/>
        </w:rPr>
        <w:t>Personal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3"/>
        </w:rPr>
        <w:t>and</w:t>
      </w:r>
      <w:r w:rsidRPr="000D60B6">
        <w:rPr>
          <w:color w:val="FF0000"/>
          <w:spacing w:val="16"/>
        </w:rPr>
        <w:t xml:space="preserve"> </w:t>
      </w:r>
      <w:r w:rsidRPr="000D60B6">
        <w:rPr>
          <w:color w:val="FF0000"/>
          <w:spacing w:val="-4"/>
        </w:rPr>
        <w:t>impersonal</w:t>
      </w:r>
    </w:p>
    <w:p w14:paraId="1DC49554" w14:textId="77777777" w:rsidR="00A0165F" w:rsidRDefault="00A0165F" w:rsidP="00A0165F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9A18465" w14:textId="77777777" w:rsidR="00A0165F" w:rsidRDefault="00A0165F" w:rsidP="00A0165F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6460D81A" w14:textId="77777777" w:rsidR="00A0165F" w:rsidRDefault="00A0165F" w:rsidP="00A0165F">
      <w:pPr>
        <w:pBdr>
          <w:bottom w:val="single" w:sz="6" w:space="1" w:color="auto"/>
        </w:pBdr>
        <w:tabs>
          <w:tab w:val="left" w:pos="3139"/>
        </w:tabs>
        <w:kinsoku w:val="0"/>
        <w:overflowPunct w:val="0"/>
        <w:spacing w:before="77" w:line="248" w:lineRule="auto"/>
        <w:ind w:left="3140" w:right="12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promotion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usually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targeted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toward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two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distinctly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different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markets: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1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trade.</w:t>
      </w:r>
    </w:p>
    <w:p w14:paraId="1EDEA745" w14:textId="77777777" w:rsidR="00921FDD" w:rsidRDefault="00921FDD"/>
    <w:p w14:paraId="724F4D3C" w14:textId="77777777" w:rsidR="00A0165F" w:rsidRDefault="00A0165F"/>
    <w:p w14:paraId="2F7683FB" w14:textId="77777777" w:rsidR="00B62B2A" w:rsidRPr="00163FBB" w:rsidRDefault="00B62B2A" w:rsidP="00921FDD">
      <w:pPr>
        <w:pStyle w:val="BodyText"/>
        <w:numPr>
          <w:ilvl w:val="0"/>
          <w:numId w:val="17"/>
        </w:numPr>
        <w:tabs>
          <w:tab w:val="left" w:pos="445"/>
        </w:tabs>
        <w:kinsoku w:val="0"/>
        <w:overflowPunct w:val="0"/>
        <w:spacing w:before="64"/>
        <w:rPr>
          <w:color w:val="FF0000"/>
        </w:rPr>
      </w:pPr>
      <w:r w:rsidRPr="00163FBB">
        <w:rPr>
          <w:color w:val="FF0000"/>
          <w:spacing w:val="-4"/>
        </w:rPr>
        <w:t>Revenue:</w:t>
      </w:r>
    </w:p>
    <w:p w14:paraId="70B1F8F7" w14:textId="77777777" w:rsidR="00B62B2A" w:rsidRPr="00163FBB" w:rsidRDefault="00B62B2A" w:rsidP="00921FDD">
      <w:pPr>
        <w:pStyle w:val="BodyText"/>
        <w:numPr>
          <w:ilvl w:val="1"/>
          <w:numId w:val="17"/>
        </w:numPr>
        <w:tabs>
          <w:tab w:val="left" w:pos="670"/>
        </w:tabs>
        <w:kinsoku w:val="0"/>
        <w:overflowPunct w:val="0"/>
        <w:spacing w:before="47"/>
        <w:rPr>
          <w:color w:val="FF0000"/>
        </w:rPr>
      </w:pPr>
      <w:r w:rsidRPr="00163FBB">
        <w:rPr>
          <w:color w:val="FF0000"/>
          <w:spacing w:val="-5"/>
        </w:rPr>
        <w:t>equals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5"/>
        </w:rPr>
        <w:t>quantity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4"/>
        </w:rPr>
        <w:t>sold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4"/>
        </w:rPr>
        <w:t>times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5"/>
        </w:rPr>
        <w:t>profit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5"/>
        </w:rPr>
        <w:t>margin</w:t>
      </w:r>
    </w:p>
    <w:p w14:paraId="76A91230" w14:textId="77777777" w:rsidR="00B62B2A" w:rsidRPr="00163FBB" w:rsidRDefault="00B62B2A" w:rsidP="00921FDD">
      <w:pPr>
        <w:pStyle w:val="BodyText"/>
        <w:numPr>
          <w:ilvl w:val="1"/>
          <w:numId w:val="17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3"/>
        </w:rPr>
        <w:t>equals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price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minus</w:t>
      </w:r>
      <w:r w:rsidRPr="00163FBB">
        <w:rPr>
          <w:color w:val="FF0000"/>
          <w:spacing w:val="8"/>
        </w:rPr>
        <w:t xml:space="preserve"> </w:t>
      </w:r>
      <w:r w:rsidRPr="00163FBB">
        <w:rPr>
          <w:color w:val="FF0000"/>
          <w:spacing w:val="-3"/>
        </w:rPr>
        <w:t>costs</w:t>
      </w:r>
    </w:p>
    <w:p w14:paraId="4F2BC262" w14:textId="77777777" w:rsidR="00B62B2A" w:rsidRPr="00163FBB" w:rsidRDefault="00B62B2A" w:rsidP="00921FDD">
      <w:pPr>
        <w:pStyle w:val="BodyText"/>
        <w:numPr>
          <w:ilvl w:val="1"/>
          <w:numId w:val="17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3"/>
        </w:rPr>
        <w:t>equals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3"/>
        </w:rPr>
        <w:t>return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2"/>
        </w:rPr>
        <w:t>on</w:t>
      </w:r>
      <w:r w:rsidRPr="00163FBB">
        <w:rPr>
          <w:color w:val="FF0000"/>
          <w:spacing w:val="10"/>
        </w:rPr>
        <w:t xml:space="preserve"> </w:t>
      </w:r>
      <w:r w:rsidRPr="00163FBB">
        <w:rPr>
          <w:color w:val="FF0000"/>
          <w:spacing w:val="-3"/>
        </w:rPr>
        <w:t>investment</w:t>
      </w:r>
    </w:p>
    <w:p w14:paraId="5CCD08AF" w14:textId="77777777" w:rsidR="00B62B2A" w:rsidRPr="00163FBB" w:rsidRDefault="00B62B2A" w:rsidP="00921FDD">
      <w:pPr>
        <w:pStyle w:val="BodyText"/>
        <w:numPr>
          <w:ilvl w:val="1"/>
          <w:numId w:val="17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3"/>
        </w:rPr>
        <w:t>is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6"/>
        </w:rPr>
        <w:t>synonymous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5"/>
        </w:rPr>
        <w:t>with</w:t>
      </w:r>
      <w:r w:rsidRPr="00163FBB">
        <w:rPr>
          <w:color w:val="FF0000"/>
          <w:spacing w:val="5"/>
        </w:rPr>
        <w:t xml:space="preserve"> </w:t>
      </w:r>
      <w:r w:rsidRPr="00163FBB">
        <w:rPr>
          <w:color w:val="FF0000"/>
          <w:spacing w:val="-6"/>
        </w:rPr>
        <w:t>profit</w:t>
      </w:r>
    </w:p>
    <w:p w14:paraId="40D30EAC" w14:textId="77777777" w:rsidR="00B62B2A" w:rsidRPr="00163FBB" w:rsidRDefault="00B62B2A" w:rsidP="00921FDD">
      <w:pPr>
        <w:pStyle w:val="BodyText"/>
        <w:numPr>
          <w:ilvl w:val="1"/>
          <w:numId w:val="17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4"/>
        </w:rPr>
        <w:t>equals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4"/>
        </w:rPr>
        <w:t>price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4"/>
        </w:rPr>
        <w:t>goods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4"/>
        </w:rPr>
        <w:t>times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4"/>
        </w:rPr>
        <w:t>quantity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4"/>
        </w:rPr>
        <w:t>sold</w:t>
      </w:r>
    </w:p>
    <w:p w14:paraId="7BE6A1F1" w14:textId="77777777" w:rsidR="00B62B2A" w:rsidRDefault="00B62B2A" w:rsidP="00B62B2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9DF8300" w14:textId="77777777" w:rsidR="00B62B2A" w:rsidRDefault="00B62B2A" w:rsidP="00B62B2A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6EB178EE" w14:textId="77777777" w:rsidR="00B62B2A" w:rsidRDefault="00B62B2A" w:rsidP="00B62B2A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Revenue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charged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customers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multiplied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number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units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sold.</w:t>
      </w:r>
    </w:p>
    <w:p w14:paraId="5A46631E" w14:textId="77777777" w:rsidR="00A0165F" w:rsidRDefault="00A0165F"/>
    <w:p w14:paraId="1F9573CB" w14:textId="77777777" w:rsidR="00B62B2A" w:rsidRPr="00163FBB" w:rsidRDefault="00B62B2A" w:rsidP="00921FDD">
      <w:pPr>
        <w:pStyle w:val="BodyText"/>
        <w:numPr>
          <w:ilvl w:val="0"/>
          <w:numId w:val="9"/>
        </w:numPr>
        <w:tabs>
          <w:tab w:val="left" w:pos="445"/>
          <w:tab w:val="left" w:pos="5809"/>
        </w:tabs>
        <w:kinsoku w:val="0"/>
        <w:overflowPunct w:val="0"/>
        <w:spacing w:before="0" w:line="256" w:lineRule="auto"/>
        <w:ind w:right="117"/>
        <w:rPr>
          <w:color w:val="FF0000"/>
        </w:rPr>
      </w:pPr>
      <w:r w:rsidRPr="00163FBB">
        <w:rPr>
          <w:color w:val="FF0000"/>
          <w:spacing w:val="-3"/>
        </w:rPr>
        <w:t>When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local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Shell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station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raises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or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lowers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its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prices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2"/>
        </w:rPr>
        <w:t>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its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gasoline,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Marathon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3"/>
        </w:rPr>
        <w:t>station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across</w:t>
      </w:r>
      <w:r w:rsidRPr="00163FBB">
        <w:rPr>
          <w:color w:val="FF0000"/>
          <w:spacing w:val="6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street</w:t>
      </w:r>
      <w:r w:rsidRPr="00163FBB">
        <w:rPr>
          <w:color w:val="FF0000"/>
          <w:spacing w:val="7"/>
        </w:rPr>
        <w:t xml:space="preserve"> </w:t>
      </w:r>
      <w:r w:rsidRPr="00163FBB">
        <w:rPr>
          <w:color w:val="FF0000"/>
          <w:spacing w:val="-3"/>
        </w:rPr>
        <w:t>makes</w:t>
      </w:r>
      <w:r w:rsidRPr="00163FBB">
        <w:rPr>
          <w:color w:val="FF0000"/>
          <w:spacing w:val="75"/>
          <w:w w:val="102"/>
        </w:rPr>
        <w:t xml:space="preserve"> </w:t>
      </w:r>
      <w:r w:rsidRPr="00163FBB">
        <w:rPr>
          <w:color w:val="FF0000"/>
          <w:spacing w:val="-2"/>
        </w:rPr>
        <w:t>the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same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3"/>
        </w:rPr>
        <w:t>changes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in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2"/>
        </w:rPr>
        <w:t>its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pricing.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3"/>
        </w:rPr>
        <w:t>This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2"/>
        </w:rPr>
        <w:t>is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an</w:t>
      </w:r>
      <w:r w:rsidRPr="00163FBB">
        <w:rPr>
          <w:color w:val="FF0000"/>
          <w:spacing w:val="1"/>
        </w:rPr>
        <w:t xml:space="preserve"> </w:t>
      </w:r>
      <w:r w:rsidRPr="00163FBB">
        <w:rPr>
          <w:color w:val="FF0000"/>
          <w:spacing w:val="-3"/>
        </w:rPr>
        <w:t>example</w:t>
      </w:r>
      <w:r w:rsidRPr="00163FBB">
        <w:rPr>
          <w:color w:val="FF0000"/>
        </w:rPr>
        <w:t xml:space="preserve"> </w:t>
      </w:r>
      <w:r w:rsidRPr="00163FBB">
        <w:rPr>
          <w:color w:val="FF0000"/>
          <w:spacing w:val="-2"/>
        </w:rPr>
        <w:t>of</w:t>
      </w:r>
      <w:r w:rsidRPr="00163FBB">
        <w:rPr>
          <w:color w:val="FF0000"/>
          <w:spacing w:val="-2"/>
          <w:u w:val="single"/>
        </w:rPr>
        <w:tab/>
      </w:r>
      <w:r w:rsidRPr="00163FBB">
        <w:rPr>
          <w:color w:val="FF0000"/>
          <w:spacing w:val="-3"/>
        </w:rPr>
        <w:t>pricing.</w:t>
      </w:r>
    </w:p>
    <w:p w14:paraId="4387F402" w14:textId="77777777" w:rsidR="00B62B2A" w:rsidRPr="00163FBB" w:rsidRDefault="00B62B2A" w:rsidP="00B62B2A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spacing w:before="30"/>
        <w:rPr>
          <w:color w:val="FF0000"/>
        </w:rPr>
      </w:pPr>
      <w:r w:rsidRPr="00163FBB">
        <w:rPr>
          <w:color w:val="FF0000"/>
          <w:spacing w:val="-3"/>
        </w:rPr>
        <w:t>status</w:t>
      </w:r>
      <w:r w:rsidRPr="00163FBB">
        <w:rPr>
          <w:color w:val="FF0000"/>
          <w:spacing w:val="12"/>
        </w:rPr>
        <w:t xml:space="preserve"> </w:t>
      </w:r>
      <w:r w:rsidRPr="00163FBB">
        <w:rPr>
          <w:color w:val="FF0000"/>
          <w:spacing w:val="-3"/>
        </w:rPr>
        <w:t>quo</w:t>
      </w:r>
    </w:p>
    <w:p w14:paraId="51A8D295" w14:textId="77777777" w:rsidR="00B62B2A" w:rsidRPr="00163FBB" w:rsidRDefault="00B62B2A" w:rsidP="00B62B2A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1"/>
        </w:rPr>
        <w:t>target</w:t>
      </w:r>
      <w:r w:rsidRPr="00163FBB">
        <w:rPr>
          <w:color w:val="FF0000"/>
          <w:spacing w:val="19"/>
        </w:rPr>
        <w:t xml:space="preserve"> </w:t>
      </w:r>
      <w:r w:rsidRPr="00163FBB">
        <w:rPr>
          <w:color w:val="FF0000"/>
          <w:spacing w:val="-1"/>
        </w:rPr>
        <w:t>return</w:t>
      </w:r>
    </w:p>
    <w:p w14:paraId="54A38082" w14:textId="77777777" w:rsidR="00B62B2A" w:rsidRPr="00163FBB" w:rsidRDefault="00B62B2A" w:rsidP="00B62B2A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1"/>
        </w:rPr>
        <w:t>market</w:t>
      </w:r>
      <w:r w:rsidRPr="00163FBB">
        <w:rPr>
          <w:color w:val="FF0000"/>
          <w:spacing w:val="22"/>
        </w:rPr>
        <w:t xml:space="preserve"> </w:t>
      </w:r>
      <w:r w:rsidRPr="00163FBB">
        <w:rPr>
          <w:color w:val="FF0000"/>
          <w:spacing w:val="-1"/>
        </w:rPr>
        <w:t>share</w:t>
      </w:r>
    </w:p>
    <w:p w14:paraId="1F85E806" w14:textId="77777777" w:rsidR="00B62B2A" w:rsidRPr="00163FBB" w:rsidRDefault="00B62B2A" w:rsidP="00B62B2A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3"/>
        </w:rPr>
        <w:t>predatory</w:t>
      </w:r>
    </w:p>
    <w:p w14:paraId="6F22FE20" w14:textId="77777777" w:rsidR="00B62B2A" w:rsidRPr="00163FBB" w:rsidRDefault="00B62B2A" w:rsidP="00B62B2A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5"/>
        </w:rPr>
        <w:t>cost-plus</w:t>
      </w:r>
    </w:p>
    <w:p w14:paraId="2C7C0A90" w14:textId="77777777" w:rsidR="00B62B2A" w:rsidRDefault="00B62B2A" w:rsidP="00B62B2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2DADF062" w14:textId="77777777" w:rsidR="00B62B2A" w:rsidRDefault="00B62B2A" w:rsidP="00B62B2A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04EBB0AE" w14:textId="77777777" w:rsidR="00B62B2A" w:rsidRDefault="00B62B2A" w:rsidP="00B62B2A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Status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best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described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meeting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competition.</w:t>
      </w:r>
    </w:p>
    <w:p w14:paraId="28928D07" w14:textId="77777777" w:rsidR="00B62B2A" w:rsidRDefault="00B62B2A"/>
    <w:p w14:paraId="1D1159FF" w14:textId="77777777" w:rsidR="00C36DE8" w:rsidRDefault="00C36DE8" w:rsidP="00C36DE8">
      <w:pPr>
        <w:pStyle w:val="BodyText"/>
        <w:numPr>
          <w:ilvl w:val="0"/>
          <w:numId w:val="9"/>
        </w:numPr>
        <w:tabs>
          <w:tab w:val="left" w:pos="445"/>
        </w:tabs>
        <w:kinsoku w:val="0"/>
        <w:overflowPunct w:val="0"/>
        <w:spacing w:before="64"/>
      </w:pP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end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summer,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Bloomin’</w:t>
      </w:r>
      <w:r>
        <w:rPr>
          <w:spacing w:val="4"/>
        </w:rPr>
        <w:t xml:space="preserve"> </w:t>
      </w:r>
      <w:r>
        <w:rPr>
          <w:spacing w:val="-3"/>
        </w:rPr>
        <w:t>Garden</w:t>
      </w:r>
      <w:r>
        <w:rPr>
          <w:spacing w:val="4"/>
        </w:rPr>
        <w:t xml:space="preserve"> </w:t>
      </w:r>
      <w:r>
        <w:rPr>
          <w:spacing w:val="-3"/>
        </w:rPr>
        <w:t>Center</w:t>
      </w:r>
      <w:r>
        <w:rPr>
          <w:spacing w:val="4"/>
        </w:rPr>
        <w:t xml:space="preserve"> </w:t>
      </w:r>
      <w:r>
        <w:rPr>
          <w:spacing w:val="-3"/>
        </w:rPr>
        <w:t>reduced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price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its</w:t>
      </w:r>
      <w:r>
        <w:rPr>
          <w:spacing w:val="4"/>
        </w:rPr>
        <w:t xml:space="preserve"> </w:t>
      </w:r>
      <w:r>
        <w:rPr>
          <w:spacing w:val="-3"/>
        </w:rPr>
        <w:t>plants,</w:t>
      </w:r>
      <w:r>
        <w:rPr>
          <w:spacing w:val="3"/>
        </w:rPr>
        <w:t xml:space="preserve"> </w:t>
      </w:r>
      <w:r>
        <w:rPr>
          <w:spacing w:val="-3"/>
        </w:rPr>
        <w:t>fertilizer,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3"/>
        </w:rPr>
        <w:t>potting</w:t>
      </w:r>
    </w:p>
    <w:p w14:paraId="3DB63F1D" w14:textId="77777777" w:rsidR="00C36DE8" w:rsidRDefault="00C36DE8" w:rsidP="00C36DE8">
      <w:pPr>
        <w:pStyle w:val="BodyText"/>
        <w:kinsoku w:val="0"/>
        <w:overflowPunct w:val="0"/>
        <w:spacing w:before="17"/>
        <w:ind w:left="445" w:firstLine="0"/>
      </w:pPr>
      <w:r>
        <w:rPr>
          <w:spacing w:val="-3"/>
        </w:rPr>
        <w:t>soil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50</w:t>
      </w:r>
      <w:r>
        <w:rPr>
          <w:spacing w:val="3"/>
        </w:rPr>
        <w:t xml:space="preserve"> </w:t>
      </w:r>
      <w:r>
        <w:rPr>
          <w:spacing w:val="-4"/>
        </w:rPr>
        <w:t>percent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4"/>
        </w:rPr>
        <w:t>order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4"/>
        </w:rPr>
        <w:t>liquidate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3"/>
        </w:rPr>
        <w:t xml:space="preserve"> </w:t>
      </w:r>
      <w:r>
        <w:rPr>
          <w:spacing w:val="-4"/>
        </w:rPr>
        <w:t>inventory.</w:t>
      </w:r>
      <w:r>
        <w:rPr>
          <w:spacing w:val="3"/>
        </w:rPr>
        <w:t xml:space="preserve"> </w:t>
      </w:r>
      <w:r>
        <w:rPr>
          <w:spacing w:val="-3"/>
        </w:rPr>
        <w:t>What</w:t>
      </w:r>
      <w:r>
        <w:rPr>
          <w:spacing w:val="3"/>
        </w:rPr>
        <w:t xml:space="preserve"> </w:t>
      </w:r>
      <w:r>
        <w:rPr>
          <w:spacing w:val="-3"/>
        </w:rPr>
        <w:t>type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4"/>
        </w:rPr>
        <w:t>pricing</w:t>
      </w:r>
      <w:r>
        <w:rPr>
          <w:spacing w:val="3"/>
        </w:rPr>
        <w:t xml:space="preserve"> </w:t>
      </w:r>
      <w:r>
        <w:rPr>
          <w:spacing w:val="-4"/>
        </w:rPr>
        <w:t>strategy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being</w:t>
      </w:r>
      <w:r>
        <w:rPr>
          <w:spacing w:val="3"/>
        </w:rPr>
        <w:t xml:space="preserve"> </w:t>
      </w:r>
      <w:r>
        <w:rPr>
          <w:spacing w:val="-3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this</w:t>
      </w:r>
      <w:r>
        <w:rPr>
          <w:spacing w:val="3"/>
        </w:rPr>
        <w:t xml:space="preserve"> </w:t>
      </w:r>
      <w:r>
        <w:rPr>
          <w:spacing w:val="-4"/>
        </w:rPr>
        <w:lastRenderedPageBreak/>
        <w:t>example?</w:t>
      </w:r>
    </w:p>
    <w:p w14:paraId="13A00D36" w14:textId="77777777" w:rsidR="00C36DE8" w:rsidRDefault="00C36DE8" w:rsidP="00C36DE8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  <w:spacing w:before="47"/>
      </w:pPr>
      <w:r>
        <w:rPr>
          <w:spacing w:val="-5"/>
        </w:rPr>
        <w:t>Supply</w:t>
      </w:r>
      <w:r>
        <w:rPr>
          <w:spacing w:val="15"/>
        </w:rPr>
        <w:t xml:space="preserve"> </w:t>
      </w:r>
      <w:r>
        <w:rPr>
          <w:spacing w:val="-6"/>
        </w:rPr>
        <w:t>oriented</w:t>
      </w:r>
    </w:p>
    <w:p w14:paraId="7E2783A4" w14:textId="77777777" w:rsidR="00C36DE8" w:rsidRDefault="00C36DE8" w:rsidP="00C36DE8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</w:pPr>
      <w:r>
        <w:rPr>
          <w:spacing w:val="-6"/>
        </w:rPr>
        <w:t>Sales</w:t>
      </w:r>
      <w:r>
        <w:rPr>
          <w:spacing w:val="22"/>
        </w:rPr>
        <w:t xml:space="preserve"> </w:t>
      </w:r>
      <w:r>
        <w:rPr>
          <w:spacing w:val="-7"/>
        </w:rPr>
        <w:t>maximization</w:t>
      </w:r>
    </w:p>
    <w:p w14:paraId="4CF21F2B" w14:textId="77777777" w:rsidR="00C36DE8" w:rsidRDefault="00C36DE8" w:rsidP="00C36DE8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</w:pPr>
      <w:r>
        <w:rPr>
          <w:spacing w:val="-3"/>
        </w:rPr>
        <w:t>Target</w:t>
      </w:r>
      <w:r>
        <w:rPr>
          <w:spacing w:val="11"/>
        </w:rPr>
        <w:t xml:space="preserve"> </w:t>
      </w:r>
      <w:r>
        <w:rPr>
          <w:spacing w:val="-3"/>
        </w:rPr>
        <w:t>return</w:t>
      </w:r>
      <w:r>
        <w:rPr>
          <w:spacing w:val="11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3"/>
        </w:rPr>
        <w:t>investment</w:t>
      </w:r>
    </w:p>
    <w:p w14:paraId="7FA2805F" w14:textId="77777777" w:rsidR="00C36DE8" w:rsidRDefault="00C36DE8" w:rsidP="00C36DE8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</w:pPr>
      <w:r>
        <w:rPr>
          <w:spacing w:val="-4"/>
        </w:rPr>
        <w:t>Satisfactory</w:t>
      </w:r>
      <w:r>
        <w:rPr>
          <w:spacing w:val="25"/>
        </w:rPr>
        <w:t xml:space="preserve"> </w:t>
      </w:r>
      <w:r>
        <w:rPr>
          <w:spacing w:val="-4"/>
        </w:rPr>
        <w:t>profit</w:t>
      </w:r>
    </w:p>
    <w:p w14:paraId="1823AEDB" w14:textId="77777777" w:rsidR="00C36DE8" w:rsidRDefault="00C36DE8" w:rsidP="00C36DE8">
      <w:pPr>
        <w:pStyle w:val="BodyText"/>
        <w:numPr>
          <w:ilvl w:val="1"/>
          <w:numId w:val="9"/>
        </w:numPr>
        <w:tabs>
          <w:tab w:val="left" w:pos="670"/>
        </w:tabs>
        <w:kinsoku w:val="0"/>
        <w:overflowPunct w:val="0"/>
      </w:pPr>
      <w:r>
        <w:rPr>
          <w:spacing w:val="-6"/>
        </w:rPr>
        <w:t>Profit</w:t>
      </w:r>
      <w:r>
        <w:rPr>
          <w:spacing w:val="22"/>
        </w:rPr>
        <w:t xml:space="preserve"> </w:t>
      </w:r>
      <w:r>
        <w:rPr>
          <w:spacing w:val="-7"/>
        </w:rPr>
        <w:t>maximization</w:t>
      </w:r>
    </w:p>
    <w:p w14:paraId="2BF7C23B" w14:textId="77777777" w:rsidR="00C36DE8" w:rsidRDefault="00C36DE8" w:rsidP="00C36DE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5AE30D86" w14:textId="77777777" w:rsidR="00C36DE8" w:rsidRDefault="00C36DE8" w:rsidP="00C36DE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538AC171" w14:textId="77777777" w:rsidR="00C36DE8" w:rsidRDefault="00C36DE8" w:rsidP="00C36DE8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maximization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ignores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profit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competition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purpose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raising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cash.</w:t>
      </w:r>
    </w:p>
    <w:p w14:paraId="60C5D56F" w14:textId="77777777" w:rsidR="00B62B2A" w:rsidRDefault="00B62B2A"/>
    <w:p w14:paraId="448B5A32" w14:textId="77777777" w:rsidR="00C36DE8" w:rsidRPr="00163FBB" w:rsidRDefault="00C36DE8" w:rsidP="00C36DE8">
      <w:pPr>
        <w:pStyle w:val="BodyText"/>
        <w:numPr>
          <w:ilvl w:val="0"/>
          <w:numId w:val="6"/>
        </w:numPr>
        <w:tabs>
          <w:tab w:val="left" w:pos="445"/>
          <w:tab w:val="left" w:pos="9101"/>
        </w:tabs>
        <w:kinsoku w:val="0"/>
        <w:overflowPunct w:val="0"/>
        <w:spacing w:before="64" w:line="256" w:lineRule="auto"/>
        <w:ind w:right="460"/>
        <w:rPr>
          <w:color w:val="FF0000"/>
        </w:rPr>
      </w:pPr>
      <w:r w:rsidRPr="00163FBB">
        <w:rPr>
          <w:color w:val="FF0000"/>
          <w:spacing w:val="-1"/>
        </w:rPr>
        <w:t>When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the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price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1"/>
        </w:rPr>
        <w:t>of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product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1"/>
        </w:rPr>
        <w:t>is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set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at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</w:rPr>
        <w:t>a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level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1"/>
        </w:rPr>
        <w:t>where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demand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and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1"/>
        </w:rPr>
        <w:t>supply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are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the</w:t>
      </w:r>
      <w:r w:rsidRPr="00163FBB">
        <w:rPr>
          <w:color w:val="FF0000"/>
          <w:spacing w:val="4"/>
        </w:rPr>
        <w:t xml:space="preserve"> </w:t>
      </w:r>
      <w:r w:rsidRPr="00163FBB">
        <w:rPr>
          <w:color w:val="FF0000"/>
          <w:spacing w:val="-1"/>
        </w:rPr>
        <w:t>same,</w:t>
      </w:r>
      <w:r w:rsidRPr="00163FBB">
        <w:rPr>
          <w:color w:val="FF0000"/>
          <w:spacing w:val="3"/>
        </w:rPr>
        <w:t xml:space="preserve"> </w:t>
      </w:r>
      <w:r w:rsidRPr="00163FBB">
        <w:rPr>
          <w:color w:val="FF0000"/>
          <w:spacing w:val="-1"/>
        </w:rPr>
        <w:t>price</w:t>
      </w:r>
      <w:r w:rsidRPr="00163FBB">
        <w:rPr>
          <w:color w:val="FF0000"/>
          <w:spacing w:val="-1"/>
          <w:u w:val="single"/>
        </w:rPr>
        <w:tab/>
      </w:r>
      <w:r w:rsidRPr="00163FBB">
        <w:rPr>
          <w:color w:val="FF0000"/>
          <w:spacing w:val="-1"/>
        </w:rPr>
        <w:t>has</w:t>
      </w:r>
      <w:r w:rsidRPr="00163FBB">
        <w:rPr>
          <w:color w:val="FF0000"/>
          <w:spacing w:val="13"/>
        </w:rPr>
        <w:t xml:space="preserve"> </w:t>
      </w:r>
      <w:r w:rsidRPr="00163FBB">
        <w:rPr>
          <w:color w:val="FF0000"/>
          <w:spacing w:val="-1"/>
        </w:rPr>
        <w:t>been</w:t>
      </w:r>
      <w:r w:rsidRPr="00163FBB">
        <w:rPr>
          <w:color w:val="FF0000"/>
          <w:spacing w:val="36"/>
          <w:w w:val="102"/>
        </w:rPr>
        <w:t xml:space="preserve"> </w:t>
      </w:r>
      <w:r w:rsidRPr="00163FBB">
        <w:rPr>
          <w:color w:val="FF0000"/>
          <w:spacing w:val="-2"/>
        </w:rPr>
        <w:t>achieved.</w:t>
      </w:r>
    </w:p>
    <w:p w14:paraId="31100103" w14:textId="77777777" w:rsidR="00C36DE8" w:rsidRPr="00163FBB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30"/>
        <w:rPr>
          <w:color w:val="FF0000"/>
        </w:rPr>
      </w:pPr>
      <w:r w:rsidRPr="00163FBB">
        <w:rPr>
          <w:color w:val="FF0000"/>
          <w:spacing w:val="-11"/>
        </w:rPr>
        <w:t>equilibrium</w:t>
      </w:r>
    </w:p>
    <w:p w14:paraId="4E03A98E" w14:textId="77777777" w:rsidR="00C36DE8" w:rsidRPr="00163FBB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9"/>
        </w:rPr>
        <w:t>stability</w:t>
      </w:r>
    </w:p>
    <w:p w14:paraId="7D8C81C7" w14:textId="77777777" w:rsidR="00C36DE8" w:rsidRPr="00163FBB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2"/>
        </w:rPr>
        <w:t>leverage</w:t>
      </w:r>
    </w:p>
    <w:p w14:paraId="125B9D4A" w14:textId="77777777" w:rsidR="00C36DE8" w:rsidRPr="00163FBB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5"/>
        </w:rPr>
        <w:t>symmetry</w:t>
      </w:r>
    </w:p>
    <w:p w14:paraId="5FADEC3C" w14:textId="77777777" w:rsidR="00C36DE8" w:rsidRPr="00163FBB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163FBB">
        <w:rPr>
          <w:color w:val="FF0000"/>
          <w:spacing w:val="-3"/>
        </w:rPr>
        <w:t>status</w:t>
      </w:r>
      <w:r w:rsidRPr="00163FBB">
        <w:rPr>
          <w:color w:val="FF0000"/>
          <w:spacing w:val="12"/>
        </w:rPr>
        <w:t xml:space="preserve"> </w:t>
      </w:r>
      <w:r w:rsidRPr="00163FBB">
        <w:rPr>
          <w:color w:val="FF0000"/>
          <w:spacing w:val="-3"/>
        </w:rPr>
        <w:t>quo</w:t>
      </w:r>
    </w:p>
    <w:p w14:paraId="2E4C9729" w14:textId="77777777" w:rsidR="00C36DE8" w:rsidRDefault="00C36DE8" w:rsidP="00C36DE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B4FBFCF" w14:textId="77777777" w:rsidR="00C36DE8" w:rsidRDefault="00C36DE8" w:rsidP="00C36DE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4D7E3FB7" w14:textId="77777777" w:rsidR="00C36DE8" w:rsidRDefault="00C36DE8" w:rsidP="00C36DE8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Price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equilibrium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which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demand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supply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equal.</w:t>
      </w:r>
    </w:p>
    <w:p w14:paraId="0D2BFE3F" w14:textId="77777777" w:rsidR="00C36DE8" w:rsidRDefault="00C36DE8"/>
    <w:p w14:paraId="10D82737" w14:textId="77777777" w:rsidR="00C36DE8" w:rsidRPr="000D60B6" w:rsidRDefault="00C36DE8" w:rsidP="00C36DE8">
      <w:pPr>
        <w:pStyle w:val="BodyText"/>
        <w:numPr>
          <w:ilvl w:val="0"/>
          <w:numId w:val="6"/>
        </w:numPr>
        <w:tabs>
          <w:tab w:val="left" w:pos="445"/>
          <w:tab w:val="left" w:pos="5396"/>
        </w:tabs>
        <w:kinsoku w:val="0"/>
        <w:overflowPunct w:val="0"/>
        <w:spacing w:before="0"/>
        <w:rPr>
          <w:color w:val="FF0000"/>
        </w:rPr>
      </w:pPr>
      <w:r w:rsidRPr="000D60B6">
        <w:rPr>
          <w:color w:val="FF0000"/>
          <w:spacing w:val="-1"/>
        </w:rPr>
        <w:t>When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consumers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are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sensitive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to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price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1"/>
        </w:rPr>
        <w:t>changes,</w:t>
      </w:r>
      <w:r w:rsidRPr="000D60B6">
        <w:rPr>
          <w:color w:val="FF0000"/>
          <w:spacing w:val="-1"/>
          <w:u w:val="single"/>
        </w:rPr>
        <w:tab/>
      </w:r>
      <w:r w:rsidRPr="000D60B6">
        <w:rPr>
          <w:color w:val="FF0000"/>
          <w:spacing w:val="-1"/>
        </w:rPr>
        <w:t>occurs.</w:t>
      </w:r>
    </w:p>
    <w:p w14:paraId="4F653495" w14:textId="77777777" w:rsidR="00C36DE8" w:rsidRPr="000D60B6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47"/>
        <w:rPr>
          <w:color w:val="FF0000"/>
        </w:rPr>
      </w:pPr>
      <w:r w:rsidRPr="000D60B6">
        <w:rPr>
          <w:color w:val="FF0000"/>
          <w:spacing w:val="-5"/>
        </w:rPr>
        <w:t>inelastic</w:t>
      </w:r>
      <w:r w:rsidRPr="000D60B6">
        <w:rPr>
          <w:color w:val="FF0000"/>
          <w:spacing w:val="20"/>
        </w:rPr>
        <w:t xml:space="preserve"> </w:t>
      </w:r>
      <w:r w:rsidRPr="000D60B6">
        <w:rPr>
          <w:color w:val="FF0000"/>
          <w:spacing w:val="-5"/>
        </w:rPr>
        <w:t>demand</w:t>
      </w:r>
    </w:p>
    <w:p w14:paraId="789F1C88" w14:textId="77777777" w:rsidR="00C36DE8" w:rsidRPr="000D60B6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0D60B6">
        <w:rPr>
          <w:color w:val="FF0000"/>
          <w:spacing w:val="-5"/>
        </w:rPr>
        <w:t>elastic</w:t>
      </w:r>
      <w:r w:rsidRPr="000D60B6">
        <w:rPr>
          <w:color w:val="FF0000"/>
          <w:spacing w:val="13"/>
        </w:rPr>
        <w:t xml:space="preserve"> </w:t>
      </w:r>
      <w:r w:rsidRPr="000D60B6">
        <w:rPr>
          <w:color w:val="FF0000"/>
          <w:spacing w:val="-5"/>
        </w:rPr>
        <w:t>supply</w:t>
      </w:r>
    </w:p>
    <w:p w14:paraId="0B167689" w14:textId="77777777" w:rsidR="00C36DE8" w:rsidRPr="000D60B6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0D60B6">
        <w:rPr>
          <w:color w:val="FF0000"/>
          <w:spacing w:val="-3"/>
        </w:rPr>
        <w:t>elastic</w:t>
      </w:r>
      <w:r w:rsidRPr="000D60B6">
        <w:rPr>
          <w:color w:val="FF0000"/>
          <w:spacing w:val="20"/>
        </w:rPr>
        <w:t xml:space="preserve"> </w:t>
      </w:r>
      <w:r w:rsidRPr="000D60B6">
        <w:rPr>
          <w:color w:val="FF0000"/>
          <w:spacing w:val="-3"/>
        </w:rPr>
        <w:t>demand</w:t>
      </w:r>
    </w:p>
    <w:p w14:paraId="77CE133F" w14:textId="77777777" w:rsidR="00C36DE8" w:rsidRPr="000D60B6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0D60B6">
        <w:rPr>
          <w:color w:val="FF0000"/>
          <w:spacing w:val="-6"/>
        </w:rPr>
        <w:t>inelastic</w:t>
      </w:r>
      <w:r w:rsidRPr="000D60B6">
        <w:rPr>
          <w:color w:val="FF0000"/>
          <w:spacing w:val="15"/>
        </w:rPr>
        <w:t xml:space="preserve"> </w:t>
      </w:r>
      <w:r w:rsidRPr="000D60B6">
        <w:rPr>
          <w:color w:val="FF0000"/>
          <w:spacing w:val="-6"/>
        </w:rPr>
        <w:t>supply</w:t>
      </w:r>
    </w:p>
    <w:p w14:paraId="37C561E8" w14:textId="77777777" w:rsidR="00C36DE8" w:rsidRPr="000D60B6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0D60B6">
        <w:rPr>
          <w:color w:val="FF0000"/>
          <w:spacing w:val="-5"/>
        </w:rPr>
        <w:t>unitary</w:t>
      </w:r>
      <w:r w:rsidRPr="000D60B6">
        <w:rPr>
          <w:color w:val="FF0000"/>
          <w:spacing w:val="19"/>
        </w:rPr>
        <w:t xml:space="preserve"> </w:t>
      </w:r>
      <w:r w:rsidRPr="000D60B6">
        <w:rPr>
          <w:color w:val="FF0000"/>
          <w:spacing w:val="-5"/>
        </w:rPr>
        <w:t>elasticity</w:t>
      </w:r>
    </w:p>
    <w:p w14:paraId="2A49CB3D" w14:textId="77777777" w:rsidR="00C36DE8" w:rsidRDefault="00C36DE8" w:rsidP="00C36DE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C06A159" w14:textId="77777777" w:rsidR="00C36DE8" w:rsidRDefault="00C36DE8" w:rsidP="00C36DE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5568CA64" w14:textId="77777777" w:rsidR="00C36DE8" w:rsidRDefault="00C36DE8" w:rsidP="00C36DE8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This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definition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elastic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demand.</w:t>
      </w:r>
    </w:p>
    <w:p w14:paraId="7F5F2F4F" w14:textId="77777777" w:rsidR="00C36DE8" w:rsidRDefault="00C36DE8"/>
    <w:p w14:paraId="63FC4B61" w14:textId="77777777" w:rsidR="00C36DE8" w:rsidRPr="0030370F" w:rsidRDefault="00C36DE8" w:rsidP="00C36DE8">
      <w:pPr>
        <w:pStyle w:val="BodyText"/>
        <w:numPr>
          <w:ilvl w:val="0"/>
          <w:numId w:val="6"/>
        </w:numPr>
        <w:tabs>
          <w:tab w:val="left" w:pos="445"/>
          <w:tab w:val="left" w:pos="1057"/>
        </w:tabs>
        <w:kinsoku w:val="0"/>
        <w:overflowPunct w:val="0"/>
        <w:spacing w:before="0" w:line="256" w:lineRule="auto"/>
        <w:ind w:right="340"/>
        <w:rPr>
          <w:color w:val="FF0000"/>
        </w:rPr>
      </w:pPr>
      <w:r w:rsidRPr="0030370F">
        <w:rPr>
          <w:color w:val="FF0000"/>
          <w:u w:val="single"/>
        </w:rPr>
        <w:tab/>
      </w:r>
      <w:r w:rsidRPr="0030370F">
        <w:rPr>
          <w:color w:val="FF0000"/>
          <w:spacing w:val="-1"/>
        </w:rPr>
        <w:t>occurs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when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an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increase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in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sales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exactly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offsets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decrease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in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price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so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that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total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1"/>
        </w:rPr>
        <w:t>revenue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remains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1"/>
        </w:rPr>
        <w:t>exactly</w:t>
      </w:r>
      <w:r w:rsidRPr="0030370F">
        <w:rPr>
          <w:color w:val="FF0000"/>
          <w:spacing w:val="32"/>
          <w:w w:val="102"/>
        </w:rPr>
        <w:t xml:space="preserve"> </w:t>
      </w:r>
      <w:r w:rsidRPr="0030370F">
        <w:rPr>
          <w:color w:val="FF0000"/>
        </w:rPr>
        <w:t>the</w:t>
      </w:r>
      <w:r w:rsidRPr="0030370F">
        <w:rPr>
          <w:color w:val="FF0000"/>
          <w:spacing w:val="17"/>
        </w:rPr>
        <w:t xml:space="preserve"> </w:t>
      </w:r>
      <w:r w:rsidRPr="0030370F">
        <w:rPr>
          <w:color w:val="FF0000"/>
        </w:rPr>
        <w:t>same.</w:t>
      </w:r>
    </w:p>
    <w:p w14:paraId="60E4B256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30"/>
        <w:rPr>
          <w:color w:val="FF0000"/>
        </w:rPr>
      </w:pPr>
      <w:r w:rsidRPr="0030370F">
        <w:rPr>
          <w:color w:val="FF0000"/>
          <w:spacing w:val="-4"/>
        </w:rPr>
        <w:t>Inelastic</w:t>
      </w:r>
      <w:r w:rsidRPr="0030370F">
        <w:rPr>
          <w:color w:val="FF0000"/>
          <w:spacing w:val="23"/>
        </w:rPr>
        <w:t xml:space="preserve"> </w:t>
      </w:r>
      <w:r w:rsidRPr="0030370F">
        <w:rPr>
          <w:color w:val="FF0000"/>
          <w:spacing w:val="-4"/>
        </w:rPr>
        <w:t>demand</w:t>
      </w:r>
    </w:p>
    <w:p w14:paraId="409A6EE0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5"/>
        </w:rPr>
        <w:t>Functional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5"/>
        </w:rPr>
        <w:t>elasticity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3"/>
        </w:rPr>
        <w:t>of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5"/>
        </w:rPr>
        <w:t>demand</w:t>
      </w:r>
    </w:p>
    <w:p w14:paraId="7F9C54D9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5"/>
        </w:rPr>
        <w:t>Unitary</w:t>
      </w:r>
      <w:r w:rsidRPr="0030370F">
        <w:rPr>
          <w:color w:val="FF0000"/>
          <w:spacing w:val="21"/>
        </w:rPr>
        <w:t xml:space="preserve"> </w:t>
      </w:r>
      <w:r w:rsidRPr="0030370F">
        <w:rPr>
          <w:color w:val="FF0000"/>
          <w:spacing w:val="-5"/>
        </w:rPr>
        <w:t>elasticity</w:t>
      </w:r>
    </w:p>
    <w:p w14:paraId="2B7001FE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5"/>
        </w:rPr>
        <w:t>Highly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5"/>
        </w:rPr>
        <w:t>elastic</w:t>
      </w:r>
      <w:r w:rsidRPr="0030370F">
        <w:rPr>
          <w:color w:val="FF0000"/>
          <w:spacing w:val="11"/>
        </w:rPr>
        <w:t xml:space="preserve"> </w:t>
      </w:r>
      <w:r w:rsidRPr="0030370F">
        <w:rPr>
          <w:color w:val="FF0000"/>
          <w:spacing w:val="-5"/>
        </w:rPr>
        <w:t>demand</w:t>
      </w:r>
    </w:p>
    <w:p w14:paraId="03093C2D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5"/>
        </w:rPr>
        <w:t>Fixed</w:t>
      </w:r>
      <w:r w:rsidRPr="0030370F">
        <w:rPr>
          <w:color w:val="FF0000"/>
          <w:spacing w:val="16"/>
        </w:rPr>
        <w:t xml:space="preserve"> </w:t>
      </w:r>
      <w:r w:rsidRPr="0030370F">
        <w:rPr>
          <w:color w:val="FF0000"/>
          <w:spacing w:val="-6"/>
        </w:rPr>
        <w:t>elasticity</w:t>
      </w:r>
    </w:p>
    <w:p w14:paraId="14564817" w14:textId="77777777" w:rsidR="00C36DE8" w:rsidRDefault="00C36DE8" w:rsidP="00C36DE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D18679C" w14:textId="77777777" w:rsidR="00C36DE8" w:rsidRDefault="00C36DE8" w:rsidP="00C36DE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c</w:t>
      </w:r>
    </w:p>
    <w:p w14:paraId="3C4BA091" w14:textId="77777777" w:rsidR="00C36DE8" w:rsidRDefault="00C36DE8" w:rsidP="00C36DE8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Unitary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elasticity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situation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which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total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revenue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remains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same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when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change.</w:t>
      </w:r>
    </w:p>
    <w:p w14:paraId="3029504C" w14:textId="77777777" w:rsidR="00C36DE8" w:rsidRDefault="00C36DE8"/>
    <w:p w14:paraId="0A7BFEC1" w14:textId="77777777" w:rsidR="00C36DE8" w:rsidRPr="0030370F" w:rsidRDefault="00C36DE8" w:rsidP="00C36DE8">
      <w:pPr>
        <w:pStyle w:val="BodyText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/>
        <w:rPr>
          <w:color w:val="FF0000"/>
        </w:rPr>
      </w:pPr>
      <w:r w:rsidRPr="0030370F">
        <w:rPr>
          <w:color w:val="FF0000"/>
          <w:spacing w:val="-4"/>
        </w:rPr>
        <w:t>Demand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for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which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the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following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products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or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services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most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likely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4"/>
        </w:rPr>
        <w:t>inelastic?</w:t>
      </w:r>
    </w:p>
    <w:p w14:paraId="51E8E73D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47"/>
        <w:rPr>
          <w:color w:val="FF0000"/>
        </w:rPr>
      </w:pPr>
      <w:r w:rsidRPr="0030370F">
        <w:rPr>
          <w:color w:val="FF0000"/>
          <w:spacing w:val="-6"/>
        </w:rPr>
        <w:lastRenderedPageBreak/>
        <w:t>Fishing</w:t>
      </w:r>
      <w:r w:rsidRPr="0030370F">
        <w:rPr>
          <w:color w:val="FF0000"/>
          <w:spacing w:val="12"/>
        </w:rPr>
        <w:t xml:space="preserve"> </w:t>
      </w:r>
      <w:r w:rsidRPr="0030370F">
        <w:rPr>
          <w:color w:val="FF0000"/>
          <w:spacing w:val="-6"/>
        </w:rPr>
        <w:t>boats</w:t>
      </w:r>
    </w:p>
    <w:p w14:paraId="6EFBE0AE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1"/>
        </w:rPr>
        <w:t>Wheat</w:t>
      </w:r>
      <w:r w:rsidRPr="0030370F">
        <w:rPr>
          <w:color w:val="FF0000"/>
          <w:spacing w:val="21"/>
        </w:rPr>
        <w:t xml:space="preserve"> </w:t>
      </w:r>
      <w:r w:rsidRPr="0030370F">
        <w:rPr>
          <w:color w:val="FF0000"/>
          <w:spacing w:val="-1"/>
        </w:rPr>
        <w:t>bread</w:t>
      </w:r>
    </w:p>
    <w:p w14:paraId="4FE76507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1"/>
        </w:rPr>
        <w:t>Pedicures</w:t>
      </w:r>
    </w:p>
    <w:p w14:paraId="7B1B9415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4"/>
        </w:rPr>
        <w:t>Filet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5"/>
        </w:rPr>
        <w:t>mignon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5"/>
        </w:rPr>
        <w:t>steaks</w:t>
      </w:r>
    </w:p>
    <w:p w14:paraId="6C0CE1F6" w14:textId="77777777" w:rsidR="00C36DE8" w:rsidRPr="0030370F" w:rsidRDefault="00C36DE8" w:rsidP="00C36DE8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3"/>
        </w:rPr>
        <w:t>Digital</w:t>
      </w:r>
      <w:r w:rsidRPr="0030370F">
        <w:rPr>
          <w:color w:val="FF0000"/>
          <w:spacing w:val="21"/>
        </w:rPr>
        <w:t xml:space="preserve"> </w:t>
      </w:r>
      <w:r w:rsidRPr="0030370F">
        <w:rPr>
          <w:color w:val="FF0000"/>
          <w:spacing w:val="-3"/>
        </w:rPr>
        <w:t>cameras</w:t>
      </w:r>
    </w:p>
    <w:p w14:paraId="45458FC8" w14:textId="77777777" w:rsidR="00C36DE8" w:rsidRDefault="00C36DE8" w:rsidP="00C36DE8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18A9B769" w14:textId="77777777" w:rsidR="00C36DE8" w:rsidRDefault="00C36DE8" w:rsidP="00C36DE8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41EE031F" w14:textId="77777777" w:rsidR="00C36DE8" w:rsidRDefault="00C36DE8" w:rsidP="00C36DE8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If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there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crop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shortage,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escalate,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but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consumers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still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maintain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same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level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of</w:t>
      </w:r>
    </w:p>
    <w:p w14:paraId="62FA9D24" w14:textId="77777777" w:rsidR="00C36DE8" w:rsidRDefault="00C36DE8" w:rsidP="00C36DE8">
      <w:pPr>
        <w:kinsoku w:val="0"/>
        <w:overflowPunct w:val="0"/>
        <w:spacing w:before="8"/>
        <w:ind w:left="2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demand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because food—particularly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bread—is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necessity.</w:t>
      </w:r>
    </w:p>
    <w:p w14:paraId="3C5BACCC" w14:textId="77777777" w:rsidR="00C36DE8" w:rsidRDefault="00C36DE8"/>
    <w:p w14:paraId="3D70CAFC" w14:textId="77777777" w:rsidR="00E41CE9" w:rsidRDefault="00E41CE9" w:rsidP="00E41CE9">
      <w:pPr>
        <w:pStyle w:val="BodyText"/>
        <w:numPr>
          <w:ilvl w:val="0"/>
          <w:numId w:val="6"/>
        </w:numPr>
        <w:tabs>
          <w:tab w:val="left" w:pos="445"/>
        </w:tabs>
        <w:kinsoku w:val="0"/>
        <w:overflowPunct w:val="0"/>
        <w:spacing w:before="0" w:line="256" w:lineRule="auto"/>
        <w:ind w:right="367"/>
      </w:pPr>
      <w:r>
        <w:rPr>
          <w:spacing w:val="-2"/>
        </w:rPr>
        <w:t>Chad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7"/>
        </w:rPr>
        <w:t xml:space="preserve"> </w:t>
      </w:r>
      <w:r>
        <w:rPr>
          <w:spacing w:val="-2"/>
        </w:rPr>
        <w:t>calculated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sales</w:t>
      </w:r>
      <w:r>
        <w:rPr>
          <w:spacing w:val="7"/>
        </w:rPr>
        <w:t xml:space="preserve"> </w:t>
      </w:r>
      <w:r>
        <w:rPr>
          <w:spacing w:val="-2"/>
        </w:rPr>
        <w:t>volume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his</w:t>
      </w:r>
      <w:r>
        <w:rPr>
          <w:spacing w:val="8"/>
        </w:rPr>
        <w:t xml:space="preserve"> </w:t>
      </w:r>
      <w:r>
        <w:rPr>
          <w:spacing w:val="-2"/>
        </w:rPr>
        <w:t>lemonade</w:t>
      </w:r>
      <w:r>
        <w:rPr>
          <w:spacing w:val="7"/>
        </w:rPr>
        <w:t xml:space="preserve"> </w:t>
      </w:r>
      <w:r>
        <w:rPr>
          <w:spacing w:val="-2"/>
        </w:rPr>
        <w:t>stand’s</w:t>
      </w:r>
      <w:r>
        <w:rPr>
          <w:spacing w:val="8"/>
        </w:rPr>
        <w:t xml:space="preserve"> </w:t>
      </w:r>
      <w:r>
        <w:rPr>
          <w:spacing w:val="-2"/>
        </w:rPr>
        <w:t>costs</w:t>
      </w:r>
      <w:r>
        <w:rPr>
          <w:spacing w:val="7"/>
        </w:rPr>
        <w:t xml:space="preserve"> </w:t>
      </w:r>
      <w:r>
        <w:rPr>
          <w:spacing w:val="-2"/>
        </w:rPr>
        <w:t>equal</w:t>
      </w:r>
      <w:r>
        <w:rPr>
          <w:spacing w:val="7"/>
        </w:rPr>
        <w:t xml:space="preserve"> </w:t>
      </w:r>
      <w:r>
        <w:rPr>
          <w:spacing w:val="-2"/>
        </w:rPr>
        <w:t>revenue.</w:t>
      </w:r>
      <w:r>
        <w:rPr>
          <w:spacing w:val="8"/>
        </w:rPr>
        <w:t xml:space="preserve"> </w:t>
      </w:r>
      <w:r>
        <w:rPr>
          <w:spacing w:val="-2"/>
        </w:rPr>
        <w:t>Over</w:t>
      </w:r>
      <w:r>
        <w:rPr>
          <w:spacing w:val="7"/>
        </w:rPr>
        <w:t xml:space="preserve"> </w:t>
      </w:r>
      <w:r>
        <w:rPr>
          <w:spacing w:val="-2"/>
        </w:rPr>
        <w:t>dinner,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60"/>
          <w:w w:val="102"/>
        </w:rPr>
        <w:t xml:space="preserve"> </w:t>
      </w:r>
      <w:r>
        <w:rPr>
          <w:spacing w:val="-3"/>
        </w:rPr>
        <w:t>announced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his</w:t>
      </w:r>
      <w:r>
        <w:rPr>
          <w:spacing w:val="4"/>
        </w:rPr>
        <w:t xml:space="preserve"> </w:t>
      </w:r>
      <w:r>
        <w:rPr>
          <w:spacing w:val="-3"/>
        </w:rPr>
        <w:t>family</w:t>
      </w:r>
      <w:r>
        <w:rPr>
          <w:spacing w:val="4"/>
        </w:rPr>
        <w:t xml:space="preserve"> </w:t>
      </w:r>
      <w:r>
        <w:rPr>
          <w:spacing w:val="-3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he</w:t>
      </w:r>
      <w:r>
        <w:rPr>
          <w:spacing w:val="4"/>
        </w:rPr>
        <w:t xml:space="preserve"> </w:t>
      </w:r>
      <w:r>
        <w:rPr>
          <w:spacing w:val="-3"/>
        </w:rPr>
        <w:t>only</w:t>
      </w:r>
      <w:r>
        <w:rPr>
          <w:spacing w:val="4"/>
        </w:rPr>
        <w:t xml:space="preserve"> </w:t>
      </w:r>
      <w:r>
        <w:rPr>
          <w:spacing w:val="-3"/>
        </w:rPr>
        <w:t>needed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3"/>
        </w:rPr>
        <w:t>sell</w:t>
      </w:r>
      <w:r>
        <w:rPr>
          <w:spacing w:val="4"/>
        </w:rPr>
        <w:t xml:space="preserve"> </w:t>
      </w:r>
      <w:r>
        <w:rPr>
          <w:spacing w:val="-2"/>
        </w:rPr>
        <w:t>50</w:t>
      </w:r>
      <w:r>
        <w:rPr>
          <w:spacing w:val="4"/>
        </w:rPr>
        <w:t xml:space="preserve"> </w:t>
      </w:r>
      <w:r>
        <w:rPr>
          <w:spacing w:val="-3"/>
        </w:rPr>
        <w:t>glasses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lemonade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2"/>
        </w:rPr>
        <w:t>$5</w:t>
      </w:r>
      <w:r>
        <w:rPr>
          <w:spacing w:val="4"/>
        </w:rPr>
        <w:t xml:space="preserve"> </w:t>
      </w:r>
      <w:r>
        <w:rPr>
          <w:spacing w:val="-2"/>
        </w:rPr>
        <w:t>per</w:t>
      </w:r>
      <w:r>
        <w:rPr>
          <w:spacing w:val="4"/>
        </w:rPr>
        <w:t xml:space="preserve"> </w:t>
      </w:r>
      <w:r>
        <w:rPr>
          <w:spacing w:val="-3"/>
        </w:rPr>
        <w:t>glass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3"/>
        </w:rPr>
        <w:t>cover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his</w:t>
      </w:r>
      <w:r>
        <w:rPr>
          <w:spacing w:val="3"/>
        </w:rPr>
        <w:t xml:space="preserve"> </w:t>
      </w:r>
      <w:r>
        <w:rPr>
          <w:spacing w:val="-3"/>
        </w:rPr>
        <w:t>costs</w:t>
      </w:r>
      <w:r>
        <w:rPr>
          <w:spacing w:val="75"/>
          <w:w w:val="102"/>
        </w:rPr>
        <w:t xml:space="preserve"> </w:t>
      </w:r>
      <w:r>
        <w:rPr>
          <w:spacing w:val="-3"/>
        </w:rPr>
        <w:t>(such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rPr>
          <w:spacing w:val="-3"/>
        </w:rPr>
        <w:t>lumber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nails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stand,</w:t>
      </w:r>
      <w:r>
        <w:rPr>
          <w:spacing w:val="6"/>
        </w:rPr>
        <w:t xml:space="preserve"> </w:t>
      </w:r>
      <w:r>
        <w:rPr>
          <w:spacing w:val="-3"/>
        </w:rPr>
        <w:t>lemons,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3"/>
        </w:rPr>
        <w:t>sugar).</w:t>
      </w:r>
      <w:r>
        <w:rPr>
          <w:spacing w:val="6"/>
        </w:rPr>
        <w:t xml:space="preserve"> </w:t>
      </w:r>
      <w:r>
        <w:rPr>
          <w:spacing w:val="-3"/>
        </w:rPr>
        <w:t>Which</w:t>
      </w:r>
      <w:r>
        <w:rPr>
          <w:spacing w:val="6"/>
        </w:rPr>
        <w:t xml:space="preserve"> </w:t>
      </w:r>
      <w:r>
        <w:rPr>
          <w:spacing w:val="-3"/>
        </w:rPr>
        <w:t>important</w:t>
      </w:r>
      <w:r>
        <w:rPr>
          <w:spacing w:val="6"/>
        </w:rPr>
        <w:t xml:space="preserve"> </w:t>
      </w:r>
      <w:r>
        <w:rPr>
          <w:spacing w:val="-3"/>
        </w:rPr>
        <w:t>factor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6"/>
        </w:rPr>
        <w:t xml:space="preserve"> </w:t>
      </w:r>
      <w:r>
        <w:rPr>
          <w:spacing w:val="-3"/>
        </w:rPr>
        <w:t>Chad</w:t>
      </w:r>
      <w:r>
        <w:rPr>
          <w:spacing w:val="6"/>
        </w:rPr>
        <w:t xml:space="preserve"> </w:t>
      </w:r>
      <w:r>
        <w:rPr>
          <w:spacing w:val="-3"/>
        </w:rPr>
        <w:t>excluded</w:t>
      </w:r>
      <w:r>
        <w:rPr>
          <w:spacing w:val="6"/>
        </w:rPr>
        <w:t xml:space="preserve"> </w:t>
      </w:r>
      <w:r>
        <w:rPr>
          <w:spacing w:val="-3"/>
        </w:rPr>
        <w:t>from</w:t>
      </w:r>
      <w:r>
        <w:rPr>
          <w:spacing w:val="6"/>
        </w:rPr>
        <w:t xml:space="preserve"> </w:t>
      </w:r>
      <w:r>
        <w:rPr>
          <w:spacing w:val="-3"/>
        </w:rPr>
        <w:t>his</w:t>
      </w:r>
      <w:r>
        <w:rPr>
          <w:spacing w:val="73"/>
          <w:w w:val="102"/>
        </w:rPr>
        <w:t xml:space="preserve"> </w:t>
      </w:r>
      <w:r>
        <w:rPr>
          <w:spacing w:val="-4"/>
        </w:rPr>
        <w:t>analysis?</w:t>
      </w:r>
    </w:p>
    <w:p w14:paraId="2B280708" w14:textId="77777777" w:rsidR="00E41CE9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30"/>
      </w:pPr>
      <w:r>
        <w:rPr>
          <w:spacing w:val="-4"/>
        </w:rPr>
        <w:t>Fixed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4"/>
        </w:rPr>
        <w:t>variable</w:t>
      </w:r>
      <w:r>
        <w:rPr>
          <w:spacing w:val="9"/>
        </w:rPr>
        <w:t xml:space="preserve"> </w:t>
      </w:r>
      <w:r>
        <w:rPr>
          <w:spacing w:val="-3"/>
        </w:rPr>
        <w:t>cost</w:t>
      </w:r>
      <w:r>
        <w:rPr>
          <w:spacing w:val="10"/>
        </w:rPr>
        <w:t xml:space="preserve"> </w:t>
      </w:r>
      <w:r>
        <w:rPr>
          <w:spacing w:val="-4"/>
        </w:rPr>
        <w:t>determination</w:t>
      </w:r>
    </w:p>
    <w:p w14:paraId="39A27D72" w14:textId="77777777" w:rsidR="00E41CE9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</w:pPr>
      <w:r>
        <w:rPr>
          <w:spacing w:val="-4"/>
        </w:rPr>
        <w:t>Consumer</w:t>
      </w:r>
      <w:r>
        <w:rPr>
          <w:spacing w:val="27"/>
        </w:rPr>
        <w:t xml:space="preserve"> </w:t>
      </w:r>
      <w:r>
        <w:rPr>
          <w:spacing w:val="-4"/>
        </w:rPr>
        <w:t>demand</w:t>
      </w:r>
    </w:p>
    <w:p w14:paraId="29B35974" w14:textId="77777777" w:rsidR="00E41CE9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</w:pPr>
      <w:r>
        <w:rPr>
          <w:spacing w:val="-3"/>
        </w:rPr>
        <w:t>Target</w:t>
      </w:r>
      <w:r>
        <w:rPr>
          <w:spacing w:val="12"/>
        </w:rPr>
        <w:t xml:space="preserve"> </w:t>
      </w:r>
      <w:r>
        <w:rPr>
          <w:spacing w:val="-3"/>
        </w:rPr>
        <w:t>return</w:t>
      </w:r>
      <w:r>
        <w:rPr>
          <w:spacing w:val="12"/>
        </w:rPr>
        <w:t xml:space="preserve"> </w:t>
      </w:r>
      <w:r>
        <w:rPr>
          <w:spacing w:val="-3"/>
        </w:rPr>
        <w:t>pricing</w:t>
      </w:r>
    </w:p>
    <w:p w14:paraId="607B8537" w14:textId="77777777" w:rsidR="00E41CE9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</w:pPr>
      <w:r>
        <w:rPr>
          <w:spacing w:val="-2"/>
        </w:rPr>
        <w:t>Break-even</w:t>
      </w:r>
      <w:r>
        <w:rPr>
          <w:spacing w:val="31"/>
        </w:rPr>
        <w:t xml:space="preserve"> </w:t>
      </w:r>
      <w:r>
        <w:rPr>
          <w:spacing w:val="-2"/>
        </w:rPr>
        <w:t>analysis</w:t>
      </w:r>
    </w:p>
    <w:p w14:paraId="7DB27328" w14:textId="77777777" w:rsidR="00E41CE9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</w:pPr>
      <w:r>
        <w:t>Market</w:t>
      </w:r>
      <w:r>
        <w:rPr>
          <w:spacing w:val="24"/>
        </w:rPr>
        <w:t xml:space="preserve"> </w:t>
      </w:r>
      <w:r>
        <w:t>share</w:t>
      </w:r>
    </w:p>
    <w:p w14:paraId="41F8C01D" w14:textId="77777777" w:rsidR="00E41CE9" w:rsidRDefault="00E41CE9" w:rsidP="00E41CE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EEEF8AA" w14:textId="77777777" w:rsidR="00E41CE9" w:rsidRDefault="00E41CE9" w:rsidP="00E41CE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30C693AF" w14:textId="77777777" w:rsidR="00E41CE9" w:rsidRDefault="00E41CE9" w:rsidP="00E41CE9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2"/>
          <w:sz w:val="18"/>
          <w:szCs w:val="18"/>
        </w:rPr>
        <w:t>Chad’s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analysis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only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includes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company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costs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and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does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not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consider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consumer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demand.</w:t>
      </w:r>
    </w:p>
    <w:p w14:paraId="436B68F6" w14:textId="77777777" w:rsidR="00C36DE8" w:rsidRDefault="00C36DE8"/>
    <w:p w14:paraId="07416E17" w14:textId="77777777" w:rsidR="00E41CE9" w:rsidRPr="0030370F" w:rsidRDefault="00E41CE9" w:rsidP="00E41CE9">
      <w:pPr>
        <w:pStyle w:val="BodyText"/>
        <w:numPr>
          <w:ilvl w:val="0"/>
          <w:numId w:val="6"/>
        </w:numPr>
        <w:tabs>
          <w:tab w:val="left" w:pos="445"/>
        </w:tabs>
        <w:kinsoku w:val="0"/>
        <w:overflowPunct w:val="0"/>
        <w:spacing w:before="64" w:line="256" w:lineRule="auto"/>
        <w:ind w:right="447"/>
        <w:rPr>
          <w:color w:val="FF0000"/>
        </w:rPr>
      </w:pPr>
      <w:r w:rsidRPr="0030370F">
        <w:rPr>
          <w:color w:val="FF0000"/>
          <w:spacing w:val="-3"/>
        </w:rPr>
        <w:t>Which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of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following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most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likely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be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variable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cost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2"/>
        </w:rPr>
        <w:t>an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Internet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retailer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that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sells</w:t>
      </w:r>
      <w:r w:rsidRPr="0030370F">
        <w:rPr>
          <w:color w:val="FF0000"/>
          <w:spacing w:val="4"/>
        </w:rPr>
        <w:t xml:space="preserve"> </w:t>
      </w:r>
      <w:r w:rsidRPr="0030370F">
        <w:rPr>
          <w:color w:val="FF0000"/>
          <w:spacing w:val="-3"/>
        </w:rPr>
        <w:t>spices,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herbs,</w:t>
      </w:r>
      <w:r w:rsidRPr="0030370F">
        <w:rPr>
          <w:color w:val="FF0000"/>
          <w:spacing w:val="3"/>
        </w:rPr>
        <w:t xml:space="preserve"> </w:t>
      </w:r>
      <w:r w:rsidRPr="0030370F">
        <w:rPr>
          <w:color w:val="FF0000"/>
          <w:spacing w:val="-3"/>
        </w:rPr>
        <w:t>and</w:t>
      </w:r>
      <w:r w:rsidRPr="0030370F">
        <w:rPr>
          <w:color w:val="FF0000"/>
          <w:spacing w:val="81"/>
          <w:w w:val="102"/>
        </w:rPr>
        <w:t xml:space="preserve"> </w:t>
      </w:r>
      <w:r w:rsidRPr="0030370F">
        <w:rPr>
          <w:color w:val="FF0000"/>
          <w:spacing w:val="-2"/>
        </w:rPr>
        <w:t>seasonings</w:t>
      </w:r>
      <w:r w:rsidRPr="0030370F">
        <w:rPr>
          <w:color w:val="FF0000"/>
          <w:spacing w:val="18"/>
        </w:rPr>
        <w:t xml:space="preserve"> </w:t>
      </w:r>
      <w:r w:rsidRPr="0030370F">
        <w:rPr>
          <w:color w:val="FF0000"/>
          <w:spacing w:val="-1"/>
        </w:rPr>
        <w:t>to</w:t>
      </w:r>
      <w:r w:rsidRPr="0030370F">
        <w:rPr>
          <w:color w:val="FF0000"/>
          <w:spacing w:val="19"/>
        </w:rPr>
        <w:t xml:space="preserve"> </w:t>
      </w:r>
      <w:r w:rsidRPr="0030370F">
        <w:rPr>
          <w:color w:val="FF0000"/>
          <w:spacing w:val="-2"/>
        </w:rPr>
        <w:t>consumers?</w:t>
      </w:r>
    </w:p>
    <w:p w14:paraId="7429177C" w14:textId="77777777" w:rsidR="00E41CE9" w:rsidRPr="0030370F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spacing w:before="30"/>
        <w:rPr>
          <w:color w:val="FF0000"/>
        </w:rPr>
      </w:pPr>
      <w:r w:rsidRPr="0030370F">
        <w:rPr>
          <w:color w:val="FF0000"/>
          <w:spacing w:val="-3"/>
        </w:rPr>
        <w:t>Annual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lease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on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mixer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used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blend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seasonings</w:t>
      </w:r>
    </w:p>
    <w:p w14:paraId="6776D38D" w14:textId="77777777" w:rsidR="00E41CE9" w:rsidRPr="0030370F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3"/>
        </w:rPr>
        <w:t>Executive</w:t>
      </w:r>
      <w:r w:rsidRPr="0030370F">
        <w:rPr>
          <w:color w:val="FF0000"/>
          <w:spacing w:val="26"/>
        </w:rPr>
        <w:t xml:space="preserve"> </w:t>
      </w:r>
      <w:r w:rsidRPr="0030370F">
        <w:rPr>
          <w:color w:val="FF0000"/>
          <w:spacing w:val="-3"/>
        </w:rPr>
        <w:t>salaries</w:t>
      </w:r>
    </w:p>
    <w:p w14:paraId="549EAA74" w14:textId="77777777" w:rsidR="00E41CE9" w:rsidRPr="0030370F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2"/>
        </w:rPr>
        <w:t>Rent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building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where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spices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herbs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are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repackaged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9"/>
        </w:rPr>
        <w:t xml:space="preserve"> </w:t>
      </w:r>
      <w:r w:rsidRPr="0030370F">
        <w:rPr>
          <w:color w:val="FF0000"/>
          <w:spacing w:val="-2"/>
        </w:rPr>
        <w:t>consumers</w:t>
      </w:r>
    </w:p>
    <w:p w14:paraId="65FE02FF" w14:textId="77777777" w:rsidR="00E41CE9" w:rsidRPr="0030370F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2"/>
        </w:rPr>
        <w:t>Workers’</w:t>
      </w:r>
      <w:r w:rsidRPr="0030370F">
        <w:rPr>
          <w:color w:val="FF0000"/>
          <w:spacing w:val="31"/>
        </w:rPr>
        <w:t xml:space="preserve"> </w:t>
      </w:r>
      <w:r w:rsidRPr="0030370F">
        <w:rPr>
          <w:color w:val="FF0000"/>
          <w:spacing w:val="-2"/>
        </w:rPr>
        <w:t>insurance</w:t>
      </w:r>
    </w:p>
    <w:p w14:paraId="5CC5EF30" w14:textId="77777777" w:rsidR="00E41CE9" w:rsidRPr="0030370F" w:rsidRDefault="00E41CE9" w:rsidP="00E41CE9">
      <w:pPr>
        <w:pStyle w:val="BodyText"/>
        <w:numPr>
          <w:ilvl w:val="1"/>
          <w:numId w:val="6"/>
        </w:numPr>
        <w:tabs>
          <w:tab w:val="left" w:pos="670"/>
        </w:tabs>
        <w:kinsoku w:val="0"/>
        <w:overflowPunct w:val="0"/>
        <w:rPr>
          <w:color w:val="FF0000"/>
        </w:rPr>
      </w:pPr>
      <w:r w:rsidRPr="0030370F">
        <w:rPr>
          <w:color w:val="FF0000"/>
          <w:spacing w:val="-3"/>
        </w:rPr>
        <w:t>Postage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shipping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spices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herbs</w:t>
      </w:r>
    </w:p>
    <w:p w14:paraId="3075FCA0" w14:textId="77777777" w:rsidR="00E41CE9" w:rsidRDefault="00E41CE9" w:rsidP="00E41CE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39694717" w14:textId="77777777" w:rsidR="00E41CE9" w:rsidRDefault="00E41CE9" w:rsidP="00E41CE9">
      <w:pPr>
        <w:tabs>
          <w:tab w:val="left" w:pos="3039"/>
        </w:tabs>
        <w:kinsoku w:val="0"/>
        <w:overflowPunct w:val="0"/>
        <w:ind w:left="4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e</w:t>
      </w:r>
    </w:p>
    <w:p w14:paraId="16D90357" w14:textId="77777777" w:rsidR="00E41CE9" w:rsidRDefault="00E41CE9" w:rsidP="00E41CE9">
      <w:pPr>
        <w:tabs>
          <w:tab w:val="left" w:pos="3039"/>
        </w:tabs>
        <w:kinsoku w:val="0"/>
        <w:overflowPunct w:val="0"/>
        <w:spacing w:before="77"/>
        <w:ind w:left="4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Postage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only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item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varies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depending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upon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amount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units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sold.</w:t>
      </w:r>
    </w:p>
    <w:p w14:paraId="2C0642E7" w14:textId="77777777" w:rsidR="00E41CE9" w:rsidRDefault="00E41CE9"/>
    <w:p w14:paraId="65DA8884" w14:textId="77777777" w:rsidR="00E41CE9" w:rsidRPr="000D60B6" w:rsidRDefault="00E41CE9" w:rsidP="00E41CE9">
      <w:pPr>
        <w:pStyle w:val="BodyText"/>
        <w:numPr>
          <w:ilvl w:val="0"/>
          <w:numId w:val="6"/>
        </w:numPr>
        <w:tabs>
          <w:tab w:val="left" w:pos="545"/>
        </w:tabs>
        <w:kinsoku w:val="0"/>
        <w:overflowPunct w:val="0"/>
        <w:spacing w:before="64" w:line="256" w:lineRule="auto"/>
        <w:ind w:left="545" w:right="287" w:hanging="435"/>
        <w:rPr>
          <w:color w:val="FF0000"/>
        </w:rPr>
      </w:pP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3"/>
        </w:rPr>
        <w:t>Nest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is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</w:rPr>
        <w:t>a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retail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store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owned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and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operated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by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2"/>
        </w:rPr>
        <w:t>an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interior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designer.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markup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on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all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items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in</w:t>
      </w:r>
      <w:r w:rsidRPr="000D60B6">
        <w:rPr>
          <w:color w:val="FF0000"/>
          <w:spacing w:val="3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store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2"/>
        </w:rPr>
        <w:t>is</w:t>
      </w:r>
      <w:r w:rsidRPr="000D60B6">
        <w:rPr>
          <w:color w:val="FF0000"/>
          <w:spacing w:val="4"/>
        </w:rPr>
        <w:t xml:space="preserve"> </w:t>
      </w:r>
      <w:r w:rsidRPr="000D60B6">
        <w:rPr>
          <w:color w:val="FF0000"/>
          <w:spacing w:val="-3"/>
        </w:rPr>
        <w:t>100</w:t>
      </w:r>
      <w:r w:rsidRPr="000D60B6">
        <w:rPr>
          <w:color w:val="FF0000"/>
          <w:spacing w:val="71"/>
          <w:w w:val="102"/>
        </w:rPr>
        <w:t xml:space="preserve"> </w:t>
      </w:r>
      <w:r w:rsidRPr="000D60B6">
        <w:rPr>
          <w:color w:val="FF0000"/>
          <w:spacing w:val="-2"/>
        </w:rPr>
        <w:t>percent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over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cost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(or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double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cost).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In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this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case,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1"/>
        </w:rPr>
        <w:t>we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would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say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the</w:t>
      </w:r>
      <w:r w:rsidRPr="000D60B6">
        <w:rPr>
          <w:color w:val="FF0000"/>
          <w:spacing w:val="7"/>
        </w:rPr>
        <w:t xml:space="preserve"> </w:t>
      </w:r>
      <w:r w:rsidRPr="000D60B6">
        <w:rPr>
          <w:color w:val="FF0000"/>
          <w:spacing w:val="-2"/>
        </w:rPr>
        <w:t>designer</w:t>
      </w:r>
      <w:r w:rsidRPr="000D60B6">
        <w:rPr>
          <w:color w:val="FF0000"/>
          <w:spacing w:val="6"/>
        </w:rPr>
        <w:t xml:space="preserve"> </w:t>
      </w:r>
      <w:r w:rsidRPr="000D60B6">
        <w:rPr>
          <w:color w:val="FF0000"/>
          <w:spacing w:val="-2"/>
        </w:rPr>
        <w:t>uses:</w:t>
      </w:r>
    </w:p>
    <w:p w14:paraId="0BB41256" w14:textId="77777777" w:rsidR="00E41CE9" w:rsidRPr="000D60B6" w:rsidRDefault="00E41CE9" w:rsidP="00E41CE9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0D60B6">
        <w:rPr>
          <w:color w:val="FF0000"/>
          <w:spacing w:val="-6"/>
        </w:rPr>
        <w:t>keystoning.</w:t>
      </w:r>
    </w:p>
    <w:p w14:paraId="163033AD" w14:textId="77777777" w:rsidR="00E41CE9" w:rsidRPr="000D60B6" w:rsidRDefault="00E41CE9" w:rsidP="00E41CE9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3"/>
        </w:rPr>
        <w:t>target</w:t>
      </w:r>
      <w:r w:rsidRPr="000D60B6">
        <w:rPr>
          <w:color w:val="FF0000"/>
          <w:spacing w:val="11"/>
        </w:rPr>
        <w:t xml:space="preserve"> </w:t>
      </w:r>
      <w:r w:rsidRPr="000D60B6">
        <w:rPr>
          <w:color w:val="FF0000"/>
          <w:spacing w:val="-2"/>
        </w:rPr>
        <w:t>ROI</w:t>
      </w:r>
      <w:r w:rsidRPr="000D60B6">
        <w:rPr>
          <w:color w:val="FF0000"/>
          <w:spacing w:val="12"/>
        </w:rPr>
        <w:t xml:space="preserve"> </w:t>
      </w:r>
      <w:r w:rsidRPr="000D60B6">
        <w:rPr>
          <w:color w:val="FF0000"/>
          <w:spacing w:val="-3"/>
        </w:rPr>
        <w:t>pricing.</w:t>
      </w:r>
    </w:p>
    <w:p w14:paraId="523B43CC" w14:textId="77777777" w:rsidR="00E41CE9" w:rsidRPr="000D60B6" w:rsidRDefault="00E41CE9" w:rsidP="00E41CE9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4"/>
        </w:rPr>
        <w:t>break-even</w:t>
      </w:r>
      <w:r w:rsidRPr="000D60B6">
        <w:rPr>
          <w:color w:val="FF0000"/>
          <w:spacing w:val="28"/>
        </w:rPr>
        <w:t xml:space="preserve"> </w:t>
      </w:r>
      <w:r w:rsidRPr="000D60B6">
        <w:rPr>
          <w:color w:val="FF0000"/>
          <w:spacing w:val="-4"/>
        </w:rPr>
        <w:t>pricing.</w:t>
      </w:r>
    </w:p>
    <w:p w14:paraId="46A4BBAE" w14:textId="77777777" w:rsidR="00E41CE9" w:rsidRPr="000D60B6" w:rsidRDefault="00E41CE9" w:rsidP="00E41CE9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9"/>
        </w:rPr>
        <w:t>marginalizing.</w:t>
      </w:r>
    </w:p>
    <w:p w14:paraId="38C0E27F" w14:textId="77777777" w:rsidR="00E41CE9" w:rsidRPr="000D60B6" w:rsidRDefault="00E41CE9" w:rsidP="00E41CE9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0D60B6">
        <w:rPr>
          <w:color w:val="FF0000"/>
          <w:spacing w:val="-5"/>
        </w:rPr>
        <w:t>double</w:t>
      </w:r>
      <w:r w:rsidRPr="000D60B6">
        <w:rPr>
          <w:color w:val="FF0000"/>
          <w:spacing w:val="19"/>
        </w:rPr>
        <w:t xml:space="preserve"> </w:t>
      </w:r>
      <w:r w:rsidRPr="000D60B6">
        <w:rPr>
          <w:color w:val="FF0000"/>
          <w:spacing w:val="-5"/>
        </w:rPr>
        <w:t>sourcing.</w:t>
      </w:r>
    </w:p>
    <w:p w14:paraId="5ABDE545" w14:textId="77777777" w:rsidR="00E41CE9" w:rsidRDefault="00E41CE9" w:rsidP="00E41CE9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42117EAE" w14:textId="77777777" w:rsidR="00E41CE9" w:rsidRDefault="00E41CE9" w:rsidP="00E41CE9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a</w:t>
      </w:r>
    </w:p>
    <w:p w14:paraId="3435A14B" w14:textId="77777777" w:rsidR="00E41CE9" w:rsidRDefault="00E41CE9" w:rsidP="00E41CE9">
      <w:pPr>
        <w:tabs>
          <w:tab w:val="left" w:pos="3139"/>
        </w:tabs>
        <w:kinsoku w:val="0"/>
        <w:overflowPunct w:val="0"/>
        <w:spacing w:before="77" w:line="248" w:lineRule="auto"/>
        <w:ind w:left="3140" w:right="268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Keystoning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practice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marking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prices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percent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doubling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set</w:t>
      </w:r>
      <w:r>
        <w:rPr>
          <w:rFonts w:ascii="Arial" w:hAnsi="Arial" w:cs="Arial"/>
          <w:spacing w:val="1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selling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price).</w:t>
      </w:r>
    </w:p>
    <w:p w14:paraId="4B566F2E" w14:textId="77777777" w:rsidR="00E41CE9" w:rsidRDefault="00E41CE9"/>
    <w:p w14:paraId="1E61ED1C" w14:textId="77777777" w:rsidR="00E41CE9" w:rsidRDefault="00E41CE9"/>
    <w:p w14:paraId="597006E8" w14:textId="64F857AB" w:rsidR="00E41CE9" w:rsidRPr="0030370F" w:rsidRDefault="00E41CE9" w:rsidP="00E41CE9">
      <w:pPr>
        <w:pStyle w:val="BodyText"/>
        <w:numPr>
          <w:ilvl w:val="0"/>
          <w:numId w:val="6"/>
        </w:numPr>
        <w:tabs>
          <w:tab w:val="left" w:pos="545"/>
        </w:tabs>
        <w:kinsoku w:val="0"/>
        <w:overflowPunct w:val="0"/>
        <w:spacing w:before="0"/>
        <w:ind w:left="545" w:hanging="435"/>
        <w:rPr>
          <w:color w:val="FF0000"/>
        </w:rPr>
      </w:pPr>
      <w:r w:rsidRPr="0030370F">
        <w:rPr>
          <w:color w:val="FF0000"/>
          <w:spacing w:val="-3"/>
        </w:rPr>
        <w:t>Cowboy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Malone’s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Electric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City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pays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wholesaler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$700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television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and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sells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it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to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</w:rPr>
        <w:t>a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customer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2"/>
        </w:rPr>
        <w:t>for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>$1,500.</w:t>
      </w:r>
      <w:r w:rsidRPr="0030370F">
        <w:rPr>
          <w:color w:val="FF0000"/>
          <w:spacing w:val="5"/>
        </w:rPr>
        <w:t xml:space="preserve"> </w:t>
      </w:r>
      <w:r w:rsidRPr="0030370F">
        <w:rPr>
          <w:color w:val="FF0000"/>
          <w:spacing w:val="-3"/>
        </w:rPr>
        <w:t xml:space="preserve">The </w:t>
      </w:r>
      <w:r w:rsidRPr="0030370F">
        <w:rPr>
          <w:color w:val="FF0000"/>
          <w:spacing w:val="-5"/>
        </w:rPr>
        <w:t>markup</w:t>
      </w:r>
      <w:r w:rsidRPr="0030370F">
        <w:rPr>
          <w:color w:val="FF0000"/>
          <w:spacing w:val="2"/>
        </w:rPr>
        <w:t xml:space="preserve"> </w:t>
      </w:r>
      <w:r w:rsidRPr="0030370F">
        <w:rPr>
          <w:color w:val="FF0000"/>
          <w:spacing w:val="-3"/>
        </w:rPr>
        <w:t>on</w:t>
      </w:r>
      <w:r w:rsidRPr="0030370F">
        <w:rPr>
          <w:color w:val="FF0000"/>
          <w:spacing w:val="2"/>
        </w:rPr>
        <w:t xml:space="preserve"> </w:t>
      </w:r>
      <w:r w:rsidRPr="0030370F">
        <w:rPr>
          <w:color w:val="FF0000"/>
          <w:spacing w:val="-4"/>
        </w:rPr>
        <w:t>the</w:t>
      </w:r>
      <w:r w:rsidRPr="0030370F">
        <w:rPr>
          <w:color w:val="FF0000"/>
          <w:spacing w:val="2"/>
        </w:rPr>
        <w:t xml:space="preserve"> </w:t>
      </w:r>
      <w:r w:rsidRPr="0030370F">
        <w:rPr>
          <w:color w:val="FF0000"/>
          <w:spacing w:val="-5"/>
        </w:rPr>
        <w:t>television</w:t>
      </w:r>
      <w:r w:rsidRPr="0030370F">
        <w:rPr>
          <w:color w:val="FF0000"/>
          <w:spacing w:val="2"/>
        </w:rPr>
        <w:t xml:space="preserve"> </w:t>
      </w:r>
      <w:r w:rsidRPr="0030370F">
        <w:rPr>
          <w:color w:val="FF0000"/>
          <w:spacing w:val="-5"/>
        </w:rPr>
        <w:t>is:</w:t>
      </w:r>
    </w:p>
    <w:p w14:paraId="0CFA1131" w14:textId="77777777" w:rsidR="00E41CE9" w:rsidRPr="0030370F" w:rsidRDefault="00E41CE9" w:rsidP="00E41CE9">
      <w:pPr>
        <w:rPr>
          <w:color w:val="FF0000"/>
        </w:rPr>
      </w:pPr>
      <w:r w:rsidRPr="0030370F">
        <w:rPr>
          <w:color w:val="FF0000"/>
        </w:rPr>
        <w:t>a. $240</w:t>
      </w:r>
    </w:p>
    <w:p w14:paraId="26481723" w14:textId="77777777" w:rsidR="00E41CE9" w:rsidRPr="0030370F" w:rsidRDefault="00E41CE9" w:rsidP="00E41CE9">
      <w:pPr>
        <w:rPr>
          <w:color w:val="FF0000"/>
        </w:rPr>
      </w:pPr>
      <w:r w:rsidRPr="0030370F">
        <w:rPr>
          <w:color w:val="FF0000"/>
        </w:rPr>
        <w:t>b. $160</w:t>
      </w:r>
    </w:p>
    <w:p w14:paraId="4B94CB3C" w14:textId="77777777" w:rsidR="00E41CE9" w:rsidRPr="0030370F" w:rsidRDefault="00E41CE9" w:rsidP="00E41CE9">
      <w:pPr>
        <w:rPr>
          <w:color w:val="FF0000"/>
        </w:rPr>
      </w:pPr>
      <w:r w:rsidRPr="0030370F">
        <w:rPr>
          <w:color w:val="FF0000"/>
        </w:rPr>
        <w:t>c. $700</w:t>
      </w:r>
    </w:p>
    <w:p w14:paraId="1E18665C" w14:textId="77777777" w:rsidR="00E41CE9" w:rsidRPr="0030370F" w:rsidRDefault="00E41CE9" w:rsidP="00E41CE9">
      <w:pPr>
        <w:rPr>
          <w:color w:val="FF0000"/>
        </w:rPr>
      </w:pPr>
      <w:r w:rsidRPr="0030370F">
        <w:rPr>
          <w:color w:val="FF0000"/>
        </w:rPr>
        <w:t>d. $800</w:t>
      </w:r>
    </w:p>
    <w:p w14:paraId="707241DD" w14:textId="291B8B46" w:rsidR="00E41CE9" w:rsidRPr="0030370F" w:rsidRDefault="00E41CE9" w:rsidP="00E41CE9">
      <w:pPr>
        <w:rPr>
          <w:color w:val="FF0000"/>
        </w:rPr>
      </w:pPr>
      <w:r w:rsidRPr="0030370F">
        <w:rPr>
          <w:color w:val="FF0000"/>
        </w:rPr>
        <w:t>e. $1,500</w:t>
      </w:r>
    </w:p>
    <w:p w14:paraId="60CF578E" w14:textId="77777777" w:rsidR="00E41CE9" w:rsidRDefault="00E41CE9" w:rsidP="00E41CE9">
      <w:pPr>
        <w:tabs>
          <w:tab w:val="left" w:pos="3139"/>
        </w:tabs>
        <w:kinsoku w:val="0"/>
        <w:overflowPunct w:val="0"/>
        <w:spacing w:before="153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0D5EC3D9" w14:textId="77777777" w:rsidR="00E41CE9" w:rsidRDefault="00E41CE9" w:rsidP="00E41CE9">
      <w:pPr>
        <w:tabs>
          <w:tab w:val="left" w:pos="3139"/>
        </w:tabs>
        <w:kinsoku w:val="0"/>
        <w:overflowPunct w:val="0"/>
        <w:spacing w:before="77"/>
        <w:ind w:left="5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Markup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selling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price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minus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cost: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$1,500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$700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$800.</w:t>
      </w:r>
    </w:p>
    <w:p w14:paraId="45C809EE" w14:textId="77777777" w:rsidR="00E41CE9" w:rsidRDefault="00E41CE9"/>
    <w:p w14:paraId="5B3AC5DC" w14:textId="77777777" w:rsidR="0099566A" w:rsidRPr="0030370F" w:rsidRDefault="0099566A" w:rsidP="0099566A">
      <w:pPr>
        <w:pStyle w:val="BodyText"/>
        <w:numPr>
          <w:ilvl w:val="0"/>
          <w:numId w:val="6"/>
        </w:numPr>
        <w:tabs>
          <w:tab w:val="left" w:pos="545"/>
        </w:tabs>
        <w:kinsoku w:val="0"/>
        <w:overflowPunct w:val="0"/>
        <w:spacing w:before="64" w:line="256" w:lineRule="auto"/>
        <w:ind w:left="545" w:right="147" w:hanging="435"/>
        <w:rPr>
          <w:color w:val="FF0000"/>
        </w:rPr>
      </w:pPr>
      <w:r w:rsidRPr="0030370F">
        <w:rPr>
          <w:color w:val="FF0000"/>
          <w:spacing w:val="-3"/>
        </w:rPr>
        <w:t>Kroger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supermarkets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will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place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well-known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brands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on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2"/>
        </w:rPr>
        <w:t>the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shelves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at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high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prices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while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offering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their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own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Kroger</w:t>
      </w:r>
      <w:r w:rsidRPr="0030370F">
        <w:rPr>
          <w:color w:val="FF0000"/>
          <w:spacing w:val="75"/>
          <w:w w:val="102"/>
        </w:rPr>
        <w:t xml:space="preserve"> </w:t>
      </w:r>
      <w:r w:rsidRPr="0030370F">
        <w:rPr>
          <w:color w:val="FF0000"/>
          <w:spacing w:val="-3"/>
        </w:rPr>
        <w:t>brand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at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lower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prices.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This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practice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is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2"/>
        </w:rPr>
        <w:t>an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3"/>
        </w:rPr>
        <w:t>example</w:t>
      </w:r>
      <w:r w:rsidRPr="0030370F">
        <w:rPr>
          <w:color w:val="FF0000"/>
          <w:spacing w:val="6"/>
        </w:rPr>
        <w:t xml:space="preserve"> </w:t>
      </w:r>
      <w:r w:rsidRPr="0030370F">
        <w:rPr>
          <w:color w:val="FF0000"/>
          <w:spacing w:val="-3"/>
        </w:rPr>
        <w:t>of:</w:t>
      </w:r>
    </w:p>
    <w:p w14:paraId="78C58287" w14:textId="77777777" w:rsidR="0099566A" w:rsidRPr="0030370F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spacing w:before="30"/>
        <w:ind w:left="770"/>
        <w:rPr>
          <w:color w:val="FF0000"/>
        </w:rPr>
      </w:pPr>
      <w:r w:rsidRPr="0030370F">
        <w:rPr>
          <w:color w:val="FF0000"/>
          <w:spacing w:val="-7"/>
        </w:rPr>
        <w:t>illegal</w:t>
      </w:r>
      <w:r w:rsidRPr="0030370F">
        <w:rPr>
          <w:color w:val="FF0000"/>
          <w:spacing w:val="10"/>
        </w:rPr>
        <w:t xml:space="preserve"> </w:t>
      </w:r>
      <w:r w:rsidRPr="0030370F">
        <w:rPr>
          <w:color w:val="FF0000"/>
          <w:spacing w:val="-8"/>
        </w:rPr>
        <w:t>pricing.</w:t>
      </w:r>
    </w:p>
    <w:p w14:paraId="4C2D6DAD" w14:textId="77777777" w:rsidR="0099566A" w:rsidRPr="0030370F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selling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4"/>
        </w:rPr>
        <w:t>against</w:t>
      </w:r>
      <w:r w:rsidRPr="0030370F">
        <w:rPr>
          <w:color w:val="FF0000"/>
          <w:spacing w:val="8"/>
        </w:rPr>
        <w:t xml:space="preserve"> </w:t>
      </w:r>
      <w:r w:rsidRPr="0030370F">
        <w:rPr>
          <w:color w:val="FF0000"/>
          <w:spacing w:val="-3"/>
        </w:rPr>
        <w:t>the</w:t>
      </w:r>
      <w:r w:rsidRPr="0030370F">
        <w:rPr>
          <w:color w:val="FF0000"/>
          <w:spacing w:val="7"/>
        </w:rPr>
        <w:t xml:space="preserve"> </w:t>
      </w:r>
      <w:r w:rsidRPr="0030370F">
        <w:rPr>
          <w:color w:val="FF0000"/>
          <w:spacing w:val="-4"/>
        </w:rPr>
        <w:t>brand.</w:t>
      </w:r>
    </w:p>
    <w:p w14:paraId="05D570C6" w14:textId="77777777" w:rsidR="0099566A" w:rsidRPr="0030370F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price</w:t>
      </w:r>
      <w:r w:rsidRPr="0030370F">
        <w:rPr>
          <w:color w:val="FF0000"/>
          <w:spacing w:val="28"/>
        </w:rPr>
        <w:t xml:space="preserve"> </w:t>
      </w:r>
      <w:r w:rsidRPr="0030370F">
        <w:rPr>
          <w:color w:val="FF0000"/>
          <w:spacing w:val="-4"/>
        </w:rPr>
        <w:t>pressurization.</w:t>
      </w:r>
    </w:p>
    <w:p w14:paraId="6854171F" w14:textId="77777777" w:rsidR="0099566A" w:rsidRPr="0030370F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4"/>
        </w:rPr>
        <w:t>brand</w:t>
      </w:r>
      <w:r w:rsidRPr="0030370F">
        <w:rPr>
          <w:color w:val="FF0000"/>
          <w:spacing w:val="16"/>
        </w:rPr>
        <w:t xml:space="preserve"> </w:t>
      </w:r>
      <w:r w:rsidRPr="0030370F">
        <w:rPr>
          <w:color w:val="FF0000"/>
          <w:spacing w:val="-4"/>
        </w:rPr>
        <w:t>cutting.</w:t>
      </w:r>
    </w:p>
    <w:p w14:paraId="7D07ED21" w14:textId="77777777" w:rsidR="0099566A" w:rsidRPr="0030370F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color w:val="FF0000"/>
        </w:rPr>
      </w:pPr>
      <w:r w:rsidRPr="0030370F">
        <w:rPr>
          <w:color w:val="FF0000"/>
          <w:spacing w:val="-6"/>
        </w:rPr>
        <w:t>private</w:t>
      </w:r>
      <w:r w:rsidRPr="0030370F">
        <w:rPr>
          <w:color w:val="FF0000"/>
          <w:spacing w:val="15"/>
        </w:rPr>
        <w:t xml:space="preserve"> </w:t>
      </w:r>
      <w:r w:rsidRPr="0030370F">
        <w:rPr>
          <w:color w:val="FF0000"/>
          <w:spacing w:val="-5"/>
        </w:rPr>
        <w:t>label</w:t>
      </w:r>
      <w:r w:rsidRPr="0030370F">
        <w:rPr>
          <w:color w:val="FF0000"/>
          <w:spacing w:val="15"/>
        </w:rPr>
        <w:t xml:space="preserve"> </w:t>
      </w:r>
      <w:r w:rsidRPr="0030370F">
        <w:rPr>
          <w:color w:val="FF0000"/>
          <w:spacing w:val="-6"/>
        </w:rPr>
        <w:t>cannibalization.</w:t>
      </w:r>
    </w:p>
    <w:p w14:paraId="34210845" w14:textId="77777777" w:rsidR="0099566A" w:rsidRDefault="0099566A" w:rsidP="0099566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72470D83" w14:textId="77777777" w:rsidR="0099566A" w:rsidRDefault="0099566A" w:rsidP="0099566A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b</w:t>
      </w:r>
    </w:p>
    <w:p w14:paraId="2ADE619D" w14:textId="77777777" w:rsidR="0099566A" w:rsidRDefault="0099566A" w:rsidP="0099566A">
      <w:pPr>
        <w:tabs>
          <w:tab w:val="left" w:pos="3139"/>
        </w:tabs>
        <w:kinsoku w:val="0"/>
        <w:overflowPunct w:val="0"/>
        <w:spacing w:before="77" w:line="248" w:lineRule="auto"/>
        <w:ind w:left="3140" w:right="217" w:hanging="259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pacing w:val="1"/>
          <w:sz w:val="18"/>
          <w:szCs w:val="18"/>
        </w:rPr>
        <w:t>Selling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against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brand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with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private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labels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causes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sales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the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higher-priced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brands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to</w:t>
      </w:r>
      <w:r>
        <w:rPr>
          <w:rFonts w:ascii="Arial" w:hAnsi="Arial" w:cs="Arial"/>
          <w:spacing w:val="10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decline.</w:t>
      </w:r>
    </w:p>
    <w:p w14:paraId="3E85759C" w14:textId="77777777" w:rsidR="0099566A" w:rsidRPr="0026371D" w:rsidRDefault="0099566A" w:rsidP="0099566A">
      <w:pPr>
        <w:pStyle w:val="BodyText"/>
        <w:numPr>
          <w:ilvl w:val="0"/>
          <w:numId w:val="6"/>
        </w:numPr>
        <w:tabs>
          <w:tab w:val="left" w:pos="545"/>
        </w:tabs>
        <w:kinsoku w:val="0"/>
        <w:overflowPunct w:val="0"/>
        <w:spacing w:before="64" w:line="256" w:lineRule="auto"/>
        <w:ind w:left="545" w:right="103" w:hanging="435"/>
        <w:rPr>
          <w:highlight w:val="yellow"/>
        </w:rPr>
      </w:pPr>
      <w:r w:rsidRPr="0026371D">
        <w:rPr>
          <w:spacing w:val="-4"/>
          <w:highlight w:val="yellow"/>
        </w:rPr>
        <w:t>Marketing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4"/>
          <w:highlight w:val="yellow"/>
        </w:rPr>
        <w:t>managers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3"/>
          <w:highlight w:val="yellow"/>
        </w:rPr>
        <w:t>who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4"/>
          <w:highlight w:val="yellow"/>
        </w:rPr>
        <w:t>attempt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2"/>
          <w:highlight w:val="yellow"/>
        </w:rPr>
        <w:t>to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4"/>
          <w:highlight w:val="yellow"/>
        </w:rPr>
        <w:t>raise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3"/>
          <w:highlight w:val="yellow"/>
        </w:rPr>
        <w:t>the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4"/>
          <w:highlight w:val="yellow"/>
        </w:rPr>
        <w:t>quality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4"/>
          <w:highlight w:val="yellow"/>
        </w:rPr>
        <w:t>image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2"/>
          <w:highlight w:val="yellow"/>
        </w:rPr>
        <w:t>of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4"/>
          <w:highlight w:val="yellow"/>
        </w:rPr>
        <w:t>their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4"/>
          <w:highlight w:val="yellow"/>
        </w:rPr>
        <w:t>product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2"/>
          <w:highlight w:val="yellow"/>
        </w:rPr>
        <w:t>by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4"/>
          <w:highlight w:val="yellow"/>
        </w:rPr>
        <w:t>selling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2"/>
          <w:highlight w:val="yellow"/>
        </w:rPr>
        <w:t>it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2"/>
          <w:highlight w:val="yellow"/>
        </w:rPr>
        <w:t>at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3"/>
          <w:highlight w:val="yellow"/>
        </w:rPr>
        <w:t>high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4"/>
          <w:highlight w:val="yellow"/>
        </w:rPr>
        <w:t>prices</w:t>
      </w:r>
      <w:r w:rsidRPr="0026371D">
        <w:rPr>
          <w:spacing w:val="4"/>
          <w:highlight w:val="yellow"/>
        </w:rPr>
        <w:t xml:space="preserve"> </w:t>
      </w:r>
      <w:r w:rsidRPr="0026371D">
        <w:rPr>
          <w:spacing w:val="-3"/>
          <w:highlight w:val="yellow"/>
        </w:rPr>
        <w:t>are</w:t>
      </w:r>
      <w:r w:rsidRPr="0026371D">
        <w:rPr>
          <w:spacing w:val="3"/>
          <w:highlight w:val="yellow"/>
        </w:rPr>
        <w:t xml:space="preserve"> </w:t>
      </w:r>
      <w:r w:rsidRPr="0026371D">
        <w:rPr>
          <w:spacing w:val="-4"/>
          <w:highlight w:val="yellow"/>
        </w:rPr>
        <w:t>following</w:t>
      </w:r>
      <w:r w:rsidRPr="0026371D">
        <w:rPr>
          <w:spacing w:val="85"/>
          <w:w w:val="102"/>
          <w:highlight w:val="yellow"/>
        </w:rPr>
        <w:t xml:space="preserve"> </w:t>
      </w:r>
      <w:r w:rsidRPr="0026371D">
        <w:rPr>
          <w:highlight w:val="yellow"/>
        </w:rPr>
        <w:t>a(n)</w:t>
      </w:r>
      <w:r w:rsidRPr="0026371D">
        <w:rPr>
          <w:spacing w:val="30"/>
          <w:highlight w:val="yellow"/>
        </w:rPr>
        <w:t xml:space="preserve"> </w:t>
      </w:r>
      <w:r w:rsidRPr="0026371D">
        <w:rPr>
          <w:highlight w:val="yellow"/>
        </w:rPr>
        <w:t>_____</w:t>
      </w:r>
      <w:r w:rsidRPr="0026371D">
        <w:rPr>
          <w:spacing w:val="31"/>
          <w:highlight w:val="yellow"/>
        </w:rPr>
        <w:t xml:space="preserve"> </w:t>
      </w:r>
      <w:r w:rsidRPr="0026371D">
        <w:rPr>
          <w:spacing w:val="1"/>
          <w:highlight w:val="yellow"/>
        </w:rPr>
        <w:t>strategy.</w:t>
      </w:r>
    </w:p>
    <w:p w14:paraId="20FDAD94" w14:textId="77777777" w:rsidR="0099566A" w:rsidRPr="0026371D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spacing w:before="30"/>
        <w:ind w:left="770"/>
        <w:rPr>
          <w:highlight w:val="yellow"/>
        </w:rPr>
      </w:pPr>
      <w:r w:rsidRPr="0026371D">
        <w:rPr>
          <w:spacing w:val="-7"/>
          <w:highlight w:val="yellow"/>
        </w:rPr>
        <w:t>profit</w:t>
      </w:r>
      <w:r w:rsidRPr="0026371D">
        <w:rPr>
          <w:spacing w:val="19"/>
          <w:highlight w:val="yellow"/>
        </w:rPr>
        <w:t xml:space="preserve"> </w:t>
      </w:r>
      <w:r w:rsidRPr="0026371D">
        <w:rPr>
          <w:spacing w:val="-8"/>
          <w:highlight w:val="yellow"/>
        </w:rPr>
        <w:t>maximization</w:t>
      </w:r>
    </w:p>
    <w:p w14:paraId="3EF8BA51" w14:textId="77777777" w:rsidR="0099566A" w:rsidRPr="0026371D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highlight w:val="yellow"/>
        </w:rPr>
      </w:pPr>
      <w:r w:rsidRPr="0026371D">
        <w:rPr>
          <w:spacing w:val="-1"/>
          <w:highlight w:val="yellow"/>
        </w:rPr>
        <w:t>market</w:t>
      </w:r>
      <w:r w:rsidRPr="0026371D">
        <w:rPr>
          <w:spacing w:val="22"/>
          <w:highlight w:val="yellow"/>
        </w:rPr>
        <w:t xml:space="preserve"> </w:t>
      </w:r>
      <w:r w:rsidRPr="0026371D">
        <w:rPr>
          <w:spacing w:val="-1"/>
          <w:highlight w:val="yellow"/>
        </w:rPr>
        <w:t>share</w:t>
      </w:r>
    </w:p>
    <w:p w14:paraId="67108E10" w14:textId="77777777" w:rsidR="0099566A" w:rsidRPr="0026371D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highlight w:val="yellow"/>
        </w:rPr>
      </w:pPr>
      <w:r w:rsidRPr="0026371D">
        <w:rPr>
          <w:spacing w:val="-6"/>
          <w:highlight w:val="yellow"/>
        </w:rPr>
        <w:t>maintained</w:t>
      </w:r>
      <w:r w:rsidRPr="0026371D">
        <w:rPr>
          <w:spacing w:val="12"/>
          <w:highlight w:val="yellow"/>
        </w:rPr>
        <w:t xml:space="preserve"> </w:t>
      </w:r>
      <w:r w:rsidRPr="0026371D">
        <w:rPr>
          <w:spacing w:val="-5"/>
          <w:highlight w:val="yellow"/>
        </w:rPr>
        <w:t>markup</w:t>
      </w:r>
      <w:r w:rsidRPr="0026371D">
        <w:rPr>
          <w:spacing w:val="13"/>
          <w:highlight w:val="yellow"/>
        </w:rPr>
        <w:t xml:space="preserve"> </w:t>
      </w:r>
      <w:r w:rsidRPr="0026371D">
        <w:rPr>
          <w:spacing w:val="-6"/>
          <w:highlight w:val="yellow"/>
        </w:rPr>
        <w:t>pricing</w:t>
      </w:r>
    </w:p>
    <w:p w14:paraId="0126F773" w14:textId="77777777" w:rsidR="0099566A" w:rsidRPr="0026371D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highlight w:val="yellow"/>
        </w:rPr>
      </w:pPr>
      <w:r w:rsidRPr="0026371D">
        <w:rPr>
          <w:spacing w:val="-5"/>
          <w:highlight w:val="yellow"/>
        </w:rPr>
        <w:t>prestige</w:t>
      </w:r>
      <w:r w:rsidRPr="0026371D">
        <w:rPr>
          <w:spacing w:val="17"/>
          <w:highlight w:val="yellow"/>
        </w:rPr>
        <w:t xml:space="preserve"> </w:t>
      </w:r>
      <w:r w:rsidRPr="0026371D">
        <w:rPr>
          <w:spacing w:val="-5"/>
          <w:highlight w:val="yellow"/>
        </w:rPr>
        <w:t>pricing</w:t>
      </w:r>
    </w:p>
    <w:p w14:paraId="4EEF9F03" w14:textId="77777777" w:rsidR="0099566A" w:rsidRPr="0026371D" w:rsidRDefault="0099566A" w:rsidP="0099566A">
      <w:pPr>
        <w:pStyle w:val="BodyText"/>
        <w:numPr>
          <w:ilvl w:val="1"/>
          <w:numId w:val="6"/>
        </w:numPr>
        <w:tabs>
          <w:tab w:val="left" w:pos="770"/>
        </w:tabs>
        <w:kinsoku w:val="0"/>
        <w:overflowPunct w:val="0"/>
        <w:ind w:left="770"/>
        <w:rPr>
          <w:highlight w:val="yellow"/>
        </w:rPr>
      </w:pPr>
      <w:r w:rsidRPr="0026371D">
        <w:rPr>
          <w:spacing w:val="-2"/>
          <w:highlight w:val="yellow"/>
        </w:rPr>
        <w:t>investment</w:t>
      </w:r>
      <w:r w:rsidRPr="0026371D">
        <w:rPr>
          <w:spacing w:val="24"/>
          <w:highlight w:val="yellow"/>
        </w:rPr>
        <w:t xml:space="preserve"> </w:t>
      </w:r>
      <w:r w:rsidRPr="0026371D">
        <w:rPr>
          <w:spacing w:val="-2"/>
          <w:highlight w:val="yellow"/>
        </w:rPr>
        <w:t>asset</w:t>
      </w:r>
    </w:p>
    <w:p w14:paraId="59B424AF" w14:textId="77777777" w:rsidR="0099566A" w:rsidRDefault="0099566A" w:rsidP="0099566A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14:paraId="6EF036C5" w14:textId="77777777" w:rsidR="0099566A" w:rsidRDefault="0099566A" w:rsidP="0099566A">
      <w:pPr>
        <w:tabs>
          <w:tab w:val="left" w:pos="3139"/>
        </w:tabs>
        <w:kinsoku w:val="0"/>
        <w:overflowPunct w:val="0"/>
        <w:ind w:left="545"/>
        <w:rPr>
          <w:sz w:val="22"/>
          <w:szCs w:val="22"/>
        </w:rPr>
      </w:pPr>
      <w:r>
        <w:rPr>
          <w:i/>
          <w:iCs/>
          <w:sz w:val="22"/>
          <w:szCs w:val="22"/>
        </w:rPr>
        <w:t>ANSWER: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d</w:t>
      </w:r>
    </w:p>
    <w:p w14:paraId="107224AC" w14:textId="77777777" w:rsidR="0099566A" w:rsidRDefault="0099566A" w:rsidP="0099566A">
      <w:pPr>
        <w:tabs>
          <w:tab w:val="left" w:pos="3139"/>
        </w:tabs>
        <w:kinsoku w:val="0"/>
        <w:overflowPunct w:val="0"/>
        <w:spacing w:before="77"/>
        <w:ind w:left="545"/>
        <w:rPr>
          <w:rFonts w:ascii="Arial" w:hAnsi="Arial" w:cs="Arial"/>
          <w:sz w:val="18"/>
          <w:szCs w:val="18"/>
        </w:rPr>
      </w:pPr>
      <w:r>
        <w:rPr>
          <w:i/>
          <w:iCs/>
          <w:spacing w:val="-1"/>
          <w:sz w:val="22"/>
          <w:szCs w:val="22"/>
        </w:rPr>
        <w:t>RATIONALE:</w:t>
      </w:r>
      <w:r>
        <w:rPr>
          <w:i/>
          <w:iCs/>
          <w:spacing w:val="-1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Prestige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pricing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strategy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high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prices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connote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high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quality.</w:t>
      </w:r>
    </w:p>
    <w:p w14:paraId="078C0678" w14:textId="77777777" w:rsidR="00E41CE9" w:rsidRDefault="00E41CE9"/>
    <w:sectPr w:rsidR="00E41CE9" w:rsidSect="00DF2E70">
      <w:pgSz w:w="12240" w:h="15840"/>
      <w:pgMar w:top="1440" w:right="1080" w:bottom="1440" w:left="1080" w:header="446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5" w:hanging="225"/>
      </w:pPr>
      <w:rPr>
        <w:rFonts w:ascii="Times New Roman" w:hAnsi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550" w:hanging="225"/>
      </w:pPr>
      <w:rPr>
        <w:rFonts w:ascii="Times New Roman" w:hAnsi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111" w:hanging="225"/>
      </w:pPr>
    </w:lvl>
    <w:lvl w:ilvl="5">
      <w:numFmt w:val="bullet"/>
      <w:lvlText w:val="•"/>
      <w:lvlJc w:val="left"/>
      <w:pPr>
        <w:ind w:left="3452" w:hanging="225"/>
      </w:pPr>
    </w:lvl>
    <w:lvl w:ilvl="6">
      <w:numFmt w:val="bullet"/>
      <w:lvlText w:val="•"/>
      <w:lvlJc w:val="left"/>
      <w:pPr>
        <w:ind w:left="4794" w:hanging="225"/>
      </w:pPr>
    </w:lvl>
    <w:lvl w:ilvl="7">
      <w:numFmt w:val="bullet"/>
      <w:lvlText w:val="•"/>
      <w:lvlJc w:val="left"/>
      <w:pPr>
        <w:ind w:left="6135" w:hanging="225"/>
      </w:pPr>
    </w:lvl>
    <w:lvl w:ilvl="8">
      <w:numFmt w:val="bullet"/>
      <w:lvlText w:val="•"/>
      <w:lvlJc w:val="left"/>
      <w:pPr>
        <w:ind w:left="7477" w:hanging="225"/>
      </w:pPr>
    </w:lvl>
  </w:abstractNum>
  <w:abstractNum w:abstractNumId="1">
    <w:nsid w:val="00000404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2">
    <w:nsid w:val="00000405"/>
    <w:multiLevelType w:val="multilevel"/>
    <w:tmpl w:val="00000888"/>
    <w:lvl w:ilvl="0">
      <w:start w:val="41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054" w:hanging="225"/>
      </w:pPr>
    </w:lvl>
    <w:lvl w:ilvl="5">
      <w:numFmt w:val="bullet"/>
      <w:lvlText w:val="•"/>
      <w:lvlJc w:val="left"/>
      <w:pPr>
        <w:ind w:left="3338" w:hanging="225"/>
      </w:pPr>
    </w:lvl>
    <w:lvl w:ilvl="6">
      <w:numFmt w:val="bullet"/>
      <w:lvlText w:val="•"/>
      <w:lvlJc w:val="left"/>
      <w:pPr>
        <w:ind w:left="4622" w:hanging="225"/>
      </w:pPr>
    </w:lvl>
    <w:lvl w:ilvl="7">
      <w:numFmt w:val="bullet"/>
      <w:lvlText w:val="•"/>
      <w:lvlJc w:val="left"/>
      <w:pPr>
        <w:ind w:left="5907" w:hanging="225"/>
      </w:pPr>
    </w:lvl>
    <w:lvl w:ilvl="8">
      <w:numFmt w:val="bullet"/>
      <w:lvlText w:val="•"/>
      <w:lvlJc w:val="left"/>
      <w:pPr>
        <w:ind w:left="7191" w:hanging="225"/>
      </w:pPr>
    </w:lvl>
  </w:abstractNum>
  <w:abstractNum w:abstractNumId="3">
    <w:nsid w:val="0250647D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4">
    <w:nsid w:val="02D95DDB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5">
    <w:nsid w:val="0B1843CF"/>
    <w:multiLevelType w:val="multilevel"/>
    <w:tmpl w:val="00000885"/>
    <w:lvl w:ilvl="0">
      <w:start w:val="1"/>
      <w:numFmt w:val="decimal"/>
      <w:lvlText w:val="%1."/>
      <w:lvlJc w:val="left"/>
      <w:pPr>
        <w:ind w:left="325" w:hanging="225"/>
      </w:pPr>
      <w:rPr>
        <w:rFonts w:ascii="Times New Roman" w:hAnsi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550" w:hanging="225"/>
      </w:pPr>
      <w:rPr>
        <w:rFonts w:ascii="Times New Roman" w:hAnsi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111" w:hanging="225"/>
      </w:pPr>
    </w:lvl>
    <w:lvl w:ilvl="5">
      <w:numFmt w:val="bullet"/>
      <w:lvlText w:val="•"/>
      <w:lvlJc w:val="left"/>
      <w:pPr>
        <w:ind w:left="3452" w:hanging="225"/>
      </w:pPr>
    </w:lvl>
    <w:lvl w:ilvl="6">
      <w:numFmt w:val="bullet"/>
      <w:lvlText w:val="•"/>
      <w:lvlJc w:val="left"/>
      <w:pPr>
        <w:ind w:left="4794" w:hanging="225"/>
      </w:pPr>
    </w:lvl>
    <w:lvl w:ilvl="7">
      <w:numFmt w:val="bullet"/>
      <w:lvlText w:val="•"/>
      <w:lvlJc w:val="left"/>
      <w:pPr>
        <w:ind w:left="6135" w:hanging="225"/>
      </w:pPr>
    </w:lvl>
    <w:lvl w:ilvl="8">
      <w:numFmt w:val="bullet"/>
      <w:lvlText w:val="•"/>
      <w:lvlJc w:val="left"/>
      <w:pPr>
        <w:ind w:left="7477" w:hanging="225"/>
      </w:pPr>
    </w:lvl>
  </w:abstractNum>
  <w:abstractNum w:abstractNumId="6">
    <w:nsid w:val="14F527DA"/>
    <w:multiLevelType w:val="hybridMultilevel"/>
    <w:tmpl w:val="27041C0E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>
    <w:nsid w:val="15EE7898"/>
    <w:multiLevelType w:val="multilevel"/>
    <w:tmpl w:val="00000888"/>
    <w:lvl w:ilvl="0">
      <w:start w:val="41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054" w:hanging="225"/>
      </w:pPr>
    </w:lvl>
    <w:lvl w:ilvl="5">
      <w:numFmt w:val="bullet"/>
      <w:lvlText w:val="•"/>
      <w:lvlJc w:val="left"/>
      <w:pPr>
        <w:ind w:left="3338" w:hanging="225"/>
      </w:pPr>
    </w:lvl>
    <w:lvl w:ilvl="6">
      <w:numFmt w:val="bullet"/>
      <w:lvlText w:val="•"/>
      <w:lvlJc w:val="left"/>
      <w:pPr>
        <w:ind w:left="4622" w:hanging="225"/>
      </w:pPr>
    </w:lvl>
    <w:lvl w:ilvl="7">
      <w:numFmt w:val="bullet"/>
      <w:lvlText w:val="•"/>
      <w:lvlJc w:val="left"/>
      <w:pPr>
        <w:ind w:left="5907" w:hanging="225"/>
      </w:pPr>
    </w:lvl>
    <w:lvl w:ilvl="8">
      <w:numFmt w:val="bullet"/>
      <w:lvlText w:val="•"/>
      <w:lvlJc w:val="left"/>
      <w:pPr>
        <w:ind w:left="7191" w:hanging="225"/>
      </w:pPr>
    </w:lvl>
  </w:abstractNum>
  <w:abstractNum w:abstractNumId="8">
    <w:nsid w:val="299D22C0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9">
    <w:nsid w:val="2CD650BC"/>
    <w:multiLevelType w:val="multilevel"/>
    <w:tmpl w:val="7E40F3D2"/>
    <w:lvl w:ilvl="0">
      <w:start w:val="1"/>
      <w:numFmt w:val="decimal"/>
      <w:lvlText w:val="%1."/>
      <w:lvlJc w:val="left"/>
      <w:pPr>
        <w:ind w:left="475" w:hanging="360"/>
      </w:pPr>
      <w:rPr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054" w:hanging="225"/>
      </w:pPr>
    </w:lvl>
    <w:lvl w:ilvl="5">
      <w:numFmt w:val="bullet"/>
      <w:lvlText w:val="•"/>
      <w:lvlJc w:val="left"/>
      <w:pPr>
        <w:ind w:left="3338" w:hanging="225"/>
      </w:pPr>
    </w:lvl>
    <w:lvl w:ilvl="6">
      <w:numFmt w:val="bullet"/>
      <w:lvlText w:val="•"/>
      <w:lvlJc w:val="left"/>
      <w:pPr>
        <w:ind w:left="4622" w:hanging="225"/>
      </w:pPr>
    </w:lvl>
    <w:lvl w:ilvl="7">
      <w:numFmt w:val="bullet"/>
      <w:lvlText w:val="•"/>
      <w:lvlJc w:val="left"/>
      <w:pPr>
        <w:ind w:left="5907" w:hanging="225"/>
      </w:pPr>
    </w:lvl>
    <w:lvl w:ilvl="8">
      <w:numFmt w:val="bullet"/>
      <w:lvlText w:val="•"/>
      <w:lvlJc w:val="left"/>
      <w:pPr>
        <w:ind w:left="7191" w:hanging="225"/>
      </w:pPr>
    </w:lvl>
  </w:abstractNum>
  <w:abstractNum w:abstractNumId="10">
    <w:nsid w:val="2F690DF0"/>
    <w:multiLevelType w:val="multilevel"/>
    <w:tmpl w:val="00000885"/>
    <w:lvl w:ilvl="0">
      <w:start w:val="1"/>
      <w:numFmt w:val="decimal"/>
      <w:lvlText w:val="%1."/>
      <w:lvlJc w:val="left"/>
      <w:pPr>
        <w:ind w:left="325" w:hanging="225"/>
      </w:pPr>
      <w:rPr>
        <w:rFonts w:ascii="Times New Roman" w:hAnsi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550" w:hanging="225"/>
      </w:pPr>
      <w:rPr>
        <w:rFonts w:ascii="Times New Roman" w:hAnsi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111" w:hanging="225"/>
      </w:pPr>
    </w:lvl>
    <w:lvl w:ilvl="5">
      <w:numFmt w:val="bullet"/>
      <w:lvlText w:val="•"/>
      <w:lvlJc w:val="left"/>
      <w:pPr>
        <w:ind w:left="3452" w:hanging="225"/>
      </w:pPr>
    </w:lvl>
    <w:lvl w:ilvl="6">
      <w:numFmt w:val="bullet"/>
      <w:lvlText w:val="•"/>
      <w:lvlJc w:val="left"/>
      <w:pPr>
        <w:ind w:left="4794" w:hanging="225"/>
      </w:pPr>
    </w:lvl>
    <w:lvl w:ilvl="7">
      <w:numFmt w:val="bullet"/>
      <w:lvlText w:val="•"/>
      <w:lvlJc w:val="left"/>
      <w:pPr>
        <w:ind w:left="6135" w:hanging="225"/>
      </w:pPr>
    </w:lvl>
    <w:lvl w:ilvl="8">
      <w:numFmt w:val="bullet"/>
      <w:lvlText w:val="•"/>
      <w:lvlJc w:val="left"/>
      <w:pPr>
        <w:ind w:left="7477" w:hanging="225"/>
      </w:pPr>
    </w:lvl>
  </w:abstractNum>
  <w:abstractNum w:abstractNumId="11">
    <w:nsid w:val="35FA72DF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12">
    <w:nsid w:val="39EA737F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13">
    <w:nsid w:val="5B7C638A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14">
    <w:nsid w:val="5EC21615"/>
    <w:multiLevelType w:val="multilevel"/>
    <w:tmpl w:val="A992B5CC"/>
    <w:lvl w:ilvl="0">
      <w:start w:val="1"/>
      <w:numFmt w:val="decimal"/>
      <w:lvlText w:val="%1."/>
      <w:lvlJc w:val="left"/>
      <w:pPr>
        <w:ind w:left="475" w:hanging="360"/>
      </w:pPr>
      <w:rPr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15">
    <w:nsid w:val="60E464F1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abstractNum w:abstractNumId="16">
    <w:nsid w:val="67C545FA"/>
    <w:multiLevelType w:val="hybridMultilevel"/>
    <w:tmpl w:val="88EAFA6A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7">
    <w:nsid w:val="7A130E7B"/>
    <w:multiLevelType w:val="multilevel"/>
    <w:tmpl w:val="00000885"/>
    <w:lvl w:ilvl="0">
      <w:start w:val="1"/>
      <w:numFmt w:val="decimal"/>
      <w:lvlText w:val="%1."/>
      <w:lvlJc w:val="left"/>
      <w:pPr>
        <w:ind w:left="325" w:hanging="225"/>
      </w:pPr>
      <w:rPr>
        <w:rFonts w:ascii="Times New Roman" w:hAnsi="Times New Roman"/>
        <w:b w:val="0"/>
        <w:bCs w:val="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550" w:hanging="225"/>
      </w:pPr>
      <w:rPr>
        <w:rFonts w:ascii="Times New Roman" w:hAnsi="Times New Roman"/>
        <w:b w:val="0"/>
        <w:bCs w:val="0"/>
        <w:spacing w:val="6"/>
        <w:w w:val="102"/>
        <w:sz w:val="22"/>
        <w:szCs w:val="22"/>
      </w:rPr>
    </w:lvl>
    <w:lvl w:ilvl="2">
      <w:numFmt w:val="bullet"/>
      <w:lvlText w:val="•"/>
      <w:lvlJc w:val="left"/>
      <w:pPr>
        <w:ind w:left="670" w:hanging="225"/>
      </w:pPr>
    </w:lvl>
    <w:lvl w:ilvl="3">
      <w:numFmt w:val="bullet"/>
      <w:lvlText w:val="•"/>
      <w:lvlJc w:val="left"/>
      <w:pPr>
        <w:ind w:left="770" w:hanging="225"/>
      </w:pPr>
    </w:lvl>
    <w:lvl w:ilvl="4">
      <w:numFmt w:val="bullet"/>
      <w:lvlText w:val="•"/>
      <w:lvlJc w:val="left"/>
      <w:pPr>
        <w:ind w:left="2111" w:hanging="225"/>
      </w:pPr>
    </w:lvl>
    <w:lvl w:ilvl="5">
      <w:numFmt w:val="bullet"/>
      <w:lvlText w:val="•"/>
      <w:lvlJc w:val="left"/>
      <w:pPr>
        <w:ind w:left="3452" w:hanging="225"/>
      </w:pPr>
    </w:lvl>
    <w:lvl w:ilvl="6">
      <w:numFmt w:val="bullet"/>
      <w:lvlText w:val="•"/>
      <w:lvlJc w:val="left"/>
      <w:pPr>
        <w:ind w:left="4794" w:hanging="225"/>
      </w:pPr>
    </w:lvl>
    <w:lvl w:ilvl="7">
      <w:numFmt w:val="bullet"/>
      <w:lvlText w:val="•"/>
      <w:lvlJc w:val="left"/>
      <w:pPr>
        <w:ind w:left="6135" w:hanging="225"/>
      </w:pPr>
    </w:lvl>
    <w:lvl w:ilvl="8">
      <w:numFmt w:val="bullet"/>
      <w:lvlText w:val="•"/>
      <w:lvlJc w:val="left"/>
      <w:pPr>
        <w:ind w:left="7477" w:hanging="225"/>
      </w:pPr>
    </w:lvl>
  </w:abstractNum>
  <w:abstractNum w:abstractNumId="18">
    <w:nsid w:val="7BF77DA2"/>
    <w:multiLevelType w:val="multilevel"/>
    <w:tmpl w:val="00000887"/>
    <w:lvl w:ilvl="0">
      <w:start w:val="35"/>
      <w:numFmt w:val="decimal"/>
      <w:lvlText w:val="%1."/>
      <w:lvlJc w:val="left"/>
      <w:pPr>
        <w:ind w:left="445" w:hanging="330"/>
      </w:pPr>
      <w:rPr>
        <w:rFonts w:ascii="Times New Roman" w:hAnsi="Times New Roman" w:cs="Times New Roman"/>
        <w:b w:val="0"/>
        <w:bCs w:val="0"/>
        <w:spacing w:val="-3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670" w:hanging="225"/>
      </w:pPr>
      <w:rPr>
        <w:rFonts w:ascii="Times New Roman" w:hAnsi="Times New Roman" w:cs="Times New Roman"/>
        <w:b w:val="0"/>
        <w:bCs w:val="0"/>
        <w:spacing w:val="6"/>
        <w:w w:val="102"/>
        <w:sz w:val="22"/>
        <w:szCs w:val="22"/>
      </w:rPr>
    </w:lvl>
    <w:lvl w:ilvl="2">
      <w:start w:val="4"/>
      <w:numFmt w:val="lowerLetter"/>
      <w:lvlText w:val="%3."/>
      <w:lvlJc w:val="left"/>
      <w:pPr>
        <w:ind w:left="770" w:hanging="225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03" w:hanging="225"/>
      </w:pPr>
    </w:lvl>
    <w:lvl w:ilvl="4">
      <w:numFmt w:val="bullet"/>
      <w:lvlText w:val="•"/>
      <w:lvlJc w:val="left"/>
      <w:pPr>
        <w:ind w:left="3037" w:hanging="225"/>
      </w:pPr>
    </w:lvl>
    <w:lvl w:ilvl="5">
      <w:numFmt w:val="bullet"/>
      <w:lvlText w:val="•"/>
      <w:lvlJc w:val="left"/>
      <w:pPr>
        <w:ind w:left="4171" w:hanging="225"/>
      </w:pPr>
    </w:lvl>
    <w:lvl w:ilvl="6">
      <w:numFmt w:val="bullet"/>
      <w:lvlText w:val="•"/>
      <w:lvlJc w:val="left"/>
      <w:pPr>
        <w:ind w:left="5305" w:hanging="225"/>
      </w:pPr>
    </w:lvl>
    <w:lvl w:ilvl="7">
      <w:numFmt w:val="bullet"/>
      <w:lvlText w:val="•"/>
      <w:lvlJc w:val="left"/>
      <w:pPr>
        <w:ind w:left="6438" w:hanging="225"/>
      </w:pPr>
    </w:lvl>
    <w:lvl w:ilvl="8">
      <w:numFmt w:val="bullet"/>
      <w:lvlText w:val="•"/>
      <w:lvlJc w:val="left"/>
      <w:pPr>
        <w:ind w:left="7572" w:hanging="225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4"/>
    <w:rsid w:val="000A557C"/>
    <w:rsid w:val="000D60B6"/>
    <w:rsid w:val="00163FBB"/>
    <w:rsid w:val="001A65B8"/>
    <w:rsid w:val="0026371D"/>
    <w:rsid w:val="0030370F"/>
    <w:rsid w:val="003251B9"/>
    <w:rsid w:val="003946B5"/>
    <w:rsid w:val="003A357E"/>
    <w:rsid w:val="004232D3"/>
    <w:rsid w:val="00454B79"/>
    <w:rsid w:val="00463D69"/>
    <w:rsid w:val="004A33AC"/>
    <w:rsid w:val="004C4944"/>
    <w:rsid w:val="005344A3"/>
    <w:rsid w:val="005548DE"/>
    <w:rsid w:val="00630088"/>
    <w:rsid w:val="006622A8"/>
    <w:rsid w:val="0084060A"/>
    <w:rsid w:val="00921FDD"/>
    <w:rsid w:val="0099566A"/>
    <w:rsid w:val="009B3982"/>
    <w:rsid w:val="00A0165F"/>
    <w:rsid w:val="00AA6921"/>
    <w:rsid w:val="00AD7418"/>
    <w:rsid w:val="00B206B3"/>
    <w:rsid w:val="00B62B2A"/>
    <w:rsid w:val="00C36DE8"/>
    <w:rsid w:val="00CD22E7"/>
    <w:rsid w:val="00D05A61"/>
    <w:rsid w:val="00DF2CC0"/>
    <w:rsid w:val="00DF2E70"/>
    <w:rsid w:val="00E10867"/>
    <w:rsid w:val="00E41CE9"/>
    <w:rsid w:val="00EE2DE9"/>
    <w:rsid w:val="00FB6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B261C"/>
  <w15:docId w15:val="{946A2D5F-AF01-4E5C-971A-A6AC2C6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494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4944"/>
    <w:pPr>
      <w:spacing w:before="77"/>
      <w:ind w:left="670" w:hanging="225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C494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DF2CC0"/>
    <w:pPr>
      <w:autoSpaceDE w:val="0"/>
      <w:autoSpaceDN w:val="0"/>
      <w:adjustRightInd w:val="0"/>
      <w:spacing w:after="0"/>
    </w:pPr>
    <w:rPr>
      <w:rFonts w:ascii="Garamond" w:eastAsiaTheme="minorHAnsi" w:hAnsi="Garamond" w:cs="Garamond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3231</Words>
  <Characters>18418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Alkhuzam, Sultan Salem</cp:lastModifiedBy>
  <cp:revision>3</cp:revision>
  <dcterms:created xsi:type="dcterms:W3CDTF">2015-09-14T07:37:00Z</dcterms:created>
  <dcterms:modified xsi:type="dcterms:W3CDTF">2015-09-14T07:37:00Z</dcterms:modified>
</cp:coreProperties>
</file>