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0B" w:rsidRDefault="00875A0B" w:rsidP="0041572A">
      <w:pPr>
        <w:ind w:left="90" w:right="-740"/>
        <w:jc w:val="center"/>
        <w:rPr>
          <w:rFonts w:asciiTheme="majorBidi" w:hAnsiTheme="majorBidi" w:cstheme="majorBidi"/>
          <w:spacing w:val="1"/>
          <w:w w:val="92"/>
          <w:sz w:val="28"/>
          <w:szCs w:val="28"/>
        </w:rPr>
      </w:pPr>
    </w:p>
    <w:p w:rsidR="00875A0B" w:rsidRDefault="00875A0B" w:rsidP="0041572A">
      <w:pPr>
        <w:ind w:left="90" w:right="-740"/>
        <w:jc w:val="center"/>
        <w:rPr>
          <w:rFonts w:asciiTheme="majorBidi" w:hAnsiTheme="majorBidi" w:cstheme="majorBidi"/>
          <w:spacing w:val="1"/>
          <w:w w:val="92"/>
          <w:sz w:val="28"/>
          <w:szCs w:val="28"/>
        </w:rPr>
      </w:pPr>
    </w:p>
    <w:p w:rsidR="0041572A" w:rsidRPr="00571B01" w:rsidRDefault="0041572A" w:rsidP="0041572A">
      <w:pPr>
        <w:ind w:left="90" w:right="-74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pacing w:val="1"/>
          <w:w w:val="92"/>
          <w:sz w:val="28"/>
          <w:szCs w:val="28"/>
        </w:rPr>
        <w:t xml:space="preserve">Geochemistry </w:t>
      </w:r>
      <w:r w:rsidRPr="00571B01">
        <w:rPr>
          <w:rFonts w:asciiTheme="majorBidi" w:hAnsiTheme="majorBidi" w:cstheme="majorBidi"/>
          <w:spacing w:val="1"/>
          <w:w w:val="92"/>
          <w:sz w:val="28"/>
          <w:szCs w:val="28"/>
        </w:rPr>
        <w:t>La</w:t>
      </w:r>
      <w:r w:rsidRPr="00571B01">
        <w:rPr>
          <w:rFonts w:asciiTheme="majorBidi" w:hAnsiTheme="majorBidi" w:cstheme="majorBidi"/>
          <w:w w:val="92"/>
          <w:sz w:val="28"/>
          <w:szCs w:val="28"/>
        </w:rPr>
        <w:t>b</w:t>
      </w:r>
      <w:r w:rsidRPr="00571B01">
        <w:rPr>
          <w:rFonts w:asciiTheme="majorBidi" w:hAnsiTheme="majorBidi" w:cstheme="majorBidi"/>
          <w:spacing w:val="9"/>
          <w:w w:val="92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w w:val="91"/>
          <w:sz w:val="28"/>
          <w:szCs w:val="28"/>
        </w:rPr>
        <w:t>N</w:t>
      </w:r>
      <w:r w:rsidRPr="00571B01">
        <w:rPr>
          <w:rFonts w:asciiTheme="majorBidi" w:hAnsiTheme="majorBidi" w:cstheme="majorBidi"/>
          <w:spacing w:val="1"/>
          <w:w w:val="89"/>
          <w:sz w:val="28"/>
          <w:szCs w:val="28"/>
        </w:rPr>
        <w:t>o</w:t>
      </w:r>
      <w:r w:rsidRPr="00571B01">
        <w:rPr>
          <w:rFonts w:asciiTheme="majorBidi" w:hAnsiTheme="majorBidi" w:cstheme="majorBidi"/>
          <w:spacing w:val="1"/>
          <w:sz w:val="28"/>
          <w:szCs w:val="28"/>
        </w:rPr>
        <w:t>.</w:t>
      </w:r>
      <w:r w:rsidRPr="00571B01">
        <w:rPr>
          <w:rFonts w:asciiTheme="majorBidi" w:hAnsiTheme="majorBidi" w:cstheme="majorBidi"/>
          <w:w w:val="98"/>
          <w:sz w:val="28"/>
          <w:szCs w:val="28"/>
        </w:rPr>
        <w:t>3</w:t>
      </w:r>
      <w:r>
        <w:rPr>
          <w:rFonts w:asciiTheme="majorBidi" w:hAnsiTheme="majorBidi" w:cstheme="majorBidi" w:hint="cs"/>
          <w:w w:val="98"/>
          <w:sz w:val="28"/>
          <w:szCs w:val="28"/>
          <w:rtl/>
        </w:rPr>
        <w:t xml:space="preserve">     </w:t>
      </w:r>
    </w:p>
    <w:p w:rsidR="00BF2A2F" w:rsidRDefault="0041572A" w:rsidP="0041572A">
      <w:pPr>
        <w:ind w:left="90" w:right="-740"/>
        <w:jc w:val="center"/>
        <w:rPr>
          <w:rFonts w:asciiTheme="majorBidi" w:hAnsiTheme="majorBidi" w:cstheme="majorBidi"/>
          <w:b/>
          <w:bCs/>
          <w:w w:val="89"/>
          <w:sz w:val="28"/>
          <w:szCs w:val="28"/>
        </w:rPr>
      </w:pPr>
      <w:r w:rsidRPr="00571B01">
        <w:rPr>
          <w:rFonts w:asciiTheme="majorBidi" w:hAnsiTheme="majorBidi" w:cstheme="majorBidi"/>
          <w:b/>
          <w:bCs/>
          <w:spacing w:val="2"/>
          <w:w w:val="91"/>
          <w:sz w:val="28"/>
          <w:szCs w:val="28"/>
        </w:rPr>
        <w:t>Sample</w:t>
      </w:r>
      <w:r w:rsidR="00AB3833" w:rsidRPr="00571B0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b/>
          <w:bCs/>
          <w:spacing w:val="1"/>
          <w:w w:val="92"/>
          <w:sz w:val="28"/>
          <w:szCs w:val="28"/>
        </w:rPr>
        <w:t>c</w:t>
      </w:r>
      <w:r w:rsidR="00AB3833" w:rsidRPr="00571B01">
        <w:rPr>
          <w:rFonts w:asciiTheme="majorBidi" w:hAnsiTheme="majorBidi" w:cstheme="majorBidi"/>
          <w:b/>
          <w:bCs/>
          <w:spacing w:val="2"/>
          <w:w w:val="92"/>
          <w:sz w:val="28"/>
          <w:szCs w:val="28"/>
        </w:rPr>
        <w:t>r</w:t>
      </w:r>
      <w:r w:rsidR="00AB3833" w:rsidRPr="00571B01">
        <w:rPr>
          <w:rFonts w:asciiTheme="majorBidi" w:hAnsiTheme="majorBidi" w:cstheme="majorBidi"/>
          <w:b/>
          <w:bCs/>
          <w:w w:val="97"/>
          <w:sz w:val="28"/>
          <w:szCs w:val="28"/>
        </w:rPr>
        <w:t>u</w:t>
      </w:r>
      <w:r w:rsidR="00AB3833" w:rsidRPr="00571B01">
        <w:rPr>
          <w:rFonts w:asciiTheme="majorBidi" w:hAnsiTheme="majorBidi" w:cstheme="majorBidi"/>
          <w:b/>
          <w:bCs/>
          <w:spacing w:val="2"/>
          <w:w w:val="91"/>
          <w:sz w:val="28"/>
          <w:szCs w:val="28"/>
        </w:rPr>
        <w:t>s</w:t>
      </w:r>
      <w:r w:rsidR="00AB3833" w:rsidRPr="00571B01">
        <w:rPr>
          <w:rFonts w:asciiTheme="majorBidi" w:hAnsiTheme="majorBidi" w:cstheme="majorBidi"/>
          <w:b/>
          <w:bCs/>
          <w:w w:val="91"/>
          <w:sz w:val="28"/>
          <w:szCs w:val="28"/>
        </w:rPr>
        <w:t>h</w:t>
      </w:r>
      <w:r w:rsidR="00AB3833" w:rsidRPr="00571B01">
        <w:rPr>
          <w:rFonts w:asciiTheme="majorBidi" w:hAnsiTheme="majorBidi" w:cstheme="majorBidi"/>
          <w:b/>
          <w:bCs/>
          <w:spacing w:val="3"/>
          <w:w w:val="75"/>
          <w:sz w:val="28"/>
          <w:szCs w:val="28"/>
        </w:rPr>
        <w:t>i</w:t>
      </w:r>
      <w:r w:rsidR="00AB3833" w:rsidRPr="00571B01">
        <w:rPr>
          <w:rFonts w:asciiTheme="majorBidi" w:hAnsiTheme="majorBidi" w:cstheme="majorBidi"/>
          <w:b/>
          <w:bCs/>
          <w:w w:val="97"/>
          <w:sz w:val="28"/>
          <w:szCs w:val="28"/>
        </w:rPr>
        <w:t>n</w:t>
      </w:r>
      <w:r w:rsidR="00AB3833" w:rsidRPr="00571B01">
        <w:rPr>
          <w:rFonts w:asciiTheme="majorBidi" w:hAnsiTheme="majorBidi" w:cstheme="majorBidi"/>
          <w:b/>
          <w:bCs/>
          <w:spacing w:val="1"/>
          <w:w w:val="89"/>
          <w:sz w:val="28"/>
          <w:szCs w:val="28"/>
        </w:rPr>
        <w:t>g</w:t>
      </w:r>
      <w:r>
        <w:rPr>
          <w:rFonts w:asciiTheme="majorBidi" w:hAnsiTheme="majorBidi" w:cstheme="majorBidi"/>
          <w:b/>
          <w:bCs/>
          <w:spacing w:val="1"/>
          <w:w w:val="89"/>
          <w:sz w:val="28"/>
          <w:szCs w:val="28"/>
        </w:rPr>
        <w:t xml:space="preserve"> for geochemical analysis </w:t>
      </w:r>
    </w:p>
    <w:p w:rsidR="0041572A" w:rsidRPr="00571B01" w:rsidRDefault="0041572A" w:rsidP="00571B01">
      <w:pPr>
        <w:ind w:left="90" w:right="-74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w w:val="85"/>
          <w:sz w:val="28"/>
          <w:szCs w:val="28"/>
          <w:rtl/>
        </w:rPr>
        <w:t xml:space="preserve">تجهيز العينات الصخريه للتحليل لكيميائي </w:t>
      </w:r>
    </w:p>
    <w:p w:rsidR="00BF2A2F" w:rsidRPr="00571B01" w:rsidRDefault="00AB3833" w:rsidP="00571B01">
      <w:pPr>
        <w:ind w:left="90" w:right="-740"/>
        <w:rPr>
          <w:rFonts w:asciiTheme="majorBidi" w:hAnsiTheme="majorBidi" w:cstheme="majorBidi"/>
          <w:sz w:val="28"/>
          <w:szCs w:val="28"/>
        </w:rPr>
      </w:pPr>
      <w:r w:rsidRPr="00571B01">
        <w:rPr>
          <w:rFonts w:asciiTheme="majorBidi" w:hAnsiTheme="majorBidi" w:cstheme="majorBidi"/>
          <w:w w:val="354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z w:val="32"/>
          <w:szCs w:val="32"/>
        </w:rPr>
        <w:t xml:space="preserve"> </w:t>
      </w:r>
      <w:r w:rsidRPr="00571B01">
        <w:rPr>
          <w:rFonts w:asciiTheme="majorBidi" w:hAnsiTheme="majorBidi" w:cstheme="majorBidi"/>
          <w:spacing w:val="2"/>
          <w:sz w:val="32"/>
          <w:szCs w:val="32"/>
        </w:rPr>
        <w:t xml:space="preserve"> </w:t>
      </w:r>
      <w:r w:rsidRPr="00571B01">
        <w:rPr>
          <w:rFonts w:asciiTheme="majorBidi" w:hAnsiTheme="majorBidi" w:cstheme="majorBidi"/>
          <w:spacing w:val="1"/>
          <w:w w:val="90"/>
          <w:sz w:val="32"/>
          <w:szCs w:val="32"/>
        </w:rPr>
        <w:t>Th</w:t>
      </w:r>
      <w:r w:rsidRPr="00571B01">
        <w:rPr>
          <w:rFonts w:asciiTheme="majorBidi" w:hAnsiTheme="majorBidi" w:cstheme="majorBidi"/>
          <w:w w:val="90"/>
          <w:sz w:val="32"/>
          <w:szCs w:val="32"/>
        </w:rPr>
        <w:t xml:space="preserve">e </w:t>
      </w:r>
      <w:r w:rsidRPr="00571B01">
        <w:rPr>
          <w:rFonts w:asciiTheme="majorBidi" w:hAnsiTheme="majorBidi" w:cstheme="majorBidi"/>
          <w:spacing w:val="3"/>
          <w:w w:val="90"/>
          <w:sz w:val="32"/>
          <w:szCs w:val="32"/>
        </w:rPr>
        <w:t>e</w:t>
      </w:r>
      <w:r w:rsidRPr="00571B01">
        <w:rPr>
          <w:rFonts w:asciiTheme="majorBidi" w:hAnsiTheme="majorBidi" w:cstheme="majorBidi"/>
          <w:spacing w:val="1"/>
          <w:w w:val="90"/>
          <w:sz w:val="32"/>
          <w:szCs w:val="32"/>
        </w:rPr>
        <w:t>x</w:t>
      </w:r>
      <w:r w:rsidRPr="00571B01">
        <w:rPr>
          <w:rFonts w:asciiTheme="majorBidi" w:hAnsiTheme="majorBidi" w:cstheme="majorBidi"/>
          <w:w w:val="90"/>
          <w:sz w:val="32"/>
          <w:szCs w:val="32"/>
        </w:rPr>
        <w:t>p</w:t>
      </w:r>
      <w:r w:rsidRPr="00571B01">
        <w:rPr>
          <w:rFonts w:asciiTheme="majorBidi" w:hAnsiTheme="majorBidi" w:cstheme="majorBidi"/>
          <w:spacing w:val="1"/>
          <w:w w:val="90"/>
          <w:sz w:val="32"/>
          <w:szCs w:val="32"/>
        </w:rPr>
        <w:t>eri</w:t>
      </w:r>
      <w:r w:rsidRPr="00571B01">
        <w:rPr>
          <w:rFonts w:asciiTheme="majorBidi" w:hAnsiTheme="majorBidi" w:cstheme="majorBidi"/>
          <w:w w:val="90"/>
          <w:sz w:val="32"/>
          <w:szCs w:val="32"/>
        </w:rPr>
        <w:t>m</w:t>
      </w:r>
      <w:r w:rsidRPr="00571B01">
        <w:rPr>
          <w:rFonts w:asciiTheme="majorBidi" w:hAnsiTheme="majorBidi" w:cstheme="majorBidi"/>
          <w:spacing w:val="1"/>
          <w:w w:val="90"/>
          <w:sz w:val="32"/>
          <w:szCs w:val="32"/>
        </w:rPr>
        <w:t>e</w:t>
      </w:r>
      <w:r w:rsidRPr="00571B01">
        <w:rPr>
          <w:rFonts w:asciiTheme="majorBidi" w:hAnsiTheme="majorBidi" w:cstheme="majorBidi"/>
          <w:spacing w:val="3"/>
          <w:w w:val="90"/>
          <w:sz w:val="32"/>
          <w:szCs w:val="32"/>
        </w:rPr>
        <w:t>n</w:t>
      </w:r>
      <w:r w:rsidRPr="00571B01">
        <w:rPr>
          <w:rFonts w:asciiTheme="majorBidi" w:hAnsiTheme="majorBidi" w:cstheme="majorBidi"/>
          <w:w w:val="90"/>
          <w:sz w:val="32"/>
          <w:szCs w:val="32"/>
        </w:rPr>
        <w:t>t</w:t>
      </w:r>
      <w:r w:rsidRPr="00571B01">
        <w:rPr>
          <w:rFonts w:asciiTheme="majorBidi" w:hAnsiTheme="majorBidi" w:cstheme="majorBidi"/>
          <w:spacing w:val="17"/>
          <w:w w:val="90"/>
          <w:sz w:val="32"/>
          <w:szCs w:val="32"/>
        </w:rPr>
        <w:t xml:space="preserve"> </w:t>
      </w:r>
      <w:r w:rsidRPr="00571B01">
        <w:rPr>
          <w:rFonts w:asciiTheme="majorBidi" w:hAnsiTheme="majorBidi" w:cstheme="majorBidi"/>
          <w:spacing w:val="-1"/>
          <w:w w:val="90"/>
          <w:sz w:val="32"/>
          <w:szCs w:val="32"/>
        </w:rPr>
        <w:t>w</w:t>
      </w:r>
      <w:r w:rsidRPr="00571B01">
        <w:rPr>
          <w:rFonts w:asciiTheme="majorBidi" w:hAnsiTheme="majorBidi" w:cstheme="majorBidi"/>
          <w:spacing w:val="1"/>
          <w:w w:val="90"/>
          <w:sz w:val="32"/>
          <w:szCs w:val="32"/>
        </w:rPr>
        <w:t>a</w:t>
      </w:r>
      <w:r w:rsidRPr="00571B01">
        <w:rPr>
          <w:rFonts w:asciiTheme="majorBidi" w:hAnsiTheme="majorBidi" w:cstheme="majorBidi"/>
          <w:w w:val="90"/>
          <w:sz w:val="32"/>
          <w:szCs w:val="32"/>
        </w:rPr>
        <w:t>s</w:t>
      </w:r>
      <w:r w:rsidRPr="00571B01">
        <w:rPr>
          <w:rFonts w:asciiTheme="majorBidi" w:hAnsiTheme="majorBidi" w:cstheme="majorBidi"/>
          <w:spacing w:val="19"/>
          <w:w w:val="90"/>
          <w:sz w:val="32"/>
          <w:szCs w:val="32"/>
        </w:rPr>
        <w:t xml:space="preserve"> </w:t>
      </w:r>
      <w:r w:rsidRPr="00571B01">
        <w:rPr>
          <w:rFonts w:asciiTheme="majorBidi" w:hAnsiTheme="majorBidi" w:cstheme="majorBidi"/>
          <w:w w:val="94"/>
          <w:sz w:val="32"/>
          <w:szCs w:val="32"/>
        </w:rPr>
        <w:t>p</w:t>
      </w:r>
      <w:r w:rsidRPr="00571B01">
        <w:rPr>
          <w:rFonts w:asciiTheme="majorBidi" w:hAnsiTheme="majorBidi" w:cstheme="majorBidi"/>
          <w:spacing w:val="1"/>
          <w:w w:val="92"/>
          <w:sz w:val="32"/>
          <w:szCs w:val="32"/>
        </w:rPr>
        <w:t>e</w:t>
      </w:r>
      <w:r w:rsidRPr="00571B01">
        <w:rPr>
          <w:rFonts w:asciiTheme="majorBidi" w:hAnsiTheme="majorBidi" w:cstheme="majorBidi"/>
          <w:spacing w:val="4"/>
          <w:w w:val="92"/>
          <w:sz w:val="32"/>
          <w:szCs w:val="32"/>
        </w:rPr>
        <w:t>r</w:t>
      </w:r>
      <w:r w:rsidRPr="00571B01">
        <w:rPr>
          <w:rFonts w:asciiTheme="majorBidi" w:hAnsiTheme="majorBidi" w:cstheme="majorBidi"/>
          <w:w w:val="72"/>
          <w:sz w:val="32"/>
          <w:szCs w:val="32"/>
        </w:rPr>
        <w:t>f</w:t>
      </w:r>
      <w:r w:rsidRPr="00571B01">
        <w:rPr>
          <w:rFonts w:asciiTheme="majorBidi" w:hAnsiTheme="majorBidi" w:cstheme="majorBidi"/>
          <w:spacing w:val="-1"/>
          <w:w w:val="89"/>
          <w:sz w:val="32"/>
          <w:szCs w:val="32"/>
        </w:rPr>
        <w:t>o</w:t>
      </w:r>
      <w:r w:rsidRPr="00571B01">
        <w:rPr>
          <w:rFonts w:asciiTheme="majorBidi" w:hAnsiTheme="majorBidi" w:cstheme="majorBidi"/>
          <w:spacing w:val="4"/>
          <w:w w:val="92"/>
          <w:sz w:val="32"/>
          <w:szCs w:val="32"/>
        </w:rPr>
        <w:t>r</w:t>
      </w:r>
      <w:r w:rsidRPr="00571B01">
        <w:rPr>
          <w:rFonts w:asciiTheme="majorBidi" w:hAnsiTheme="majorBidi" w:cstheme="majorBidi"/>
          <w:w w:val="92"/>
          <w:sz w:val="32"/>
          <w:szCs w:val="32"/>
        </w:rPr>
        <w:t>m</w:t>
      </w:r>
      <w:r w:rsidRPr="00571B01">
        <w:rPr>
          <w:rFonts w:asciiTheme="majorBidi" w:hAnsiTheme="majorBidi" w:cstheme="majorBidi"/>
          <w:spacing w:val="3"/>
          <w:w w:val="92"/>
          <w:sz w:val="32"/>
          <w:szCs w:val="32"/>
        </w:rPr>
        <w:t>e</w:t>
      </w:r>
      <w:r w:rsidRPr="00571B01">
        <w:rPr>
          <w:rFonts w:asciiTheme="majorBidi" w:hAnsiTheme="majorBidi" w:cstheme="majorBidi"/>
          <w:w w:val="98"/>
          <w:sz w:val="32"/>
          <w:szCs w:val="32"/>
        </w:rPr>
        <w:t>d</w:t>
      </w:r>
      <w:r w:rsidRPr="00571B01">
        <w:rPr>
          <w:rFonts w:asciiTheme="majorBidi" w:hAnsiTheme="majorBidi" w:cstheme="majorBidi"/>
          <w:spacing w:val="-3"/>
          <w:sz w:val="32"/>
          <w:szCs w:val="32"/>
        </w:rPr>
        <w:t xml:space="preserve"> </w:t>
      </w:r>
      <w:r w:rsidRPr="00571B01">
        <w:rPr>
          <w:rFonts w:asciiTheme="majorBidi" w:hAnsiTheme="majorBidi" w:cstheme="majorBidi"/>
          <w:spacing w:val="1"/>
          <w:w w:val="89"/>
          <w:sz w:val="32"/>
          <w:szCs w:val="32"/>
        </w:rPr>
        <w:t>i</w:t>
      </w:r>
      <w:r w:rsidRPr="00571B01">
        <w:rPr>
          <w:rFonts w:asciiTheme="majorBidi" w:hAnsiTheme="majorBidi" w:cstheme="majorBidi"/>
          <w:w w:val="89"/>
          <w:sz w:val="32"/>
          <w:szCs w:val="32"/>
        </w:rPr>
        <w:t>n</w:t>
      </w:r>
      <w:r w:rsidRPr="00571B01">
        <w:rPr>
          <w:rFonts w:asciiTheme="majorBidi" w:hAnsiTheme="majorBidi" w:cstheme="majorBidi"/>
          <w:spacing w:val="8"/>
          <w:w w:val="89"/>
          <w:sz w:val="32"/>
          <w:szCs w:val="32"/>
        </w:rPr>
        <w:t xml:space="preserve"> </w:t>
      </w:r>
      <w:r w:rsidRPr="00571B01">
        <w:rPr>
          <w:rFonts w:asciiTheme="majorBidi" w:hAnsiTheme="majorBidi" w:cstheme="majorBidi"/>
          <w:spacing w:val="-1"/>
          <w:sz w:val="32"/>
          <w:szCs w:val="32"/>
        </w:rPr>
        <w:t>t</w:t>
      </w:r>
      <w:r w:rsidRPr="00571B01">
        <w:rPr>
          <w:rFonts w:asciiTheme="majorBidi" w:hAnsiTheme="majorBidi" w:cstheme="majorBidi"/>
          <w:spacing w:val="1"/>
          <w:sz w:val="32"/>
          <w:szCs w:val="32"/>
        </w:rPr>
        <w:t>h</w:t>
      </w:r>
      <w:r w:rsidRPr="00571B01">
        <w:rPr>
          <w:rFonts w:asciiTheme="majorBidi" w:hAnsiTheme="majorBidi" w:cstheme="majorBidi"/>
          <w:sz w:val="32"/>
          <w:szCs w:val="32"/>
        </w:rPr>
        <w:t>e</w:t>
      </w:r>
      <w:r w:rsidRPr="00571B01">
        <w:rPr>
          <w:rFonts w:asciiTheme="majorBidi" w:hAnsiTheme="majorBidi" w:cstheme="majorBidi"/>
          <w:spacing w:val="-24"/>
          <w:sz w:val="32"/>
          <w:szCs w:val="32"/>
        </w:rPr>
        <w:t xml:space="preserve"> </w:t>
      </w:r>
      <w:r w:rsidRPr="00571B01">
        <w:rPr>
          <w:rFonts w:asciiTheme="majorBidi" w:hAnsiTheme="majorBidi" w:cstheme="majorBidi"/>
          <w:spacing w:val="1"/>
          <w:w w:val="89"/>
          <w:sz w:val="32"/>
          <w:szCs w:val="32"/>
        </w:rPr>
        <w:t>g</w:t>
      </w:r>
      <w:r w:rsidRPr="00571B01">
        <w:rPr>
          <w:rFonts w:asciiTheme="majorBidi" w:hAnsiTheme="majorBidi" w:cstheme="majorBidi"/>
          <w:spacing w:val="1"/>
          <w:w w:val="92"/>
          <w:sz w:val="32"/>
          <w:szCs w:val="32"/>
        </w:rPr>
        <w:t>e</w:t>
      </w:r>
      <w:r w:rsidRPr="00571B01">
        <w:rPr>
          <w:rFonts w:asciiTheme="majorBidi" w:hAnsiTheme="majorBidi" w:cstheme="majorBidi"/>
          <w:spacing w:val="2"/>
          <w:w w:val="89"/>
          <w:sz w:val="32"/>
          <w:szCs w:val="32"/>
        </w:rPr>
        <w:t>o</w:t>
      </w:r>
      <w:r w:rsidRPr="00571B01">
        <w:rPr>
          <w:rFonts w:asciiTheme="majorBidi" w:hAnsiTheme="majorBidi" w:cstheme="majorBidi"/>
          <w:spacing w:val="2"/>
          <w:w w:val="70"/>
          <w:sz w:val="32"/>
          <w:szCs w:val="32"/>
        </w:rPr>
        <w:t>l</w:t>
      </w:r>
      <w:r w:rsidRPr="00571B01">
        <w:rPr>
          <w:rFonts w:asciiTheme="majorBidi" w:hAnsiTheme="majorBidi" w:cstheme="majorBidi"/>
          <w:spacing w:val="-1"/>
          <w:w w:val="89"/>
          <w:sz w:val="32"/>
          <w:szCs w:val="32"/>
        </w:rPr>
        <w:t>o</w:t>
      </w:r>
      <w:r w:rsidRPr="00571B01">
        <w:rPr>
          <w:rFonts w:asciiTheme="majorBidi" w:hAnsiTheme="majorBidi" w:cstheme="majorBidi"/>
          <w:spacing w:val="1"/>
          <w:w w:val="89"/>
          <w:sz w:val="32"/>
          <w:szCs w:val="32"/>
        </w:rPr>
        <w:t>g</w:t>
      </w:r>
      <w:r w:rsidRPr="00571B01">
        <w:rPr>
          <w:rFonts w:asciiTheme="majorBidi" w:hAnsiTheme="majorBidi" w:cstheme="majorBidi"/>
          <w:w w:val="75"/>
          <w:sz w:val="32"/>
          <w:szCs w:val="32"/>
        </w:rPr>
        <w:t>y</w:t>
      </w:r>
      <w:r w:rsidRPr="00571B01">
        <w:rPr>
          <w:rFonts w:asciiTheme="majorBidi" w:hAnsiTheme="majorBidi" w:cstheme="majorBidi"/>
          <w:spacing w:val="-1"/>
          <w:sz w:val="32"/>
          <w:szCs w:val="32"/>
        </w:rPr>
        <w:t xml:space="preserve"> </w:t>
      </w:r>
      <w:r w:rsidR="00571B01" w:rsidRPr="00571B01">
        <w:rPr>
          <w:rFonts w:asciiTheme="majorBidi" w:hAnsiTheme="majorBidi" w:cstheme="majorBidi"/>
          <w:spacing w:val="2"/>
          <w:w w:val="85"/>
          <w:sz w:val="32"/>
          <w:szCs w:val="32"/>
        </w:rPr>
        <w:t>w</w:t>
      </w:r>
      <w:r w:rsidR="00571B01" w:rsidRPr="00571B01">
        <w:rPr>
          <w:rFonts w:asciiTheme="majorBidi" w:hAnsiTheme="majorBidi" w:cstheme="majorBidi"/>
          <w:spacing w:val="-1"/>
          <w:w w:val="89"/>
          <w:sz w:val="32"/>
          <w:szCs w:val="32"/>
        </w:rPr>
        <w:t>o</w:t>
      </w:r>
      <w:r w:rsidR="00571B01" w:rsidRPr="00571B01">
        <w:rPr>
          <w:rFonts w:asciiTheme="majorBidi" w:hAnsiTheme="majorBidi" w:cstheme="majorBidi"/>
          <w:spacing w:val="1"/>
          <w:w w:val="92"/>
          <w:sz w:val="32"/>
          <w:szCs w:val="32"/>
        </w:rPr>
        <w:t>r</w:t>
      </w:r>
      <w:r w:rsidR="00571B01" w:rsidRPr="00571B01">
        <w:rPr>
          <w:rFonts w:asciiTheme="majorBidi" w:hAnsiTheme="majorBidi" w:cstheme="majorBidi"/>
          <w:spacing w:val="1"/>
          <w:w w:val="83"/>
          <w:sz w:val="32"/>
          <w:szCs w:val="32"/>
        </w:rPr>
        <w:t>k</w:t>
      </w:r>
      <w:r w:rsidR="00571B01" w:rsidRPr="00571B01">
        <w:rPr>
          <w:rFonts w:asciiTheme="majorBidi" w:hAnsiTheme="majorBidi" w:cstheme="majorBidi"/>
          <w:spacing w:val="2"/>
          <w:w w:val="91"/>
          <w:sz w:val="32"/>
          <w:szCs w:val="32"/>
        </w:rPr>
        <w:t>s</w:t>
      </w:r>
      <w:r w:rsidR="00571B01" w:rsidRPr="00571B01">
        <w:rPr>
          <w:rFonts w:asciiTheme="majorBidi" w:hAnsiTheme="majorBidi" w:cstheme="majorBidi"/>
          <w:spacing w:val="1"/>
          <w:w w:val="91"/>
          <w:sz w:val="32"/>
          <w:szCs w:val="32"/>
        </w:rPr>
        <w:t>h</w:t>
      </w:r>
      <w:r w:rsidR="00571B01" w:rsidRPr="00571B01">
        <w:rPr>
          <w:rFonts w:asciiTheme="majorBidi" w:hAnsiTheme="majorBidi" w:cstheme="majorBidi"/>
          <w:spacing w:val="1"/>
          <w:w w:val="89"/>
          <w:sz w:val="32"/>
          <w:szCs w:val="32"/>
        </w:rPr>
        <w:t>o</w:t>
      </w:r>
      <w:r w:rsidR="00571B01" w:rsidRPr="00571B01">
        <w:rPr>
          <w:rFonts w:asciiTheme="majorBidi" w:hAnsiTheme="majorBidi" w:cstheme="majorBidi"/>
          <w:w w:val="94"/>
          <w:sz w:val="32"/>
          <w:szCs w:val="32"/>
        </w:rPr>
        <w:t>p</w:t>
      </w:r>
      <w:r w:rsidR="00571B01" w:rsidRPr="00571B01">
        <w:rPr>
          <w:rFonts w:asciiTheme="majorBidi" w:hAnsiTheme="majorBidi" w:cstheme="majorBidi"/>
          <w:spacing w:val="1"/>
          <w:w w:val="87"/>
          <w:sz w:val="32"/>
          <w:szCs w:val="32"/>
        </w:rPr>
        <w:t xml:space="preserve"> (</w:t>
      </w:r>
      <w:r w:rsidRPr="00571B01">
        <w:rPr>
          <w:rFonts w:asciiTheme="majorBidi" w:hAnsiTheme="majorBidi" w:cstheme="majorBidi"/>
          <w:spacing w:val="-1"/>
          <w:w w:val="70"/>
          <w:sz w:val="32"/>
          <w:szCs w:val="32"/>
        </w:rPr>
        <w:t>l</w:t>
      </w:r>
      <w:r w:rsidRPr="00571B01">
        <w:rPr>
          <w:rFonts w:asciiTheme="majorBidi" w:hAnsiTheme="majorBidi" w:cstheme="majorBidi"/>
          <w:spacing w:val="1"/>
          <w:w w:val="109"/>
          <w:sz w:val="32"/>
          <w:szCs w:val="32"/>
        </w:rPr>
        <w:t>a</w:t>
      </w:r>
      <w:r w:rsidRPr="00571B01">
        <w:rPr>
          <w:rFonts w:asciiTheme="majorBidi" w:hAnsiTheme="majorBidi" w:cstheme="majorBidi"/>
          <w:spacing w:val="3"/>
          <w:w w:val="93"/>
          <w:sz w:val="32"/>
          <w:szCs w:val="32"/>
        </w:rPr>
        <w:t>b</w:t>
      </w:r>
      <w:r w:rsidRPr="00571B01">
        <w:rPr>
          <w:rFonts w:asciiTheme="majorBidi" w:hAnsiTheme="majorBidi" w:cstheme="majorBidi"/>
          <w:sz w:val="32"/>
          <w:szCs w:val="32"/>
        </w:rPr>
        <w:t>.</w:t>
      </w:r>
      <w:r w:rsidRPr="00571B01">
        <w:rPr>
          <w:rFonts w:asciiTheme="majorBidi" w:hAnsiTheme="majorBidi" w:cstheme="majorBidi"/>
          <w:spacing w:val="1"/>
          <w:w w:val="89"/>
          <w:sz w:val="32"/>
          <w:szCs w:val="32"/>
        </w:rPr>
        <w:t>o</w:t>
      </w:r>
      <w:r w:rsidRPr="00571B01">
        <w:rPr>
          <w:rFonts w:asciiTheme="majorBidi" w:hAnsiTheme="majorBidi" w:cstheme="majorBidi"/>
          <w:w w:val="72"/>
          <w:sz w:val="32"/>
          <w:szCs w:val="32"/>
        </w:rPr>
        <w:t>f</w:t>
      </w:r>
      <w:r w:rsidRPr="00571B01">
        <w:rPr>
          <w:rFonts w:asciiTheme="majorBidi" w:hAnsiTheme="majorBidi" w:cstheme="majorBidi"/>
          <w:spacing w:val="-3"/>
          <w:sz w:val="32"/>
          <w:szCs w:val="32"/>
        </w:rPr>
        <w:t xml:space="preserve"> </w:t>
      </w:r>
      <w:r w:rsidRPr="00571B01">
        <w:rPr>
          <w:rFonts w:asciiTheme="majorBidi" w:hAnsiTheme="majorBidi" w:cstheme="majorBidi"/>
          <w:spacing w:val="3"/>
          <w:w w:val="88"/>
          <w:sz w:val="32"/>
          <w:szCs w:val="32"/>
        </w:rPr>
        <w:t>r</w:t>
      </w:r>
      <w:r w:rsidRPr="00571B01">
        <w:rPr>
          <w:rFonts w:asciiTheme="majorBidi" w:hAnsiTheme="majorBidi" w:cstheme="majorBidi"/>
          <w:spacing w:val="-1"/>
          <w:w w:val="88"/>
          <w:sz w:val="32"/>
          <w:szCs w:val="32"/>
        </w:rPr>
        <w:t>o</w:t>
      </w:r>
      <w:r w:rsidRPr="00571B01">
        <w:rPr>
          <w:rFonts w:asciiTheme="majorBidi" w:hAnsiTheme="majorBidi" w:cstheme="majorBidi"/>
          <w:spacing w:val="1"/>
          <w:w w:val="88"/>
          <w:sz w:val="32"/>
          <w:szCs w:val="32"/>
        </w:rPr>
        <w:t>c</w:t>
      </w:r>
      <w:r w:rsidRPr="00571B01">
        <w:rPr>
          <w:rFonts w:asciiTheme="majorBidi" w:hAnsiTheme="majorBidi" w:cstheme="majorBidi"/>
          <w:w w:val="88"/>
          <w:sz w:val="32"/>
          <w:szCs w:val="32"/>
        </w:rPr>
        <w:t>k</w:t>
      </w:r>
      <w:r w:rsidRPr="00571B01">
        <w:rPr>
          <w:rFonts w:asciiTheme="majorBidi" w:hAnsiTheme="majorBidi" w:cstheme="majorBidi"/>
          <w:spacing w:val="10"/>
          <w:w w:val="88"/>
          <w:sz w:val="32"/>
          <w:szCs w:val="32"/>
        </w:rPr>
        <w:t xml:space="preserve"> </w:t>
      </w:r>
      <w:r w:rsidRPr="00571B01">
        <w:rPr>
          <w:rFonts w:asciiTheme="majorBidi" w:hAnsiTheme="majorBidi" w:cstheme="majorBidi"/>
          <w:spacing w:val="-1"/>
          <w:w w:val="92"/>
          <w:sz w:val="32"/>
          <w:szCs w:val="32"/>
        </w:rPr>
        <w:t>c</w:t>
      </w:r>
      <w:r w:rsidRPr="00571B01">
        <w:rPr>
          <w:rFonts w:asciiTheme="majorBidi" w:hAnsiTheme="majorBidi" w:cstheme="majorBidi"/>
          <w:spacing w:val="3"/>
          <w:w w:val="97"/>
          <w:sz w:val="32"/>
          <w:szCs w:val="32"/>
        </w:rPr>
        <w:t>u</w:t>
      </w:r>
      <w:r w:rsidRPr="00571B01">
        <w:rPr>
          <w:rFonts w:asciiTheme="majorBidi" w:hAnsiTheme="majorBidi" w:cstheme="majorBidi"/>
          <w:spacing w:val="-1"/>
          <w:w w:val="98"/>
          <w:sz w:val="32"/>
          <w:szCs w:val="32"/>
        </w:rPr>
        <w:t>tt</w:t>
      </w:r>
      <w:r w:rsidRPr="00571B01">
        <w:rPr>
          <w:rFonts w:asciiTheme="majorBidi" w:hAnsiTheme="majorBidi" w:cstheme="majorBidi"/>
          <w:spacing w:val="1"/>
          <w:w w:val="75"/>
          <w:sz w:val="32"/>
          <w:szCs w:val="32"/>
        </w:rPr>
        <w:t>i</w:t>
      </w:r>
      <w:r w:rsidRPr="00571B01">
        <w:rPr>
          <w:rFonts w:asciiTheme="majorBidi" w:hAnsiTheme="majorBidi" w:cstheme="majorBidi"/>
          <w:w w:val="97"/>
          <w:sz w:val="32"/>
          <w:szCs w:val="32"/>
        </w:rPr>
        <w:t>n</w:t>
      </w:r>
      <w:r w:rsidRPr="00571B01">
        <w:rPr>
          <w:rFonts w:asciiTheme="majorBidi" w:hAnsiTheme="majorBidi" w:cstheme="majorBidi"/>
          <w:spacing w:val="1"/>
          <w:w w:val="89"/>
          <w:sz w:val="32"/>
          <w:szCs w:val="32"/>
        </w:rPr>
        <w:t>g</w:t>
      </w:r>
      <w:r w:rsidRPr="00571B01">
        <w:rPr>
          <w:rFonts w:asciiTheme="majorBidi" w:hAnsiTheme="majorBidi" w:cstheme="majorBidi"/>
          <w:w w:val="87"/>
          <w:sz w:val="32"/>
          <w:szCs w:val="32"/>
        </w:rPr>
        <w:t>)</w:t>
      </w:r>
    </w:p>
    <w:p w:rsidR="0041572A" w:rsidRDefault="0041572A" w:rsidP="00571B01">
      <w:pPr>
        <w:spacing w:before="64" w:line="400" w:lineRule="exact"/>
        <w:ind w:left="90" w:right="-740"/>
        <w:rPr>
          <w:rFonts w:asciiTheme="majorBidi" w:hAnsiTheme="majorBidi" w:cstheme="majorBidi"/>
          <w:w w:val="355"/>
          <w:position w:val="-1"/>
          <w:sz w:val="28"/>
          <w:szCs w:val="28"/>
        </w:rPr>
      </w:pPr>
    </w:p>
    <w:p w:rsidR="00F43443" w:rsidRPr="00571B01" w:rsidRDefault="00AB3833" w:rsidP="00571B01">
      <w:pPr>
        <w:spacing w:before="64" w:line="400" w:lineRule="exact"/>
        <w:ind w:left="90" w:right="-740"/>
        <w:rPr>
          <w:rFonts w:asciiTheme="majorBidi" w:hAnsiTheme="majorBidi" w:cstheme="majorBidi"/>
          <w:sz w:val="28"/>
          <w:szCs w:val="28"/>
        </w:rPr>
      </w:pPr>
      <w:r w:rsidRPr="00571B01">
        <w:rPr>
          <w:rFonts w:asciiTheme="majorBidi" w:hAnsiTheme="majorBidi" w:cstheme="majorBidi"/>
          <w:w w:val="355"/>
          <w:position w:val="-1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-51"/>
          <w:position w:val="-1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41"/>
          <w:position w:val="-1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w w:val="96"/>
          <w:position w:val="-1"/>
          <w:sz w:val="28"/>
          <w:szCs w:val="28"/>
          <w:u w:val="single" w:color="000000"/>
        </w:rPr>
        <w:t>C</w:t>
      </w:r>
      <w:r w:rsidRPr="00571B01">
        <w:rPr>
          <w:rFonts w:asciiTheme="majorBidi" w:hAnsiTheme="majorBidi" w:cstheme="majorBidi"/>
          <w:spacing w:val="4"/>
          <w:w w:val="92"/>
          <w:position w:val="-1"/>
          <w:sz w:val="28"/>
          <w:szCs w:val="28"/>
          <w:u w:val="single" w:color="000000"/>
        </w:rPr>
        <w:t>r</w:t>
      </w:r>
      <w:r w:rsidRPr="00571B01">
        <w:rPr>
          <w:rFonts w:asciiTheme="majorBidi" w:hAnsiTheme="majorBidi" w:cstheme="majorBidi"/>
          <w:spacing w:val="-1"/>
          <w:w w:val="97"/>
          <w:position w:val="-1"/>
          <w:sz w:val="28"/>
          <w:szCs w:val="28"/>
          <w:u w:val="single" w:color="000000"/>
        </w:rPr>
        <w:t>u</w:t>
      </w:r>
      <w:r w:rsidRPr="00571B01">
        <w:rPr>
          <w:rFonts w:asciiTheme="majorBidi" w:hAnsiTheme="majorBidi" w:cstheme="majorBidi"/>
          <w:spacing w:val="2"/>
          <w:w w:val="91"/>
          <w:position w:val="-1"/>
          <w:sz w:val="28"/>
          <w:szCs w:val="28"/>
          <w:u w:val="single" w:color="000000"/>
        </w:rPr>
        <w:t>s</w:t>
      </w:r>
      <w:r w:rsidRPr="00571B01">
        <w:rPr>
          <w:rFonts w:asciiTheme="majorBidi" w:hAnsiTheme="majorBidi" w:cstheme="majorBidi"/>
          <w:w w:val="91"/>
          <w:position w:val="-1"/>
          <w:sz w:val="28"/>
          <w:szCs w:val="28"/>
          <w:u w:val="single" w:color="000000"/>
        </w:rPr>
        <w:t>h</w:t>
      </w:r>
      <w:r w:rsidRPr="00571B01">
        <w:rPr>
          <w:rFonts w:asciiTheme="majorBidi" w:hAnsiTheme="majorBidi" w:cstheme="majorBidi"/>
          <w:spacing w:val="2"/>
          <w:w w:val="75"/>
          <w:position w:val="-1"/>
          <w:sz w:val="28"/>
          <w:szCs w:val="28"/>
          <w:u w:val="single" w:color="000000"/>
        </w:rPr>
        <w:t>i</w:t>
      </w:r>
      <w:r w:rsidRPr="00571B01">
        <w:rPr>
          <w:rFonts w:asciiTheme="majorBidi" w:hAnsiTheme="majorBidi" w:cstheme="majorBidi"/>
          <w:spacing w:val="-1"/>
          <w:w w:val="97"/>
          <w:position w:val="-1"/>
          <w:sz w:val="28"/>
          <w:szCs w:val="28"/>
          <w:u w:val="single" w:color="000000"/>
        </w:rPr>
        <w:t>n</w:t>
      </w:r>
      <w:r w:rsidRPr="00571B01">
        <w:rPr>
          <w:rFonts w:asciiTheme="majorBidi" w:hAnsiTheme="majorBidi" w:cstheme="majorBidi"/>
          <w:w w:val="90"/>
          <w:position w:val="-1"/>
          <w:sz w:val="28"/>
          <w:szCs w:val="28"/>
          <w:u w:val="single" w:color="000000"/>
        </w:rPr>
        <w:t>g</w:t>
      </w:r>
      <w:r w:rsidRPr="00571B01">
        <w:rPr>
          <w:rFonts w:asciiTheme="majorBidi" w:hAnsiTheme="majorBidi" w:cstheme="majorBidi"/>
          <w:spacing w:val="-3"/>
          <w:position w:val="-1"/>
          <w:sz w:val="28"/>
          <w:szCs w:val="28"/>
          <w:u w:val="single" w:color="000000"/>
        </w:rPr>
        <w:t xml:space="preserve"> </w:t>
      </w:r>
      <w:r w:rsidRPr="00571B01">
        <w:rPr>
          <w:rFonts w:asciiTheme="majorBidi" w:hAnsiTheme="majorBidi" w:cstheme="majorBidi"/>
          <w:spacing w:val="3"/>
          <w:w w:val="86"/>
          <w:position w:val="-1"/>
          <w:sz w:val="28"/>
          <w:szCs w:val="28"/>
          <w:u w:val="single" w:color="000000"/>
        </w:rPr>
        <w:t>M</w:t>
      </w:r>
      <w:r w:rsidRPr="00571B01">
        <w:rPr>
          <w:rFonts w:asciiTheme="majorBidi" w:hAnsiTheme="majorBidi" w:cstheme="majorBidi"/>
          <w:w w:val="93"/>
          <w:position w:val="-1"/>
          <w:sz w:val="28"/>
          <w:szCs w:val="28"/>
          <w:u w:val="single" w:color="000000"/>
        </w:rPr>
        <w:t>e</w:t>
      </w:r>
      <w:r w:rsidRPr="00571B01">
        <w:rPr>
          <w:rFonts w:asciiTheme="majorBidi" w:hAnsiTheme="majorBidi" w:cstheme="majorBidi"/>
          <w:spacing w:val="1"/>
          <w:w w:val="92"/>
          <w:position w:val="-1"/>
          <w:sz w:val="28"/>
          <w:szCs w:val="28"/>
          <w:u w:val="single" w:color="000000"/>
        </w:rPr>
        <w:t>c</w:t>
      </w:r>
      <w:r w:rsidRPr="00571B01">
        <w:rPr>
          <w:rFonts w:asciiTheme="majorBidi" w:hAnsiTheme="majorBidi" w:cstheme="majorBidi"/>
          <w:w w:val="91"/>
          <w:position w:val="-1"/>
          <w:sz w:val="28"/>
          <w:szCs w:val="28"/>
          <w:u w:val="single" w:color="000000"/>
        </w:rPr>
        <w:t>h</w:t>
      </w:r>
      <w:r w:rsidRPr="00571B01">
        <w:rPr>
          <w:rFonts w:asciiTheme="majorBidi" w:hAnsiTheme="majorBidi" w:cstheme="majorBidi"/>
          <w:spacing w:val="2"/>
          <w:w w:val="109"/>
          <w:position w:val="-1"/>
          <w:sz w:val="28"/>
          <w:szCs w:val="28"/>
          <w:u w:val="single" w:color="000000"/>
        </w:rPr>
        <w:t>a</w:t>
      </w:r>
      <w:r w:rsidRPr="00571B01">
        <w:rPr>
          <w:rFonts w:asciiTheme="majorBidi" w:hAnsiTheme="majorBidi" w:cstheme="majorBidi"/>
          <w:spacing w:val="-1"/>
          <w:w w:val="97"/>
          <w:position w:val="-1"/>
          <w:sz w:val="28"/>
          <w:szCs w:val="28"/>
          <w:u w:val="single" w:color="000000"/>
        </w:rPr>
        <w:t>n</w:t>
      </w:r>
      <w:r w:rsidRPr="00571B01">
        <w:rPr>
          <w:rFonts w:asciiTheme="majorBidi" w:hAnsiTheme="majorBidi" w:cstheme="majorBidi"/>
          <w:spacing w:val="-1"/>
          <w:w w:val="75"/>
          <w:position w:val="-1"/>
          <w:sz w:val="28"/>
          <w:szCs w:val="28"/>
          <w:u w:val="single" w:color="000000"/>
        </w:rPr>
        <w:t>i</w:t>
      </w:r>
      <w:r w:rsidRPr="00571B01">
        <w:rPr>
          <w:rFonts w:asciiTheme="majorBidi" w:hAnsiTheme="majorBidi" w:cstheme="majorBidi"/>
          <w:spacing w:val="2"/>
          <w:w w:val="91"/>
          <w:position w:val="-1"/>
          <w:sz w:val="28"/>
          <w:szCs w:val="28"/>
          <w:u w:val="single" w:color="000000"/>
        </w:rPr>
        <w:t>s</w:t>
      </w:r>
      <w:r w:rsidRPr="00571B01">
        <w:rPr>
          <w:rFonts w:asciiTheme="majorBidi" w:hAnsiTheme="majorBidi" w:cstheme="majorBidi"/>
          <w:w w:val="92"/>
          <w:position w:val="-1"/>
          <w:sz w:val="28"/>
          <w:szCs w:val="28"/>
          <w:u w:val="single" w:color="000000"/>
        </w:rPr>
        <w:t>m</w:t>
      </w:r>
      <w:r w:rsidR="00F43443" w:rsidRPr="00571B01">
        <w:rPr>
          <w:rFonts w:asciiTheme="majorBidi" w:hAnsiTheme="majorBidi" w:cstheme="majorBidi"/>
          <w:w w:val="355"/>
          <w:position w:val="-1"/>
          <w:sz w:val="28"/>
          <w:szCs w:val="28"/>
        </w:rPr>
        <w:t xml:space="preserve"> </w:t>
      </w:r>
      <w:r w:rsidR="00F43443" w:rsidRPr="00571B01">
        <w:rPr>
          <w:rFonts w:asciiTheme="majorBidi" w:hAnsiTheme="majorBidi" w:cstheme="majorBidi"/>
          <w:spacing w:val="-50"/>
          <w:position w:val="-1"/>
          <w:sz w:val="28"/>
          <w:szCs w:val="28"/>
        </w:rPr>
        <w:t xml:space="preserve"> </w:t>
      </w:r>
    </w:p>
    <w:p w:rsidR="00BF2A2F" w:rsidRPr="00571B01" w:rsidRDefault="00BF2A2F" w:rsidP="00571B01">
      <w:pPr>
        <w:spacing w:before="8" w:line="10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BF2A2F" w:rsidRPr="00571B01" w:rsidRDefault="00BF2A2F" w:rsidP="00571B01">
      <w:pPr>
        <w:spacing w:line="20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BF2A2F" w:rsidRPr="00571B01" w:rsidRDefault="00BF2A2F" w:rsidP="00571B01">
      <w:pPr>
        <w:spacing w:line="20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BF2A2F" w:rsidRPr="00571B01" w:rsidRDefault="00D17A9A" w:rsidP="00571B01">
      <w:pPr>
        <w:spacing w:line="200" w:lineRule="exact"/>
        <w:ind w:left="90" w:right="-7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7" type="#_x0000_t75" style="position:absolute;left:0;text-align:left;margin-left:315pt;margin-top:-25.55pt;width:154pt;height:97.6pt;z-index:-251658240">
            <v:imagedata r:id="rId8" o:title="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143" type="#_x0000_t75" style="position:absolute;left:0;text-align:left;margin-left:-.5pt;margin-top:-23.1pt;width:198.5pt;height:91.8pt;z-index:-251657216">
            <v:imagedata r:id="rId9" o:title=""/>
          </v:shape>
        </w:pict>
      </w:r>
    </w:p>
    <w:p w:rsidR="00BF2A2F" w:rsidRPr="00571B01" w:rsidRDefault="00BF2A2F" w:rsidP="00571B01">
      <w:pPr>
        <w:spacing w:line="20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BF2A2F" w:rsidRPr="00571B01" w:rsidRDefault="00BF2A2F" w:rsidP="00571B01">
      <w:pPr>
        <w:spacing w:line="20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BF2A2F" w:rsidRPr="00571B01" w:rsidRDefault="00BF2A2F" w:rsidP="00571B01">
      <w:pPr>
        <w:spacing w:line="20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BF2A2F" w:rsidRPr="00571B01" w:rsidRDefault="00BF2A2F" w:rsidP="00571B01">
      <w:pPr>
        <w:spacing w:line="20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BF2A2F" w:rsidRPr="00571B01" w:rsidRDefault="00BF2A2F" w:rsidP="00571B01">
      <w:pPr>
        <w:spacing w:line="20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BF2A2F" w:rsidRPr="00571B01" w:rsidRDefault="00BF2A2F" w:rsidP="00571B01">
      <w:pPr>
        <w:spacing w:line="20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BF2A2F" w:rsidRPr="00571B01" w:rsidRDefault="00BF2A2F" w:rsidP="00571B01">
      <w:pPr>
        <w:spacing w:line="20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BF2A2F" w:rsidRPr="00571B01" w:rsidRDefault="00AB3833" w:rsidP="00571B01">
      <w:pPr>
        <w:ind w:left="90" w:right="-740"/>
        <w:rPr>
          <w:rFonts w:asciiTheme="majorBidi" w:hAnsiTheme="majorBidi" w:cstheme="majorBidi"/>
          <w:sz w:val="28"/>
          <w:szCs w:val="28"/>
        </w:rPr>
      </w:pPr>
      <w:r w:rsidRPr="00571B01">
        <w:rPr>
          <w:rFonts w:asciiTheme="majorBidi" w:hAnsiTheme="majorBidi" w:cstheme="majorBidi"/>
          <w:spacing w:val="2"/>
          <w:w w:val="90"/>
          <w:sz w:val="28"/>
          <w:szCs w:val="28"/>
        </w:rPr>
        <w:t>F</w:t>
      </w:r>
      <w:r w:rsidRPr="00571B01">
        <w:rPr>
          <w:rFonts w:asciiTheme="majorBidi" w:hAnsiTheme="majorBidi" w:cstheme="majorBidi"/>
          <w:spacing w:val="-1"/>
          <w:w w:val="90"/>
          <w:sz w:val="28"/>
          <w:szCs w:val="28"/>
        </w:rPr>
        <w:t>ig</w:t>
      </w:r>
      <w:r w:rsidRPr="00571B01">
        <w:rPr>
          <w:rFonts w:asciiTheme="majorBidi" w:hAnsiTheme="majorBidi" w:cstheme="majorBidi"/>
          <w:w w:val="90"/>
          <w:sz w:val="28"/>
          <w:szCs w:val="28"/>
        </w:rPr>
        <w:t>u</w:t>
      </w:r>
      <w:r w:rsidRPr="00571B01">
        <w:rPr>
          <w:rFonts w:asciiTheme="majorBidi" w:hAnsiTheme="majorBidi" w:cstheme="majorBidi"/>
          <w:spacing w:val="1"/>
          <w:w w:val="90"/>
          <w:sz w:val="28"/>
          <w:szCs w:val="28"/>
        </w:rPr>
        <w:t>r</w:t>
      </w:r>
      <w:r w:rsidRPr="00571B01">
        <w:rPr>
          <w:rFonts w:asciiTheme="majorBidi" w:hAnsiTheme="majorBidi" w:cstheme="majorBidi"/>
          <w:w w:val="90"/>
          <w:sz w:val="28"/>
          <w:szCs w:val="28"/>
        </w:rPr>
        <w:t>e</w:t>
      </w:r>
      <w:r w:rsidRPr="00571B01">
        <w:rPr>
          <w:rFonts w:asciiTheme="majorBidi" w:hAnsiTheme="majorBidi" w:cstheme="majorBidi"/>
          <w:spacing w:val="3"/>
          <w:w w:val="90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-1"/>
          <w:sz w:val="28"/>
          <w:szCs w:val="28"/>
        </w:rPr>
        <w:t>1</w:t>
      </w:r>
      <w:r w:rsidRPr="00571B01">
        <w:rPr>
          <w:rFonts w:asciiTheme="majorBidi" w:hAnsiTheme="majorBidi" w:cstheme="majorBidi"/>
          <w:sz w:val="28"/>
          <w:szCs w:val="28"/>
        </w:rPr>
        <w:t>:</w:t>
      </w:r>
      <w:r w:rsidRPr="00571B01">
        <w:rPr>
          <w:rFonts w:asciiTheme="majorBidi" w:hAnsiTheme="majorBidi" w:cstheme="majorBidi"/>
          <w:spacing w:val="-13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w w:val="93"/>
          <w:sz w:val="28"/>
          <w:szCs w:val="28"/>
        </w:rPr>
        <w:t>c</w:t>
      </w:r>
      <w:r w:rsidRPr="00571B01">
        <w:rPr>
          <w:rFonts w:asciiTheme="majorBidi" w:hAnsiTheme="majorBidi" w:cstheme="majorBidi"/>
          <w:spacing w:val="1"/>
          <w:w w:val="93"/>
          <w:sz w:val="28"/>
          <w:szCs w:val="28"/>
        </w:rPr>
        <w:t>r</w:t>
      </w:r>
      <w:r w:rsidRPr="00571B01">
        <w:rPr>
          <w:rFonts w:asciiTheme="majorBidi" w:hAnsiTheme="majorBidi" w:cstheme="majorBidi"/>
          <w:w w:val="98"/>
          <w:sz w:val="28"/>
          <w:szCs w:val="28"/>
        </w:rPr>
        <w:t>u</w:t>
      </w:r>
      <w:r w:rsidRPr="00571B01">
        <w:rPr>
          <w:rFonts w:asciiTheme="majorBidi" w:hAnsiTheme="majorBidi" w:cstheme="majorBidi"/>
          <w:spacing w:val="1"/>
          <w:w w:val="91"/>
          <w:sz w:val="28"/>
          <w:szCs w:val="28"/>
        </w:rPr>
        <w:t>s</w:t>
      </w:r>
      <w:r w:rsidRPr="00571B01">
        <w:rPr>
          <w:rFonts w:asciiTheme="majorBidi" w:hAnsiTheme="majorBidi" w:cstheme="majorBidi"/>
          <w:spacing w:val="-1"/>
          <w:w w:val="92"/>
          <w:sz w:val="28"/>
          <w:szCs w:val="28"/>
        </w:rPr>
        <w:t>h</w:t>
      </w:r>
      <w:r w:rsidRPr="00571B01">
        <w:rPr>
          <w:rFonts w:asciiTheme="majorBidi" w:hAnsiTheme="majorBidi" w:cstheme="majorBidi"/>
          <w:w w:val="75"/>
          <w:sz w:val="28"/>
          <w:szCs w:val="28"/>
        </w:rPr>
        <w:t>i</w:t>
      </w:r>
      <w:r w:rsidRPr="00571B01">
        <w:rPr>
          <w:rFonts w:asciiTheme="majorBidi" w:hAnsiTheme="majorBidi" w:cstheme="majorBidi"/>
          <w:w w:val="98"/>
          <w:sz w:val="28"/>
          <w:szCs w:val="28"/>
        </w:rPr>
        <w:t>n</w:t>
      </w:r>
      <w:r w:rsidRPr="00571B01">
        <w:rPr>
          <w:rFonts w:asciiTheme="majorBidi" w:hAnsiTheme="majorBidi" w:cstheme="majorBidi"/>
          <w:w w:val="90"/>
          <w:sz w:val="28"/>
          <w:szCs w:val="28"/>
        </w:rPr>
        <w:t>g</w:t>
      </w:r>
      <w:r w:rsidRPr="00571B01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w w:val="93"/>
          <w:sz w:val="28"/>
          <w:szCs w:val="28"/>
        </w:rPr>
        <w:t>m</w:t>
      </w:r>
      <w:r w:rsidRPr="00571B01">
        <w:rPr>
          <w:rFonts w:asciiTheme="majorBidi" w:hAnsiTheme="majorBidi" w:cstheme="majorBidi"/>
          <w:w w:val="110"/>
          <w:sz w:val="28"/>
          <w:szCs w:val="28"/>
        </w:rPr>
        <w:t>a</w:t>
      </w:r>
      <w:r w:rsidRPr="00571B01">
        <w:rPr>
          <w:rFonts w:asciiTheme="majorBidi" w:hAnsiTheme="majorBidi" w:cstheme="majorBidi"/>
          <w:spacing w:val="-2"/>
          <w:w w:val="93"/>
          <w:sz w:val="28"/>
          <w:szCs w:val="28"/>
        </w:rPr>
        <w:t>c</w:t>
      </w:r>
      <w:r w:rsidRPr="00571B01">
        <w:rPr>
          <w:rFonts w:asciiTheme="majorBidi" w:hAnsiTheme="majorBidi" w:cstheme="majorBidi"/>
          <w:spacing w:val="-1"/>
          <w:w w:val="92"/>
          <w:sz w:val="28"/>
          <w:szCs w:val="28"/>
        </w:rPr>
        <w:t>h</w:t>
      </w:r>
      <w:r w:rsidRPr="00571B01">
        <w:rPr>
          <w:rFonts w:asciiTheme="majorBidi" w:hAnsiTheme="majorBidi" w:cstheme="majorBidi"/>
          <w:w w:val="75"/>
          <w:sz w:val="28"/>
          <w:szCs w:val="28"/>
        </w:rPr>
        <w:t>i</w:t>
      </w:r>
      <w:r w:rsidRPr="00571B01">
        <w:rPr>
          <w:rFonts w:asciiTheme="majorBidi" w:hAnsiTheme="majorBidi" w:cstheme="majorBidi"/>
          <w:w w:val="98"/>
          <w:sz w:val="28"/>
          <w:szCs w:val="28"/>
        </w:rPr>
        <w:t>n</w:t>
      </w:r>
      <w:r w:rsidRPr="00571B01">
        <w:rPr>
          <w:rFonts w:asciiTheme="majorBidi" w:hAnsiTheme="majorBidi" w:cstheme="majorBidi"/>
          <w:w w:val="93"/>
          <w:sz w:val="28"/>
          <w:szCs w:val="28"/>
        </w:rPr>
        <w:t>e</w:t>
      </w:r>
    </w:p>
    <w:p w:rsidR="001B3B30" w:rsidRPr="00571B01" w:rsidRDefault="001B3B30" w:rsidP="00571B01">
      <w:pPr>
        <w:spacing w:before="62" w:line="400" w:lineRule="exact"/>
        <w:ind w:left="90" w:right="-740"/>
        <w:rPr>
          <w:rFonts w:asciiTheme="majorBidi" w:hAnsiTheme="majorBidi" w:cstheme="majorBidi"/>
          <w:sz w:val="28"/>
          <w:szCs w:val="28"/>
        </w:rPr>
      </w:pPr>
      <w:r w:rsidRPr="00571B01">
        <w:rPr>
          <w:rFonts w:asciiTheme="majorBidi" w:hAnsiTheme="majorBidi" w:cstheme="majorBidi"/>
          <w:spacing w:val="3"/>
          <w:w w:val="86"/>
          <w:position w:val="-1"/>
          <w:sz w:val="28"/>
          <w:szCs w:val="28"/>
          <w:u w:val="single" w:color="000000"/>
        </w:rPr>
        <w:t>M</w:t>
      </w:r>
      <w:r w:rsidRPr="00571B01">
        <w:rPr>
          <w:rFonts w:asciiTheme="majorBidi" w:hAnsiTheme="majorBidi" w:cstheme="majorBidi"/>
          <w:w w:val="109"/>
          <w:position w:val="-1"/>
          <w:sz w:val="28"/>
          <w:szCs w:val="28"/>
          <w:u w:val="single" w:color="000000"/>
        </w:rPr>
        <w:t>a</w:t>
      </w:r>
      <w:r w:rsidRPr="00571B01">
        <w:rPr>
          <w:rFonts w:asciiTheme="majorBidi" w:hAnsiTheme="majorBidi" w:cstheme="majorBidi"/>
          <w:w w:val="98"/>
          <w:position w:val="-1"/>
          <w:sz w:val="28"/>
          <w:szCs w:val="28"/>
          <w:u w:val="single" w:color="000000"/>
        </w:rPr>
        <w:t>t</w:t>
      </w:r>
      <w:r w:rsidRPr="00571B01">
        <w:rPr>
          <w:rFonts w:asciiTheme="majorBidi" w:hAnsiTheme="majorBidi" w:cstheme="majorBidi"/>
          <w:w w:val="93"/>
          <w:position w:val="-1"/>
          <w:sz w:val="28"/>
          <w:szCs w:val="28"/>
          <w:u w:val="single" w:color="000000"/>
        </w:rPr>
        <w:t>e</w:t>
      </w:r>
      <w:r w:rsidRPr="00571B01">
        <w:rPr>
          <w:rFonts w:asciiTheme="majorBidi" w:hAnsiTheme="majorBidi" w:cstheme="majorBidi"/>
          <w:spacing w:val="4"/>
          <w:w w:val="92"/>
          <w:position w:val="-1"/>
          <w:sz w:val="28"/>
          <w:szCs w:val="28"/>
          <w:u w:val="single" w:color="000000"/>
        </w:rPr>
        <w:t>r</w:t>
      </w:r>
      <w:r w:rsidRPr="00571B01">
        <w:rPr>
          <w:rFonts w:asciiTheme="majorBidi" w:hAnsiTheme="majorBidi" w:cstheme="majorBidi"/>
          <w:spacing w:val="-1"/>
          <w:w w:val="75"/>
          <w:position w:val="-1"/>
          <w:sz w:val="28"/>
          <w:szCs w:val="28"/>
          <w:u w:val="single" w:color="000000"/>
        </w:rPr>
        <w:t>i</w:t>
      </w:r>
      <w:r w:rsidRPr="00571B01">
        <w:rPr>
          <w:rFonts w:asciiTheme="majorBidi" w:hAnsiTheme="majorBidi" w:cstheme="majorBidi"/>
          <w:w w:val="109"/>
          <w:position w:val="-1"/>
          <w:sz w:val="28"/>
          <w:szCs w:val="28"/>
          <w:u w:val="single" w:color="000000"/>
        </w:rPr>
        <w:t>a</w:t>
      </w:r>
      <w:r w:rsidRPr="00571B01">
        <w:rPr>
          <w:rFonts w:asciiTheme="majorBidi" w:hAnsiTheme="majorBidi" w:cstheme="majorBidi"/>
          <w:spacing w:val="1"/>
          <w:w w:val="70"/>
          <w:position w:val="-1"/>
          <w:sz w:val="28"/>
          <w:szCs w:val="28"/>
          <w:u w:val="single" w:color="000000"/>
        </w:rPr>
        <w:t>l</w:t>
      </w:r>
      <w:r w:rsidRPr="00571B01">
        <w:rPr>
          <w:rFonts w:asciiTheme="majorBidi" w:hAnsiTheme="majorBidi" w:cstheme="majorBidi"/>
          <w:w w:val="91"/>
          <w:position w:val="-1"/>
          <w:sz w:val="28"/>
          <w:szCs w:val="28"/>
          <w:u w:val="single" w:color="000000"/>
        </w:rPr>
        <w:t>s</w:t>
      </w:r>
      <w:r w:rsidRPr="00571B01">
        <w:rPr>
          <w:rFonts w:asciiTheme="majorBidi" w:hAnsiTheme="majorBidi" w:cstheme="majorBidi"/>
          <w:spacing w:val="-2"/>
          <w:position w:val="-1"/>
          <w:sz w:val="28"/>
          <w:szCs w:val="28"/>
          <w:u w:val="single" w:color="000000"/>
        </w:rPr>
        <w:t xml:space="preserve"> </w:t>
      </w:r>
      <w:r w:rsidRPr="00571B01">
        <w:rPr>
          <w:rFonts w:asciiTheme="majorBidi" w:hAnsiTheme="majorBidi" w:cstheme="majorBidi"/>
          <w:spacing w:val="2"/>
          <w:position w:val="-1"/>
          <w:sz w:val="28"/>
          <w:szCs w:val="28"/>
          <w:u w:val="single" w:color="000000"/>
        </w:rPr>
        <w:t>a</w:t>
      </w:r>
      <w:r w:rsidRPr="00571B01">
        <w:rPr>
          <w:rFonts w:asciiTheme="majorBidi" w:hAnsiTheme="majorBidi" w:cstheme="majorBidi"/>
          <w:spacing w:val="-1"/>
          <w:position w:val="-1"/>
          <w:sz w:val="28"/>
          <w:szCs w:val="28"/>
          <w:u w:val="single" w:color="000000"/>
        </w:rPr>
        <w:t>n</w:t>
      </w:r>
      <w:r w:rsidRPr="00571B01">
        <w:rPr>
          <w:rFonts w:asciiTheme="majorBidi" w:hAnsiTheme="majorBidi" w:cstheme="majorBidi"/>
          <w:position w:val="-1"/>
          <w:sz w:val="28"/>
          <w:szCs w:val="28"/>
          <w:u w:val="single" w:color="000000"/>
        </w:rPr>
        <w:t>d</w:t>
      </w:r>
      <w:r w:rsidRPr="00571B01">
        <w:rPr>
          <w:rFonts w:asciiTheme="majorBidi" w:hAnsiTheme="majorBidi" w:cstheme="majorBidi"/>
          <w:spacing w:val="1"/>
          <w:position w:val="-1"/>
          <w:sz w:val="28"/>
          <w:szCs w:val="28"/>
          <w:u w:val="single" w:color="000000"/>
        </w:rPr>
        <w:t xml:space="preserve"> </w:t>
      </w:r>
      <w:r w:rsidRPr="00571B01">
        <w:rPr>
          <w:rFonts w:asciiTheme="majorBidi" w:hAnsiTheme="majorBidi" w:cstheme="majorBidi"/>
          <w:spacing w:val="4"/>
          <w:position w:val="-1"/>
          <w:sz w:val="28"/>
          <w:szCs w:val="28"/>
          <w:u w:val="single" w:color="000000"/>
        </w:rPr>
        <w:t>m</w:t>
      </w:r>
      <w:r w:rsidRPr="00571B01">
        <w:rPr>
          <w:rFonts w:asciiTheme="majorBidi" w:hAnsiTheme="majorBidi" w:cstheme="majorBidi"/>
          <w:position w:val="-1"/>
          <w:sz w:val="28"/>
          <w:szCs w:val="28"/>
          <w:u w:val="single" w:color="000000"/>
        </w:rPr>
        <w:t>et</w:t>
      </w:r>
      <w:r w:rsidRPr="00571B01">
        <w:rPr>
          <w:rFonts w:asciiTheme="majorBidi" w:hAnsiTheme="majorBidi" w:cstheme="majorBidi"/>
          <w:spacing w:val="3"/>
          <w:position w:val="-1"/>
          <w:sz w:val="28"/>
          <w:szCs w:val="28"/>
          <w:u w:val="single" w:color="000000"/>
        </w:rPr>
        <w:t>h</w:t>
      </w:r>
      <w:r w:rsidRPr="00571B01">
        <w:rPr>
          <w:rFonts w:asciiTheme="majorBidi" w:hAnsiTheme="majorBidi" w:cstheme="majorBidi"/>
          <w:position w:val="-1"/>
          <w:sz w:val="28"/>
          <w:szCs w:val="28"/>
          <w:u w:val="single" w:color="000000"/>
        </w:rPr>
        <w:t>ods</w:t>
      </w:r>
    </w:p>
    <w:p w:rsidR="00BF2A2F" w:rsidRPr="00571B01" w:rsidRDefault="00612D49" w:rsidP="0041572A">
      <w:pPr>
        <w:spacing w:before="23" w:line="300" w:lineRule="exact"/>
        <w:ind w:left="90" w:right="-740"/>
        <w:rPr>
          <w:rFonts w:asciiTheme="majorBidi" w:hAnsiTheme="majorBidi" w:cstheme="majorBidi"/>
          <w:sz w:val="28"/>
          <w:szCs w:val="28"/>
        </w:rPr>
      </w:pPr>
      <w:r w:rsidRPr="00571B01">
        <w:rPr>
          <w:rFonts w:asciiTheme="majorBidi" w:hAnsiTheme="majorBidi" w:cstheme="majorBidi"/>
          <w:spacing w:val="1"/>
          <w:w w:val="92"/>
          <w:position w:val="-1"/>
          <w:sz w:val="28"/>
          <w:szCs w:val="28"/>
        </w:rPr>
        <w:t>1</w:t>
      </w:r>
      <w:r w:rsidRPr="00571B01">
        <w:rPr>
          <w:rFonts w:asciiTheme="majorBidi" w:hAnsiTheme="majorBidi" w:cstheme="majorBidi"/>
          <w:spacing w:val="-1"/>
          <w:w w:val="92"/>
          <w:position w:val="-1"/>
          <w:sz w:val="28"/>
          <w:szCs w:val="28"/>
        </w:rPr>
        <w:t>.</w:t>
      </w:r>
      <w:r w:rsidRPr="00571B01">
        <w:rPr>
          <w:rFonts w:asciiTheme="majorBidi" w:hAnsiTheme="majorBidi" w:cstheme="majorBidi"/>
          <w:w w:val="92"/>
          <w:position w:val="-1"/>
          <w:sz w:val="28"/>
          <w:szCs w:val="28"/>
        </w:rPr>
        <w:t xml:space="preserve"> </w:t>
      </w:r>
      <w:r w:rsidR="0041572A" w:rsidRPr="00571B01">
        <w:rPr>
          <w:rFonts w:asciiTheme="majorBidi" w:hAnsiTheme="majorBidi" w:cstheme="majorBidi"/>
          <w:w w:val="92"/>
          <w:position w:val="-1"/>
          <w:sz w:val="28"/>
          <w:szCs w:val="28"/>
        </w:rPr>
        <w:t>Rock</w:t>
      </w:r>
      <w:r w:rsidR="00AB3833" w:rsidRPr="00571B01">
        <w:rPr>
          <w:rFonts w:asciiTheme="majorBidi" w:hAnsiTheme="majorBidi" w:cstheme="majorBidi"/>
          <w:spacing w:val="3"/>
          <w:w w:val="92"/>
          <w:position w:val="-1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pacing w:val="1"/>
          <w:w w:val="91"/>
          <w:position w:val="-1"/>
          <w:sz w:val="28"/>
          <w:szCs w:val="28"/>
        </w:rPr>
        <w:t>s</w:t>
      </w:r>
      <w:r w:rsidR="00AB3833" w:rsidRPr="00571B01">
        <w:rPr>
          <w:rFonts w:asciiTheme="majorBidi" w:hAnsiTheme="majorBidi" w:cstheme="majorBidi"/>
          <w:w w:val="110"/>
          <w:position w:val="-1"/>
          <w:sz w:val="28"/>
          <w:szCs w:val="28"/>
        </w:rPr>
        <w:t>a</w:t>
      </w:r>
      <w:r w:rsidR="00AB3833" w:rsidRPr="00571B01">
        <w:rPr>
          <w:rFonts w:asciiTheme="majorBidi" w:hAnsiTheme="majorBidi" w:cstheme="majorBidi"/>
          <w:spacing w:val="1"/>
          <w:w w:val="93"/>
          <w:position w:val="-1"/>
          <w:sz w:val="28"/>
          <w:szCs w:val="28"/>
        </w:rPr>
        <w:t>m</w:t>
      </w:r>
      <w:r w:rsidR="00AB3833" w:rsidRPr="00571B01">
        <w:rPr>
          <w:rFonts w:asciiTheme="majorBidi" w:hAnsiTheme="majorBidi" w:cstheme="majorBidi"/>
          <w:spacing w:val="1"/>
          <w:w w:val="95"/>
          <w:position w:val="-1"/>
          <w:sz w:val="28"/>
          <w:szCs w:val="28"/>
        </w:rPr>
        <w:t>p</w:t>
      </w:r>
      <w:r w:rsidR="00AB3833" w:rsidRPr="00571B01">
        <w:rPr>
          <w:rFonts w:asciiTheme="majorBidi" w:hAnsiTheme="majorBidi" w:cstheme="majorBidi"/>
          <w:w w:val="71"/>
          <w:position w:val="-1"/>
          <w:sz w:val="28"/>
          <w:szCs w:val="28"/>
        </w:rPr>
        <w:t>l</w:t>
      </w:r>
      <w:r w:rsidR="00AB3833" w:rsidRPr="00571B01">
        <w:rPr>
          <w:rFonts w:asciiTheme="majorBidi" w:hAnsiTheme="majorBidi" w:cstheme="majorBidi"/>
          <w:spacing w:val="2"/>
          <w:w w:val="93"/>
          <w:position w:val="-1"/>
          <w:sz w:val="28"/>
          <w:szCs w:val="28"/>
        </w:rPr>
        <w:t>e</w:t>
      </w:r>
    </w:p>
    <w:p w:rsidR="00BF2A2F" w:rsidRPr="00571B01" w:rsidRDefault="00AB3833" w:rsidP="00571B01">
      <w:pPr>
        <w:ind w:left="90" w:right="-740"/>
        <w:rPr>
          <w:rFonts w:asciiTheme="majorBidi" w:hAnsiTheme="majorBidi" w:cstheme="majorBidi"/>
          <w:sz w:val="28"/>
          <w:szCs w:val="28"/>
        </w:rPr>
      </w:pPr>
      <w:r w:rsidRPr="00571B01">
        <w:rPr>
          <w:rFonts w:asciiTheme="majorBidi" w:hAnsiTheme="majorBidi" w:cstheme="majorBidi"/>
          <w:spacing w:val="1"/>
          <w:sz w:val="28"/>
          <w:szCs w:val="28"/>
        </w:rPr>
        <w:t>2</w:t>
      </w:r>
      <w:r w:rsidRPr="00571B01">
        <w:rPr>
          <w:rFonts w:asciiTheme="majorBidi" w:hAnsiTheme="majorBidi" w:cstheme="majorBidi"/>
          <w:sz w:val="28"/>
          <w:szCs w:val="28"/>
        </w:rPr>
        <w:t>.</w:t>
      </w:r>
      <w:r w:rsidRPr="00571B01">
        <w:rPr>
          <w:rFonts w:asciiTheme="majorBidi" w:hAnsiTheme="majorBidi" w:cstheme="majorBidi"/>
          <w:spacing w:val="60"/>
          <w:sz w:val="28"/>
          <w:szCs w:val="28"/>
        </w:rPr>
        <w:t xml:space="preserve"> </w:t>
      </w:r>
      <w:r w:rsidR="00612D49" w:rsidRPr="00571B01">
        <w:rPr>
          <w:rFonts w:asciiTheme="majorBidi" w:hAnsiTheme="majorBidi" w:cstheme="majorBidi"/>
          <w:spacing w:val="1"/>
          <w:w w:val="93"/>
          <w:sz w:val="28"/>
          <w:szCs w:val="28"/>
        </w:rPr>
        <w:t>Hammer</w:t>
      </w:r>
      <w:r w:rsidRPr="00571B01">
        <w:rPr>
          <w:rFonts w:asciiTheme="majorBidi" w:hAnsiTheme="majorBidi" w:cstheme="majorBidi"/>
          <w:spacing w:val="22"/>
          <w:w w:val="93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-1"/>
          <w:w w:val="93"/>
          <w:sz w:val="28"/>
          <w:szCs w:val="28"/>
        </w:rPr>
        <w:t>(</w:t>
      </w:r>
      <w:r w:rsidRPr="00571B01">
        <w:rPr>
          <w:rFonts w:asciiTheme="majorBidi" w:hAnsiTheme="majorBidi" w:cstheme="majorBidi"/>
          <w:spacing w:val="1"/>
          <w:w w:val="93"/>
          <w:sz w:val="28"/>
          <w:szCs w:val="28"/>
        </w:rPr>
        <w:t>s</w:t>
      </w:r>
      <w:r w:rsidRPr="00571B01">
        <w:rPr>
          <w:rFonts w:asciiTheme="majorBidi" w:hAnsiTheme="majorBidi" w:cstheme="majorBidi"/>
          <w:spacing w:val="-1"/>
          <w:w w:val="93"/>
          <w:sz w:val="28"/>
          <w:szCs w:val="28"/>
        </w:rPr>
        <w:t>e</w:t>
      </w:r>
      <w:r w:rsidRPr="00571B01">
        <w:rPr>
          <w:rFonts w:asciiTheme="majorBidi" w:hAnsiTheme="majorBidi" w:cstheme="majorBidi"/>
          <w:w w:val="93"/>
          <w:sz w:val="28"/>
          <w:szCs w:val="28"/>
        </w:rPr>
        <w:t>e</w:t>
      </w:r>
      <w:r w:rsidRPr="00571B01">
        <w:rPr>
          <w:rFonts w:asciiTheme="majorBidi" w:hAnsiTheme="majorBidi" w:cstheme="majorBidi"/>
          <w:spacing w:val="-6"/>
          <w:w w:val="93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w w:val="73"/>
          <w:sz w:val="28"/>
          <w:szCs w:val="28"/>
        </w:rPr>
        <w:t>f</w:t>
      </w:r>
      <w:r w:rsidRPr="00571B01">
        <w:rPr>
          <w:rFonts w:asciiTheme="majorBidi" w:hAnsiTheme="majorBidi" w:cstheme="majorBidi"/>
          <w:spacing w:val="1"/>
          <w:w w:val="75"/>
          <w:sz w:val="28"/>
          <w:szCs w:val="28"/>
        </w:rPr>
        <w:t>i</w:t>
      </w:r>
      <w:r w:rsidRPr="00571B01">
        <w:rPr>
          <w:rFonts w:asciiTheme="majorBidi" w:hAnsiTheme="majorBidi" w:cstheme="majorBidi"/>
          <w:spacing w:val="1"/>
          <w:w w:val="90"/>
          <w:sz w:val="28"/>
          <w:szCs w:val="28"/>
        </w:rPr>
        <w:t>g</w:t>
      </w:r>
      <w:r w:rsidRPr="00571B01">
        <w:rPr>
          <w:rFonts w:asciiTheme="majorBidi" w:hAnsiTheme="majorBidi" w:cstheme="majorBidi"/>
          <w:spacing w:val="-1"/>
          <w:w w:val="98"/>
          <w:sz w:val="28"/>
          <w:szCs w:val="28"/>
        </w:rPr>
        <w:t>u</w:t>
      </w:r>
      <w:r w:rsidRPr="00571B01">
        <w:rPr>
          <w:rFonts w:asciiTheme="majorBidi" w:hAnsiTheme="majorBidi" w:cstheme="majorBidi"/>
          <w:spacing w:val="-3"/>
          <w:w w:val="93"/>
          <w:sz w:val="28"/>
          <w:szCs w:val="28"/>
        </w:rPr>
        <w:t>r</w:t>
      </w:r>
      <w:r w:rsidRPr="00571B01">
        <w:rPr>
          <w:rFonts w:asciiTheme="majorBidi" w:hAnsiTheme="majorBidi" w:cstheme="majorBidi"/>
          <w:w w:val="93"/>
          <w:sz w:val="28"/>
          <w:szCs w:val="28"/>
        </w:rPr>
        <w:t>e</w:t>
      </w:r>
      <w:r w:rsidRPr="00571B01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w w:val="93"/>
          <w:sz w:val="28"/>
          <w:szCs w:val="28"/>
        </w:rPr>
        <w:t>3</w:t>
      </w:r>
      <w:r w:rsidRPr="00571B01">
        <w:rPr>
          <w:rFonts w:asciiTheme="majorBidi" w:hAnsiTheme="majorBidi" w:cstheme="majorBidi"/>
          <w:spacing w:val="-1"/>
          <w:w w:val="93"/>
          <w:sz w:val="28"/>
          <w:szCs w:val="28"/>
        </w:rPr>
        <w:t>)</w:t>
      </w:r>
      <w:r w:rsidR="0041572A">
        <w:rPr>
          <w:rFonts w:asciiTheme="majorBidi" w:hAnsiTheme="majorBidi" w:cstheme="majorBidi"/>
          <w:spacing w:val="-1"/>
          <w:w w:val="93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w w:val="93"/>
          <w:sz w:val="28"/>
          <w:szCs w:val="28"/>
        </w:rPr>
        <w:t>to</w:t>
      </w:r>
      <w:r w:rsidRPr="00571B01">
        <w:rPr>
          <w:rFonts w:asciiTheme="majorBidi" w:hAnsiTheme="majorBidi" w:cstheme="majorBidi"/>
          <w:spacing w:val="2"/>
          <w:w w:val="93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w w:val="93"/>
          <w:sz w:val="28"/>
          <w:szCs w:val="28"/>
        </w:rPr>
        <w:t>br</w:t>
      </w:r>
      <w:r w:rsidRPr="00571B01">
        <w:rPr>
          <w:rFonts w:asciiTheme="majorBidi" w:hAnsiTheme="majorBidi" w:cstheme="majorBidi"/>
          <w:spacing w:val="2"/>
          <w:w w:val="93"/>
          <w:sz w:val="28"/>
          <w:szCs w:val="28"/>
        </w:rPr>
        <w:t>e</w:t>
      </w:r>
      <w:r w:rsidRPr="00571B01">
        <w:rPr>
          <w:rFonts w:asciiTheme="majorBidi" w:hAnsiTheme="majorBidi" w:cstheme="majorBidi"/>
          <w:w w:val="93"/>
          <w:sz w:val="28"/>
          <w:szCs w:val="28"/>
        </w:rPr>
        <w:t>ak</w:t>
      </w:r>
      <w:r w:rsidRPr="00571B01">
        <w:rPr>
          <w:rFonts w:asciiTheme="majorBidi" w:hAnsiTheme="majorBidi" w:cstheme="majorBidi"/>
          <w:spacing w:val="11"/>
          <w:w w:val="93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z w:val="28"/>
          <w:szCs w:val="28"/>
        </w:rPr>
        <w:t>r</w:t>
      </w:r>
      <w:r w:rsidRPr="00571B01">
        <w:rPr>
          <w:rFonts w:asciiTheme="majorBidi" w:hAnsiTheme="majorBidi" w:cstheme="majorBidi"/>
          <w:spacing w:val="-1"/>
          <w:sz w:val="28"/>
          <w:szCs w:val="28"/>
        </w:rPr>
        <w:t>o</w:t>
      </w:r>
      <w:r w:rsidRPr="00571B01">
        <w:rPr>
          <w:rFonts w:asciiTheme="majorBidi" w:hAnsiTheme="majorBidi" w:cstheme="majorBidi"/>
          <w:sz w:val="28"/>
          <w:szCs w:val="28"/>
        </w:rPr>
        <w:t>ck</w:t>
      </w:r>
      <w:r w:rsidRPr="00571B01">
        <w:rPr>
          <w:rFonts w:asciiTheme="majorBidi" w:hAnsiTheme="majorBidi" w:cstheme="majorBidi"/>
          <w:spacing w:val="1"/>
          <w:sz w:val="28"/>
          <w:szCs w:val="28"/>
        </w:rPr>
        <w:t>s</w:t>
      </w:r>
      <w:r w:rsidRPr="00571B01">
        <w:rPr>
          <w:rFonts w:asciiTheme="majorBidi" w:hAnsiTheme="majorBidi" w:cstheme="majorBidi"/>
          <w:sz w:val="28"/>
          <w:szCs w:val="28"/>
        </w:rPr>
        <w:t>.</w:t>
      </w:r>
    </w:p>
    <w:p w:rsidR="00BF2A2F" w:rsidRPr="00571B01" w:rsidRDefault="00612D49" w:rsidP="0041572A">
      <w:pPr>
        <w:ind w:left="90" w:right="-740"/>
        <w:rPr>
          <w:rFonts w:asciiTheme="majorBidi" w:hAnsiTheme="majorBidi" w:cstheme="majorBidi"/>
          <w:sz w:val="28"/>
          <w:szCs w:val="28"/>
        </w:rPr>
      </w:pPr>
      <w:r w:rsidRPr="00571B01">
        <w:rPr>
          <w:rFonts w:asciiTheme="majorBidi" w:hAnsiTheme="majorBidi" w:cstheme="majorBidi"/>
          <w:spacing w:val="1"/>
          <w:w w:val="98"/>
          <w:sz w:val="28"/>
          <w:szCs w:val="28"/>
        </w:rPr>
        <w:t>3</w:t>
      </w:r>
      <w:r w:rsidRPr="00571B01">
        <w:rPr>
          <w:rFonts w:asciiTheme="majorBidi" w:hAnsiTheme="majorBidi" w:cstheme="majorBidi"/>
          <w:spacing w:val="-1"/>
          <w:sz w:val="28"/>
          <w:szCs w:val="28"/>
        </w:rPr>
        <w:t>.</w:t>
      </w:r>
      <w:r w:rsidRPr="00571B01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="0041572A" w:rsidRPr="00571B01">
        <w:rPr>
          <w:rFonts w:asciiTheme="majorBidi" w:hAnsiTheme="majorBidi" w:cstheme="majorBidi"/>
          <w:w w:val="110"/>
          <w:sz w:val="28"/>
          <w:szCs w:val="28"/>
        </w:rPr>
        <w:t>Air</w:t>
      </w:r>
      <w:r w:rsidR="00AB3833" w:rsidRPr="00571B01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pacing w:val="1"/>
          <w:w w:val="93"/>
          <w:sz w:val="28"/>
          <w:szCs w:val="28"/>
        </w:rPr>
        <w:t>p</w:t>
      </w:r>
      <w:r w:rsidR="00AB3833" w:rsidRPr="00571B01">
        <w:rPr>
          <w:rFonts w:asciiTheme="majorBidi" w:hAnsiTheme="majorBidi" w:cstheme="majorBidi"/>
          <w:spacing w:val="-1"/>
          <w:w w:val="93"/>
          <w:sz w:val="28"/>
          <w:szCs w:val="28"/>
        </w:rPr>
        <w:t>um</w:t>
      </w:r>
      <w:r w:rsidR="00AB3833" w:rsidRPr="00571B01">
        <w:rPr>
          <w:rFonts w:asciiTheme="majorBidi" w:hAnsiTheme="majorBidi" w:cstheme="majorBidi"/>
          <w:spacing w:val="1"/>
          <w:w w:val="93"/>
          <w:sz w:val="28"/>
          <w:szCs w:val="28"/>
        </w:rPr>
        <w:t>p</w:t>
      </w:r>
    </w:p>
    <w:p w:rsidR="00BF2A2F" w:rsidRPr="00571B01" w:rsidRDefault="00AB3833" w:rsidP="0041572A">
      <w:pPr>
        <w:spacing w:before="23" w:line="300" w:lineRule="exact"/>
        <w:ind w:left="90" w:right="-740"/>
        <w:rPr>
          <w:rFonts w:asciiTheme="majorBidi" w:hAnsiTheme="majorBidi" w:cstheme="majorBidi"/>
          <w:sz w:val="28"/>
          <w:szCs w:val="28"/>
        </w:rPr>
      </w:pPr>
      <w:r w:rsidRPr="00571B01">
        <w:rPr>
          <w:rFonts w:asciiTheme="majorBidi" w:hAnsiTheme="majorBidi" w:cstheme="majorBidi"/>
          <w:spacing w:val="1"/>
          <w:position w:val="-1"/>
          <w:sz w:val="28"/>
          <w:szCs w:val="28"/>
        </w:rPr>
        <w:t>4</w:t>
      </w:r>
      <w:r w:rsidRPr="00571B01">
        <w:rPr>
          <w:rFonts w:asciiTheme="majorBidi" w:hAnsiTheme="majorBidi" w:cstheme="majorBidi"/>
          <w:position w:val="-1"/>
          <w:sz w:val="28"/>
          <w:szCs w:val="28"/>
        </w:rPr>
        <w:t>.</w:t>
      </w:r>
      <w:r w:rsidRPr="00571B01">
        <w:rPr>
          <w:rFonts w:asciiTheme="majorBidi" w:hAnsiTheme="majorBidi" w:cstheme="majorBidi"/>
          <w:spacing w:val="-7"/>
          <w:position w:val="-1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2"/>
          <w:position w:val="-1"/>
          <w:sz w:val="28"/>
          <w:szCs w:val="28"/>
        </w:rPr>
        <w:t>J</w:t>
      </w:r>
      <w:r w:rsidRPr="00571B01">
        <w:rPr>
          <w:rFonts w:asciiTheme="majorBidi" w:hAnsiTheme="majorBidi" w:cstheme="majorBidi"/>
          <w:position w:val="-1"/>
          <w:sz w:val="28"/>
          <w:szCs w:val="28"/>
        </w:rPr>
        <w:t>aw</w:t>
      </w:r>
      <w:r w:rsidRPr="00571B01">
        <w:rPr>
          <w:rFonts w:asciiTheme="majorBidi" w:hAnsiTheme="majorBidi" w:cstheme="majorBidi"/>
          <w:spacing w:val="-16"/>
          <w:position w:val="-1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w w:val="92"/>
          <w:position w:val="-1"/>
          <w:sz w:val="28"/>
          <w:szCs w:val="28"/>
        </w:rPr>
        <w:t>cr</w:t>
      </w:r>
      <w:r w:rsidRPr="00571B01">
        <w:rPr>
          <w:rFonts w:asciiTheme="majorBidi" w:hAnsiTheme="majorBidi" w:cstheme="majorBidi"/>
          <w:spacing w:val="-1"/>
          <w:w w:val="92"/>
          <w:position w:val="-1"/>
          <w:sz w:val="28"/>
          <w:szCs w:val="28"/>
        </w:rPr>
        <w:t>u</w:t>
      </w:r>
      <w:r w:rsidRPr="00571B01">
        <w:rPr>
          <w:rFonts w:asciiTheme="majorBidi" w:hAnsiTheme="majorBidi" w:cstheme="majorBidi"/>
          <w:spacing w:val="1"/>
          <w:w w:val="92"/>
          <w:position w:val="-1"/>
          <w:sz w:val="28"/>
          <w:szCs w:val="28"/>
        </w:rPr>
        <w:t>sh</w:t>
      </w:r>
      <w:r w:rsidRPr="00571B01">
        <w:rPr>
          <w:rFonts w:asciiTheme="majorBidi" w:hAnsiTheme="majorBidi" w:cstheme="majorBidi"/>
          <w:spacing w:val="2"/>
          <w:w w:val="92"/>
          <w:position w:val="-1"/>
          <w:sz w:val="28"/>
          <w:szCs w:val="28"/>
        </w:rPr>
        <w:t>e</w:t>
      </w:r>
      <w:r w:rsidRPr="00571B01">
        <w:rPr>
          <w:rFonts w:asciiTheme="majorBidi" w:hAnsiTheme="majorBidi" w:cstheme="majorBidi"/>
          <w:w w:val="92"/>
          <w:position w:val="-1"/>
          <w:sz w:val="28"/>
          <w:szCs w:val="28"/>
        </w:rPr>
        <w:t>r</w:t>
      </w:r>
      <w:r w:rsidRPr="00571B01">
        <w:rPr>
          <w:rFonts w:asciiTheme="majorBidi" w:hAnsiTheme="majorBidi" w:cstheme="majorBidi"/>
          <w:spacing w:val="14"/>
          <w:w w:val="92"/>
          <w:position w:val="-1"/>
          <w:sz w:val="28"/>
          <w:szCs w:val="28"/>
        </w:rPr>
        <w:t xml:space="preserve"> </w:t>
      </w:r>
    </w:p>
    <w:p w:rsidR="00531F22" w:rsidRDefault="00AB3833" w:rsidP="00531F22">
      <w:pPr>
        <w:ind w:left="90" w:right="-740"/>
        <w:rPr>
          <w:rFonts w:asciiTheme="majorBidi" w:hAnsiTheme="majorBidi" w:cstheme="majorBidi"/>
          <w:w w:val="93"/>
          <w:sz w:val="28"/>
          <w:szCs w:val="28"/>
        </w:rPr>
      </w:pPr>
      <w:r w:rsidRPr="00571B01">
        <w:rPr>
          <w:rFonts w:asciiTheme="majorBidi" w:hAnsiTheme="majorBidi" w:cstheme="majorBidi"/>
          <w:spacing w:val="1"/>
          <w:sz w:val="28"/>
          <w:szCs w:val="28"/>
        </w:rPr>
        <w:t>5</w:t>
      </w:r>
      <w:r w:rsidRPr="00571B01">
        <w:rPr>
          <w:rFonts w:asciiTheme="majorBidi" w:hAnsiTheme="majorBidi" w:cstheme="majorBidi"/>
          <w:sz w:val="28"/>
          <w:szCs w:val="28"/>
        </w:rPr>
        <w:t>.</w:t>
      </w:r>
      <w:r w:rsidRPr="00571B01">
        <w:rPr>
          <w:rFonts w:asciiTheme="majorBidi" w:hAnsiTheme="majorBidi" w:cstheme="majorBidi"/>
          <w:spacing w:val="-7"/>
          <w:sz w:val="28"/>
          <w:szCs w:val="28"/>
        </w:rPr>
        <w:t xml:space="preserve"> </w:t>
      </w:r>
      <w:r w:rsidR="00D13AC1" w:rsidRPr="00571B01">
        <w:rPr>
          <w:rFonts w:asciiTheme="majorBidi" w:hAnsiTheme="majorBidi" w:cstheme="majorBidi"/>
          <w:w w:val="93"/>
          <w:sz w:val="28"/>
          <w:szCs w:val="28"/>
        </w:rPr>
        <w:t xml:space="preserve">Powder Mill for Grinding </w:t>
      </w:r>
      <w:r w:rsidRPr="00571B01">
        <w:rPr>
          <w:rFonts w:asciiTheme="majorBidi" w:hAnsiTheme="majorBidi" w:cstheme="majorBidi"/>
          <w:w w:val="93"/>
          <w:sz w:val="28"/>
          <w:szCs w:val="28"/>
        </w:rPr>
        <w:t>or</w:t>
      </w:r>
      <w:r w:rsidR="001B3B30" w:rsidRPr="00571B01">
        <w:rPr>
          <w:rFonts w:asciiTheme="majorBidi" w:hAnsiTheme="majorBidi" w:cstheme="majorBidi"/>
          <w:w w:val="93"/>
          <w:sz w:val="28"/>
          <w:szCs w:val="28"/>
        </w:rPr>
        <w:t xml:space="preserve"> Disc or  </w:t>
      </w:r>
      <w:r w:rsidRPr="00571B01">
        <w:rPr>
          <w:rFonts w:asciiTheme="majorBidi" w:hAnsiTheme="majorBidi" w:cstheme="majorBidi"/>
          <w:w w:val="93"/>
          <w:sz w:val="28"/>
          <w:szCs w:val="28"/>
        </w:rPr>
        <w:t xml:space="preserve"> </w:t>
      </w:r>
      <w:r w:rsidR="00531F22">
        <w:rPr>
          <w:rFonts w:asciiTheme="majorBidi" w:hAnsiTheme="majorBidi" w:cstheme="majorBidi"/>
          <w:w w:val="93"/>
          <w:sz w:val="28"/>
          <w:szCs w:val="28"/>
        </w:rPr>
        <w:t>R</w:t>
      </w:r>
      <w:r w:rsidRPr="00571B01">
        <w:rPr>
          <w:rFonts w:asciiTheme="majorBidi" w:hAnsiTheme="majorBidi" w:cstheme="majorBidi"/>
          <w:w w:val="93"/>
          <w:sz w:val="28"/>
          <w:szCs w:val="28"/>
        </w:rPr>
        <w:t xml:space="preserve">ing </w:t>
      </w:r>
      <w:r w:rsidR="0041572A" w:rsidRPr="00571B01">
        <w:rPr>
          <w:rFonts w:asciiTheme="majorBidi" w:hAnsiTheme="majorBidi" w:cstheme="majorBidi"/>
          <w:w w:val="93"/>
          <w:sz w:val="28"/>
          <w:szCs w:val="28"/>
        </w:rPr>
        <w:t>Mill crusher</w:t>
      </w:r>
      <w:r w:rsidRPr="00571B01">
        <w:rPr>
          <w:rFonts w:asciiTheme="majorBidi" w:hAnsiTheme="majorBidi" w:cstheme="majorBidi"/>
          <w:w w:val="93"/>
          <w:sz w:val="28"/>
          <w:szCs w:val="28"/>
        </w:rPr>
        <w:t xml:space="preserve"> </w:t>
      </w:r>
    </w:p>
    <w:p w:rsidR="00BF2A2F" w:rsidRPr="00571B01" w:rsidRDefault="00AB3833" w:rsidP="00531F22">
      <w:pPr>
        <w:ind w:left="90" w:right="-740"/>
        <w:rPr>
          <w:rFonts w:asciiTheme="majorBidi" w:hAnsiTheme="majorBidi" w:cstheme="majorBidi"/>
          <w:w w:val="93"/>
          <w:sz w:val="28"/>
          <w:szCs w:val="28"/>
        </w:rPr>
      </w:pPr>
      <w:r w:rsidRPr="00571B01">
        <w:rPr>
          <w:rFonts w:asciiTheme="majorBidi" w:hAnsiTheme="majorBidi" w:cstheme="majorBidi"/>
          <w:w w:val="93"/>
          <w:sz w:val="28"/>
          <w:szCs w:val="28"/>
        </w:rPr>
        <w:t xml:space="preserve">6. </w:t>
      </w:r>
      <w:r w:rsidR="0041572A" w:rsidRPr="00571B01">
        <w:rPr>
          <w:rFonts w:asciiTheme="majorBidi" w:hAnsiTheme="majorBidi" w:cstheme="majorBidi"/>
          <w:w w:val="93"/>
          <w:sz w:val="28"/>
          <w:szCs w:val="28"/>
        </w:rPr>
        <w:t>Brushes</w:t>
      </w:r>
      <w:r w:rsidRPr="00571B01">
        <w:rPr>
          <w:rFonts w:asciiTheme="majorBidi" w:hAnsiTheme="majorBidi" w:cstheme="majorBidi"/>
          <w:w w:val="93"/>
          <w:sz w:val="28"/>
          <w:szCs w:val="28"/>
        </w:rPr>
        <w:t xml:space="preserve"> + water </w:t>
      </w:r>
    </w:p>
    <w:p w:rsidR="00BF2A2F" w:rsidRPr="00571B01" w:rsidRDefault="00AB3833" w:rsidP="00571B01">
      <w:pPr>
        <w:ind w:left="90" w:right="-740"/>
        <w:rPr>
          <w:rFonts w:asciiTheme="majorBidi" w:hAnsiTheme="majorBidi" w:cstheme="majorBidi"/>
          <w:sz w:val="28"/>
          <w:szCs w:val="28"/>
        </w:rPr>
      </w:pPr>
      <w:r w:rsidRPr="00571B01">
        <w:rPr>
          <w:rFonts w:asciiTheme="majorBidi" w:hAnsiTheme="majorBidi" w:cstheme="majorBidi"/>
          <w:w w:val="93"/>
          <w:sz w:val="28"/>
          <w:szCs w:val="28"/>
        </w:rPr>
        <w:t>7</w:t>
      </w:r>
      <w:r w:rsidRPr="00571B01">
        <w:rPr>
          <w:rFonts w:asciiTheme="majorBidi" w:hAnsiTheme="majorBidi" w:cstheme="majorBidi"/>
          <w:sz w:val="28"/>
          <w:szCs w:val="28"/>
        </w:rPr>
        <w:t>.</w:t>
      </w:r>
      <w:r w:rsidRPr="00571B01">
        <w:rPr>
          <w:rFonts w:asciiTheme="majorBidi" w:hAnsiTheme="majorBidi" w:cstheme="majorBidi"/>
          <w:spacing w:val="-7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w w:val="93"/>
          <w:sz w:val="28"/>
          <w:szCs w:val="28"/>
        </w:rPr>
        <w:t>La</w:t>
      </w:r>
      <w:r w:rsidRPr="00571B01">
        <w:rPr>
          <w:rFonts w:asciiTheme="majorBidi" w:hAnsiTheme="majorBidi" w:cstheme="majorBidi"/>
          <w:spacing w:val="1"/>
          <w:w w:val="93"/>
          <w:sz w:val="28"/>
          <w:szCs w:val="28"/>
        </w:rPr>
        <w:t>m</w:t>
      </w:r>
      <w:r w:rsidRPr="00571B01">
        <w:rPr>
          <w:rFonts w:asciiTheme="majorBidi" w:hAnsiTheme="majorBidi" w:cstheme="majorBidi"/>
          <w:w w:val="93"/>
          <w:sz w:val="28"/>
          <w:szCs w:val="28"/>
        </w:rPr>
        <w:t>p</w:t>
      </w:r>
      <w:r w:rsidRPr="00571B01">
        <w:rPr>
          <w:rFonts w:asciiTheme="majorBidi" w:hAnsiTheme="majorBidi" w:cstheme="majorBidi"/>
          <w:spacing w:val="6"/>
          <w:w w:val="93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-2"/>
          <w:w w:val="71"/>
          <w:sz w:val="28"/>
          <w:szCs w:val="28"/>
        </w:rPr>
        <w:t>l</w:t>
      </w:r>
      <w:r w:rsidRPr="00571B01">
        <w:rPr>
          <w:rFonts w:asciiTheme="majorBidi" w:hAnsiTheme="majorBidi" w:cstheme="majorBidi"/>
          <w:spacing w:val="1"/>
          <w:w w:val="75"/>
          <w:sz w:val="28"/>
          <w:szCs w:val="28"/>
        </w:rPr>
        <w:t>i</w:t>
      </w:r>
      <w:r w:rsidRPr="00571B01">
        <w:rPr>
          <w:rFonts w:asciiTheme="majorBidi" w:hAnsiTheme="majorBidi" w:cstheme="majorBidi"/>
          <w:spacing w:val="1"/>
          <w:w w:val="90"/>
          <w:sz w:val="28"/>
          <w:szCs w:val="28"/>
        </w:rPr>
        <w:t>g</w:t>
      </w:r>
      <w:r w:rsidRPr="00571B01">
        <w:rPr>
          <w:rFonts w:asciiTheme="majorBidi" w:hAnsiTheme="majorBidi" w:cstheme="majorBidi"/>
          <w:spacing w:val="1"/>
          <w:w w:val="92"/>
          <w:sz w:val="28"/>
          <w:szCs w:val="28"/>
        </w:rPr>
        <w:t>h</w:t>
      </w:r>
      <w:r w:rsidRPr="00571B01">
        <w:rPr>
          <w:rFonts w:asciiTheme="majorBidi" w:hAnsiTheme="majorBidi" w:cstheme="majorBidi"/>
          <w:w w:val="98"/>
          <w:sz w:val="28"/>
          <w:szCs w:val="28"/>
        </w:rPr>
        <w:t>t</w:t>
      </w:r>
      <w:r w:rsidRPr="00571B01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z w:val="28"/>
          <w:szCs w:val="28"/>
        </w:rPr>
        <w:t>to</w:t>
      </w:r>
      <w:r w:rsidRPr="00571B01">
        <w:rPr>
          <w:rFonts w:asciiTheme="majorBidi" w:hAnsiTheme="majorBidi" w:cstheme="majorBidi"/>
          <w:spacing w:val="-21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w w:val="88"/>
          <w:sz w:val="28"/>
          <w:szCs w:val="28"/>
        </w:rPr>
        <w:t>d</w:t>
      </w:r>
      <w:r w:rsidRPr="00571B01">
        <w:rPr>
          <w:rFonts w:asciiTheme="majorBidi" w:hAnsiTheme="majorBidi" w:cstheme="majorBidi"/>
          <w:spacing w:val="-1"/>
          <w:w w:val="88"/>
          <w:sz w:val="28"/>
          <w:szCs w:val="28"/>
        </w:rPr>
        <w:t>r</w:t>
      </w:r>
      <w:r w:rsidRPr="00571B01">
        <w:rPr>
          <w:rFonts w:asciiTheme="majorBidi" w:hAnsiTheme="majorBidi" w:cstheme="majorBidi"/>
          <w:w w:val="88"/>
          <w:sz w:val="28"/>
          <w:szCs w:val="28"/>
        </w:rPr>
        <w:t>y</w:t>
      </w:r>
      <w:r w:rsidRPr="00571B01">
        <w:rPr>
          <w:rFonts w:asciiTheme="majorBidi" w:hAnsiTheme="majorBidi" w:cstheme="majorBidi"/>
          <w:spacing w:val="1"/>
          <w:w w:val="88"/>
          <w:sz w:val="28"/>
          <w:szCs w:val="28"/>
        </w:rPr>
        <w:t>i</w:t>
      </w:r>
      <w:r w:rsidRPr="00571B01">
        <w:rPr>
          <w:rFonts w:asciiTheme="majorBidi" w:hAnsiTheme="majorBidi" w:cstheme="majorBidi"/>
          <w:spacing w:val="-1"/>
          <w:w w:val="88"/>
          <w:sz w:val="28"/>
          <w:szCs w:val="28"/>
        </w:rPr>
        <w:t>n</w:t>
      </w:r>
      <w:r w:rsidRPr="00571B01">
        <w:rPr>
          <w:rFonts w:asciiTheme="majorBidi" w:hAnsiTheme="majorBidi" w:cstheme="majorBidi"/>
          <w:w w:val="88"/>
          <w:sz w:val="28"/>
          <w:szCs w:val="28"/>
        </w:rPr>
        <w:t>g</w:t>
      </w:r>
      <w:r w:rsidRPr="00571B01">
        <w:rPr>
          <w:rFonts w:asciiTheme="majorBidi" w:hAnsiTheme="majorBidi" w:cstheme="majorBidi"/>
          <w:spacing w:val="12"/>
          <w:w w:val="88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w w:val="88"/>
          <w:sz w:val="28"/>
          <w:szCs w:val="28"/>
        </w:rPr>
        <w:t>r</w:t>
      </w:r>
      <w:r w:rsidRPr="00571B01">
        <w:rPr>
          <w:rFonts w:asciiTheme="majorBidi" w:hAnsiTheme="majorBidi" w:cstheme="majorBidi"/>
          <w:spacing w:val="-1"/>
          <w:w w:val="88"/>
          <w:sz w:val="28"/>
          <w:szCs w:val="28"/>
        </w:rPr>
        <w:t>o</w:t>
      </w:r>
      <w:r w:rsidRPr="00571B01">
        <w:rPr>
          <w:rFonts w:asciiTheme="majorBidi" w:hAnsiTheme="majorBidi" w:cstheme="majorBidi"/>
          <w:w w:val="88"/>
          <w:sz w:val="28"/>
          <w:szCs w:val="28"/>
        </w:rPr>
        <w:t>ck</w:t>
      </w:r>
      <w:r w:rsidRPr="00571B01">
        <w:rPr>
          <w:rFonts w:asciiTheme="majorBidi" w:hAnsiTheme="majorBidi" w:cstheme="majorBidi"/>
          <w:spacing w:val="12"/>
          <w:w w:val="88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w w:val="91"/>
          <w:sz w:val="28"/>
          <w:szCs w:val="28"/>
        </w:rPr>
        <w:t>s</w:t>
      </w:r>
      <w:r w:rsidRPr="00571B01">
        <w:rPr>
          <w:rFonts w:asciiTheme="majorBidi" w:hAnsiTheme="majorBidi" w:cstheme="majorBidi"/>
          <w:w w:val="110"/>
          <w:sz w:val="28"/>
          <w:szCs w:val="28"/>
        </w:rPr>
        <w:t>a</w:t>
      </w:r>
      <w:r w:rsidRPr="00571B01">
        <w:rPr>
          <w:rFonts w:asciiTheme="majorBidi" w:hAnsiTheme="majorBidi" w:cstheme="majorBidi"/>
          <w:spacing w:val="1"/>
          <w:w w:val="93"/>
          <w:sz w:val="28"/>
          <w:szCs w:val="28"/>
        </w:rPr>
        <w:t>m</w:t>
      </w:r>
      <w:r w:rsidRPr="00571B01">
        <w:rPr>
          <w:rFonts w:asciiTheme="majorBidi" w:hAnsiTheme="majorBidi" w:cstheme="majorBidi"/>
          <w:spacing w:val="1"/>
          <w:w w:val="95"/>
          <w:sz w:val="28"/>
          <w:szCs w:val="28"/>
        </w:rPr>
        <w:t>p</w:t>
      </w:r>
      <w:r w:rsidRPr="00571B01">
        <w:rPr>
          <w:rFonts w:asciiTheme="majorBidi" w:hAnsiTheme="majorBidi" w:cstheme="majorBidi"/>
          <w:w w:val="71"/>
          <w:sz w:val="28"/>
          <w:szCs w:val="28"/>
        </w:rPr>
        <w:t>l</w:t>
      </w:r>
      <w:r w:rsidRPr="00571B01">
        <w:rPr>
          <w:rFonts w:asciiTheme="majorBidi" w:hAnsiTheme="majorBidi" w:cstheme="majorBidi"/>
          <w:w w:val="93"/>
          <w:sz w:val="28"/>
          <w:szCs w:val="28"/>
        </w:rPr>
        <w:t>e</w:t>
      </w:r>
      <w:r w:rsidRPr="00571B01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</w:p>
    <w:p w:rsidR="00BF2A2F" w:rsidRPr="00571B01" w:rsidRDefault="00AB3833" w:rsidP="00571B01">
      <w:pPr>
        <w:ind w:left="90" w:right="-740"/>
        <w:rPr>
          <w:rFonts w:asciiTheme="majorBidi" w:hAnsiTheme="majorBidi" w:cstheme="majorBidi"/>
          <w:sz w:val="28"/>
          <w:szCs w:val="28"/>
        </w:rPr>
      </w:pPr>
      <w:r w:rsidRPr="00571B01">
        <w:rPr>
          <w:rFonts w:asciiTheme="majorBidi" w:hAnsiTheme="majorBidi" w:cstheme="majorBidi"/>
          <w:spacing w:val="1"/>
          <w:sz w:val="28"/>
          <w:szCs w:val="28"/>
        </w:rPr>
        <w:t>8</w:t>
      </w:r>
      <w:r w:rsidRPr="00571B01">
        <w:rPr>
          <w:rFonts w:asciiTheme="majorBidi" w:hAnsiTheme="majorBidi" w:cstheme="majorBidi"/>
          <w:sz w:val="28"/>
          <w:szCs w:val="28"/>
        </w:rPr>
        <w:t>.</w:t>
      </w:r>
      <w:r w:rsidRPr="00571B01">
        <w:rPr>
          <w:rFonts w:asciiTheme="majorBidi" w:hAnsiTheme="majorBidi" w:cstheme="majorBidi"/>
          <w:spacing w:val="-7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w w:val="91"/>
          <w:sz w:val="28"/>
          <w:szCs w:val="28"/>
        </w:rPr>
        <w:t>Ac</w:t>
      </w:r>
      <w:r w:rsidRPr="00571B01">
        <w:rPr>
          <w:rFonts w:asciiTheme="majorBidi" w:hAnsiTheme="majorBidi" w:cstheme="majorBidi"/>
          <w:spacing w:val="2"/>
          <w:w w:val="91"/>
          <w:sz w:val="28"/>
          <w:szCs w:val="28"/>
        </w:rPr>
        <w:t>e</w:t>
      </w:r>
      <w:r w:rsidRPr="00571B01">
        <w:rPr>
          <w:rFonts w:asciiTheme="majorBidi" w:hAnsiTheme="majorBidi" w:cstheme="majorBidi"/>
          <w:w w:val="91"/>
          <w:sz w:val="28"/>
          <w:szCs w:val="28"/>
        </w:rPr>
        <w:t>t</w:t>
      </w:r>
      <w:r w:rsidRPr="00571B01">
        <w:rPr>
          <w:rFonts w:asciiTheme="majorBidi" w:hAnsiTheme="majorBidi" w:cstheme="majorBidi"/>
          <w:spacing w:val="-1"/>
          <w:w w:val="91"/>
          <w:sz w:val="28"/>
          <w:szCs w:val="28"/>
        </w:rPr>
        <w:t>on</w:t>
      </w:r>
      <w:r w:rsidRPr="00571B01">
        <w:rPr>
          <w:rFonts w:asciiTheme="majorBidi" w:hAnsiTheme="majorBidi" w:cstheme="majorBidi"/>
          <w:w w:val="91"/>
          <w:sz w:val="28"/>
          <w:szCs w:val="28"/>
        </w:rPr>
        <w:t>e</w:t>
      </w:r>
      <w:r w:rsidRPr="00571B01">
        <w:rPr>
          <w:rFonts w:asciiTheme="majorBidi" w:hAnsiTheme="majorBidi" w:cstheme="majorBidi"/>
          <w:spacing w:val="7"/>
          <w:w w:val="91"/>
          <w:sz w:val="28"/>
          <w:szCs w:val="28"/>
        </w:rPr>
        <w:t xml:space="preserve"> </w:t>
      </w:r>
    </w:p>
    <w:p w:rsidR="00BF2A2F" w:rsidRPr="00571B01" w:rsidRDefault="00AB3833" w:rsidP="00571B01">
      <w:pPr>
        <w:ind w:left="90" w:right="-740"/>
        <w:rPr>
          <w:rFonts w:asciiTheme="majorBidi" w:hAnsiTheme="majorBidi" w:cstheme="majorBidi"/>
          <w:sz w:val="28"/>
          <w:szCs w:val="28"/>
        </w:rPr>
      </w:pPr>
      <w:r w:rsidRPr="00571B01">
        <w:rPr>
          <w:rFonts w:asciiTheme="majorBidi" w:hAnsiTheme="majorBidi" w:cstheme="majorBidi"/>
          <w:spacing w:val="1"/>
          <w:sz w:val="28"/>
          <w:szCs w:val="28"/>
        </w:rPr>
        <w:t>9</w:t>
      </w:r>
      <w:r w:rsidRPr="00571B01">
        <w:rPr>
          <w:rFonts w:asciiTheme="majorBidi" w:hAnsiTheme="majorBidi" w:cstheme="majorBidi"/>
          <w:sz w:val="28"/>
          <w:szCs w:val="28"/>
        </w:rPr>
        <w:t>.</w:t>
      </w:r>
      <w:r w:rsidRPr="00571B01">
        <w:rPr>
          <w:rFonts w:asciiTheme="majorBidi" w:hAnsiTheme="majorBidi" w:cstheme="majorBidi"/>
          <w:spacing w:val="-7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w w:val="91"/>
          <w:sz w:val="28"/>
          <w:szCs w:val="28"/>
        </w:rPr>
        <w:t>B</w:t>
      </w:r>
      <w:r w:rsidRPr="00571B01">
        <w:rPr>
          <w:rFonts w:asciiTheme="majorBidi" w:hAnsiTheme="majorBidi" w:cstheme="majorBidi"/>
          <w:spacing w:val="2"/>
          <w:w w:val="91"/>
          <w:sz w:val="28"/>
          <w:szCs w:val="28"/>
        </w:rPr>
        <w:t>e</w:t>
      </w:r>
      <w:r w:rsidRPr="00571B01">
        <w:rPr>
          <w:rFonts w:asciiTheme="majorBidi" w:hAnsiTheme="majorBidi" w:cstheme="majorBidi"/>
          <w:w w:val="91"/>
          <w:sz w:val="28"/>
          <w:szCs w:val="28"/>
        </w:rPr>
        <w:t>ak</w:t>
      </w:r>
      <w:r w:rsidRPr="00571B01">
        <w:rPr>
          <w:rFonts w:asciiTheme="majorBidi" w:hAnsiTheme="majorBidi" w:cstheme="majorBidi"/>
          <w:spacing w:val="2"/>
          <w:w w:val="91"/>
          <w:sz w:val="28"/>
          <w:szCs w:val="28"/>
        </w:rPr>
        <w:t>e</w:t>
      </w:r>
      <w:r w:rsidRPr="00571B01">
        <w:rPr>
          <w:rFonts w:asciiTheme="majorBidi" w:hAnsiTheme="majorBidi" w:cstheme="majorBidi"/>
          <w:w w:val="91"/>
          <w:sz w:val="28"/>
          <w:szCs w:val="28"/>
        </w:rPr>
        <w:t>r</w:t>
      </w:r>
      <w:r w:rsidRPr="00571B01">
        <w:rPr>
          <w:rFonts w:asciiTheme="majorBidi" w:hAnsiTheme="majorBidi" w:cstheme="majorBidi"/>
          <w:spacing w:val="11"/>
          <w:w w:val="91"/>
          <w:sz w:val="28"/>
          <w:szCs w:val="28"/>
        </w:rPr>
        <w:t xml:space="preserve"> </w:t>
      </w:r>
    </w:p>
    <w:p w:rsidR="00BF2A2F" w:rsidRPr="00571B01" w:rsidRDefault="00AB3833" w:rsidP="00571B01">
      <w:pPr>
        <w:spacing w:before="44" w:line="400" w:lineRule="exact"/>
        <w:ind w:left="90" w:right="-740"/>
        <w:rPr>
          <w:rFonts w:asciiTheme="majorBidi" w:hAnsiTheme="majorBidi" w:cstheme="majorBidi"/>
          <w:sz w:val="28"/>
          <w:szCs w:val="28"/>
        </w:rPr>
      </w:pPr>
      <w:r w:rsidRPr="00571B01">
        <w:rPr>
          <w:rFonts w:asciiTheme="majorBidi" w:hAnsiTheme="majorBidi" w:cstheme="majorBidi"/>
          <w:spacing w:val="-4"/>
          <w:position w:val="-1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w w:val="86"/>
          <w:position w:val="-1"/>
          <w:sz w:val="28"/>
          <w:szCs w:val="28"/>
          <w:u w:val="single" w:color="000000"/>
        </w:rPr>
        <w:t>E</w:t>
      </w:r>
      <w:r w:rsidRPr="00571B01">
        <w:rPr>
          <w:rFonts w:asciiTheme="majorBidi" w:hAnsiTheme="majorBidi" w:cstheme="majorBidi"/>
          <w:spacing w:val="1"/>
          <w:w w:val="82"/>
          <w:position w:val="-1"/>
          <w:sz w:val="28"/>
          <w:szCs w:val="28"/>
          <w:u w:val="single" w:color="000000"/>
        </w:rPr>
        <w:t>x</w:t>
      </w:r>
      <w:r w:rsidRPr="00571B01">
        <w:rPr>
          <w:rFonts w:asciiTheme="majorBidi" w:hAnsiTheme="majorBidi" w:cstheme="majorBidi"/>
          <w:spacing w:val="2"/>
          <w:w w:val="95"/>
          <w:position w:val="-1"/>
          <w:sz w:val="28"/>
          <w:szCs w:val="28"/>
          <w:u w:val="single" w:color="000000"/>
        </w:rPr>
        <w:t>p</w:t>
      </w:r>
      <w:r w:rsidRPr="00571B01">
        <w:rPr>
          <w:rFonts w:asciiTheme="majorBidi" w:hAnsiTheme="majorBidi" w:cstheme="majorBidi"/>
          <w:w w:val="93"/>
          <w:position w:val="-1"/>
          <w:sz w:val="28"/>
          <w:szCs w:val="28"/>
          <w:u w:val="single" w:color="000000"/>
        </w:rPr>
        <w:t>e</w:t>
      </w:r>
      <w:r w:rsidRPr="00571B01">
        <w:rPr>
          <w:rFonts w:asciiTheme="majorBidi" w:hAnsiTheme="majorBidi" w:cstheme="majorBidi"/>
          <w:spacing w:val="1"/>
          <w:w w:val="92"/>
          <w:position w:val="-1"/>
          <w:sz w:val="28"/>
          <w:szCs w:val="28"/>
          <w:u w:val="single" w:color="000000"/>
        </w:rPr>
        <w:t>r</w:t>
      </w:r>
      <w:r w:rsidRPr="00571B01">
        <w:rPr>
          <w:rFonts w:asciiTheme="majorBidi" w:hAnsiTheme="majorBidi" w:cstheme="majorBidi"/>
          <w:spacing w:val="-1"/>
          <w:w w:val="75"/>
          <w:position w:val="-1"/>
          <w:sz w:val="28"/>
          <w:szCs w:val="28"/>
          <w:u w:val="single" w:color="000000"/>
        </w:rPr>
        <w:t>i</w:t>
      </w:r>
      <w:r w:rsidRPr="00571B01">
        <w:rPr>
          <w:rFonts w:asciiTheme="majorBidi" w:hAnsiTheme="majorBidi" w:cstheme="majorBidi"/>
          <w:spacing w:val="2"/>
          <w:w w:val="92"/>
          <w:position w:val="-1"/>
          <w:sz w:val="28"/>
          <w:szCs w:val="28"/>
          <w:u w:val="single" w:color="000000"/>
        </w:rPr>
        <w:t>m</w:t>
      </w:r>
      <w:r w:rsidRPr="00571B01">
        <w:rPr>
          <w:rFonts w:asciiTheme="majorBidi" w:hAnsiTheme="majorBidi" w:cstheme="majorBidi"/>
          <w:spacing w:val="2"/>
          <w:w w:val="93"/>
          <w:position w:val="-1"/>
          <w:sz w:val="28"/>
          <w:szCs w:val="28"/>
          <w:u w:val="single" w:color="000000"/>
        </w:rPr>
        <w:t>e</w:t>
      </w:r>
      <w:r w:rsidRPr="00571B01">
        <w:rPr>
          <w:rFonts w:asciiTheme="majorBidi" w:hAnsiTheme="majorBidi" w:cstheme="majorBidi"/>
          <w:spacing w:val="-1"/>
          <w:w w:val="97"/>
          <w:position w:val="-1"/>
          <w:sz w:val="28"/>
          <w:szCs w:val="28"/>
          <w:u w:val="single" w:color="000000"/>
        </w:rPr>
        <w:t>n</w:t>
      </w:r>
      <w:r w:rsidRPr="00571B01">
        <w:rPr>
          <w:rFonts w:asciiTheme="majorBidi" w:hAnsiTheme="majorBidi" w:cstheme="majorBidi"/>
          <w:spacing w:val="3"/>
          <w:w w:val="98"/>
          <w:position w:val="-1"/>
          <w:sz w:val="28"/>
          <w:szCs w:val="28"/>
          <w:u w:val="single" w:color="000000"/>
        </w:rPr>
        <w:t>t</w:t>
      </w:r>
      <w:r w:rsidRPr="00571B01">
        <w:rPr>
          <w:rFonts w:asciiTheme="majorBidi" w:hAnsiTheme="majorBidi" w:cstheme="majorBidi"/>
          <w:w w:val="109"/>
          <w:position w:val="-1"/>
          <w:sz w:val="28"/>
          <w:szCs w:val="28"/>
          <w:u w:val="single" w:color="000000"/>
        </w:rPr>
        <w:t>a</w:t>
      </w:r>
      <w:r w:rsidRPr="00571B01">
        <w:rPr>
          <w:rFonts w:asciiTheme="majorBidi" w:hAnsiTheme="majorBidi" w:cstheme="majorBidi"/>
          <w:w w:val="70"/>
          <w:position w:val="-1"/>
          <w:sz w:val="28"/>
          <w:szCs w:val="28"/>
          <w:u w:val="single" w:color="000000"/>
        </w:rPr>
        <w:t>l</w:t>
      </w:r>
      <w:r w:rsidRPr="00571B01">
        <w:rPr>
          <w:rFonts w:asciiTheme="majorBidi" w:hAnsiTheme="majorBidi" w:cstheme="majorBidi"/>
          <w:spacing w:val="-3"/>
          <w:position w:val="-1"/>
          <w:sz w:val="28"/>
          <w:szCs w:val="28"/>
          <w:u w:val="single" w:color="000000"/>
        </w:rPr>
        <w:t xml:space="preserve"> </w:t>
      </w:r>
      <w:r w:rsidRPr="00571B01">
        <w:rPr>
          <w:rFonts w:asciiTheme="majorBidi" w:hAnsiTheme="majorBidi" w:cstheme="majorBidi"/>
          <w:position w:val="-1"/>
          <w:sz w:val="28"/>
          <w:szCs w:val="28"/>
          <w:u w:val="single" w:color="000000"/>
        </w:rPr>
        <w:t>p</w:t>
      </w:r>
      <w:r w:rsidRPr="00571B01">
        <w:rPr>
          <w:rFonts w:asciiTheme="majorBidi" w:hAnsiTheme="majorBidi" w:cstheme="majorBidi"/>
          <w:spacing w:val="1"/>
          <w:position w:val="-1"/>
          <w:sz w:val="28"/>
          <w:szCs w:val="28"/>
          <w:u w:val="single" w:color="000000"/>
        </w:rPr>
        <w:t>r</w:t>
      </w:r>
      <w:r w:rsidRPr="00571B01">
        <w:rPr>
          <w:rFonts w:asciiTheme="majorBidi" w:hAnsiTheme="majorBidi" w:cstheme="majorBidi"/>
          <w:position w:val="-1"/>
          <w:sz w:val="28"/>
          <w:szCs w:val="28"/>
          <w:u w:val="single" w:color="000000"/>
        </w:rPr>
        <w:t>o</w:t>
      </w:r>
      <w:r w:rsidRPr="00571B01">
        <w:rPr>
          <w:rFonts w:asciiTheme="majorBidi" w:hAnsiTheme="majorBidi" w:cstheme="majorBidi"/>
          <w:spacing w:val="1"/>
          <w:position w:val="-1"/>
          <w:sz w:val="28"/>
          <w:szCs w:val="28"/>
          <w:u w:val="single" w:color="000000"/>
        </w:rPr>
        <w:t>c</w:t>
      </w:r>
      <w:r w:rsidRPr="00571B01">
        <w:rPr>
          <w:rFonts w:asciiTheme="majorBidi" w:hAnsiTheme="majorBidi" w:cstheme="majorBidi"/>
          <w:spacing w:val="2"/>
          <w:position w:val="-1"/>
          <w:sz w:val="28"/>
          <w:szCs w:val="28"/>
          <w:u w:val="single" w:color="000000"/>
        </w:rPr>
        <w:t>e</w:t>
      </w:r>
      <w:r w:rsidRPr="00571B01">
        <w:rPr>
          <w:rFonts w:asciiTheme="majorBidi" w:hAnsiTheme="majorBidi" w:cstheme="majorBidi"/>
          <w:position w:val="-1"/>
          <w:sz w:val="28"/>
          <w:szCs w:val="28"/>
          <w:u w:val="single" w:color="000000"/>
        </w:rPr>
        <w:t>d</w:t>
      </w:r>
      <w:r w:rsidRPr="00571B01">
        <w:rPr>
          <w:rFonts w:asciiTheme="majorBidi" w:hAnsiTheme="majorBidi" w:cstheme="majorBidi"/>
          <w:spacing w:val="-1"/>
          <w:position w:val="-1"/>
          <w:sz w:val="28"/>
          <w:szCs w:val="28"/>
          <w:u w:val="single" w:color="000000"/>
        </w:rPr>
        <w:t>u</w:t>
      </w:r>
      <w:r w:rsidRPr="00571B01">
        <w:rPr>
          <w:rFonts w:asciiTheme="majorBidi" w:hAnsiTheme="majorBidi" w:cstheme="majorBidi"/>
          <w:spacing w:val="1"/>
          <w:position w:val="-1"/>
          <w:sz w:val="28"/>
          <w:szCs w:val="28"/>
          <w:u w:val="single" w:color="000000"/>
        </w:rPr>
        <w:t>r</w:t>
      </w:r>
      <w:r w:rsidRPr="00571B01">
        <w:rPr>
          <w:rFonts w:asciiTheme="majorBidi" w:hAnsiTheme="majorBidi" w:cstheme="majorBidi"/>
          <w:position w:val="-1"/>
          <w:sz w:val="28"/>
          <w:szCs w:val="28"/>
          <w:u w:val="single" w:color="000000"/>
        </w:rPr>
        <w:t>e</w:t>
      </w:r>
    </w:p>
    <w:p w:rsidR="00BF2A2F" w:rsidRPr="00571B01" w:rsidRDefault="00D17A9A" w:rsidP="0041572A">
      <w:pPr>
        <w:spacing w:before="23" w:line="284" w:lineRule="auto"/>
        <w:ind w:left="90" w:right="-7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94" type="#_x0000_t75" style="position:absolute;left:0;text-align:left;margin-left:324.75pt;margin-top:74.35pt;width:129.05pt;height:101.4pt;z-index:-251659264">
            <v:imagedata r:id="rId10" o:title=""/>
          </v:shape>
        </w:pict>
      </w:r>
      <w:r w:rsidR="00531F22" w:rsidRPr="00571B01">
        <w:rPr>
          <w:rFonts w:asciiTheme="majorBidi" w:hAnsiTheme="majorBidi" w:cstheme="majorBidi"/>
          <w:w w:val="85"/>
          <w:sz w:val="28"/>
          <w:szCs w:val="28"/>
        </w:rPr>
        <w:t>F</w:t>
      </w:r>
      <w:r w:rsidR="00531F22" w:rsidRPr="00571B01">
        <w:rPr>
          <w:rFonts w:asciiTheme="majorBidi" w:hAnsiTheme="majorBidi" w:cstheme="majorBidi"/>
          <w:spacing w:val="1"/>
          <w:w w:val="85"/>
          <w:sz w:val="28"/>
          <w:szCs w:val="28"/>
        </w:rPr>
        <w:t>i</w:t>
      </w:r>
      <w:r w:rsidR="00531F22" w:rsidRPr="00571B01">
        <w:rPr>
          <w:rFonts w:asciiTheme="majorBidi" w:hAnsiTheme="majorBidi" w:cstheme="majorBidi"/>
          <w:w w:val="85"/>
          <w:sz w:val="28"/>
          <w:szCs w:val="28"/>
        </w:rPr>
        <w:t>r</w:t>
      </w:r>
      <w:r w:rsidR="00531F22" w:rsidRPr="00571B01">
        <w:rPr>
          <w:rFonts w:asciiTheme="majorBidi" w:hAnsiTheme="majorBidi" w:cstheme="majorBidi"/>
          <w:spacing w:val="1"/>
          <w:w w:val="85"/>
          <w:sz w:val="28"/>
          <w:szCs w:val="28"/>
        </w:rPr>
        <w:t>s</w:t>
      </w:r>
      <w:r w:rsidR="00531F22" w:rsidRPr="00571B01">
        <w:rPr>
          <w:rFonts w:asciiTheme="majorBidi" w:hAnsiTheme="majorBidi" w:cstheme="majorBidi"/>
          <w:w w:val="85"/>
          <w:sz w:val="28"/>
          <w:szCs w:val="28"/>
        </w:rPr>
        <w:t>tly,</w:t>
      </w:r>
      <w:r w:rsidR="00AB3833" w:rsidRPr="00571B01">
        <w:rPr>
          <w:rFonts w:asciiTheme="majorBidi" w:hAnsiTheme="majorBidi" w:cstheme="majorBidi"/>
          <w:spacing w:val="1"/>
          <w:w w:val="85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w w:val="85"/>
          <w:sz w:val="28"/>
          <w:szCs w:val="28"/>
        </w:rPr>
        <w:t>we</w:t>
      </w:r>
      <w:r w:rsidR="00AB3833" w:rsidRPr="00571B01">
        <w:rPr>
          <w:rFonts w:asciiTheme="majorBidi" w:hAnsiTheme="majorBidi" w:cstheme="majorBidi"/>
          <w:spacing w:val="18"/>
          <w:w w:val="85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z w:val="28"/>
          <w:szCs w:val="28"/>
        </w:rPr>
        <w:t>take</w:t>
      </w:r>
      <w:r w:rsidR="00AB3833" w:rsidRPr="00571B01">
        <w:rPr>
          <w:rFonts w:asciiTheme="majorBidi" w:hAnsiTheme="majorBidi" w:cstheme="majorBidi"/>
          <w:spacing w:val="-21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pacing w:val="-1"/>
          <w:sz w:val="28"/>
          <w:szCs w:val="28"/>
        </w:rPr>
        <w:t>ou</w:t>
      </w:r>
      <w:r w:rsidR="00AB3833" w:rsidRPr="00571B01">
        <w:rPr>
          <w:rFonts w:asciiTheme="majorBidi" w:hAnsiTheme="majorBidi" w:cstheme="majorBidi"/>
          <w:sz w:val="28"/>
          <w:szCs w:val="28"/>
        </w:rPr>
        <w:t>t</w:t>
      </w:r>
      <w:r w:rsidR="00AB3833" w:rsidRPr="00571B01">
        <w:rPr>
          <w:rFonts w:asciiTheme="majorBidi" w:hAnsiTheme="majorBidi" w:cstheme="majorBidi"/>
          <w:spacing w:val="-23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z w:val="28"/>
          <w:szCs w:val="28"/>
        </w:rPr>
        <w:t>t</w:t>
      </w:r>
      <w:r w:rsidR="00AB3833" w:rsidRPr="00571B01">
        <w:rPr>
          <w:rFonts w:asciiTheme="majorBidi" w:hAnsiTheme="majorBidi" w:cstheme="majorBidi"/>
          <w:spacing w:val="-2"/>
          <w:sz w:val="28"/>
          <w:szCs w:val="28"/>
        </w:rPr>
        <w:t>h</w:t>
      </w:r>
      <w:r w:rsidR="00AB3833" w:rsidRPr="00571B01">
        <w:rPr>
          <w:rFonts w:asciiTheme="majorBidi" w:hAnsiTheme="majorBidi" w:cstheme="majorBidi"/>
          <w:sz w:val="28"/>
          <w:szCs w:val="28"/>
        </w:rPr>
        <w:t>e</w:t>
      </w:r>
      <w:r w:rsidR="00AB3833" w:rsidRPr="00571B01">
        <w:rPr>
          <w:rFonts w:asciiTheme="majorBidi" w:hAnsiTheme="majorBidi" w:cstheme="majorBidi"/>
          <w:spacing w:val="-25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w w:val="94"/>
          <w:sz w:val="28"/>
          <w:szCs w:val="28"/>
        </w:rPr>
        <w:t>w</w:t>
      </w:r>
      <w:r w:rsidR="00AB3833" w:rsidRPr="00571B01">
        <w:rPr>
          <w:rFonts w:asciiTheme="majorBidi" w:hAnsiTheme="majorBidi" w:cstheme="majorBidi"/>
          <w:spacing w:val="2"/>
          <w:w w:val="94"/>
          <w:sz w:val="28"/>
          <w:szCs w:val="28"/>
        </w:rPr>
        <w:t>e</w:t>
      </w:r>
      <w:r w:rsidR="00AB3833" w:rsidRPr="00571B01">
        <w:rPr>
          <w:rFonts w:asciiTheme="majorBidi" w:hAnsiTheme="majorBidi" w:cstheme="majorBidi"/>
          <w:w w:val="94"/>
          <w:sz w:val="28"/>
          <w:szCs w:val="28"/>
        </w:rPr>
        <w:t>at</w:t>
      </w:r>
      <w:r w:rsidR="00AB3833" w:rsidRPr="00571B01">
        <w:rPr>
          <w:rFonts w:asciiTheme="majorBidi" w:hAnsiTheme="majorBidi" w:cstheme="majorBidi"/>
          <w:spacing w:val="-2"/>
          <w:w w:val="94"/>
          <w:sz w:val="28"/>
          <w:szCs w:val="28"/>
        </w:rPr>
        <w:t>h</w:t>
      </w:r>
      <w:r w:rsidR="00AB3833" w:rsidRPr="00571B01">
        <w:rPr>
          <w:rFonts w:asciiTheme="majorBidi" w:hAnsiTheme="majorBidi" w:cstheme="majorBidi"/>
          <w:spacing w:val="2"/>
          <w:w w:val="94"/>
          <w:sz w:val="28"/>
          <w:szCs w:val="28"/>
        </w:rPr>
        <w:t>e</w:t>
      </w:r>
      <w:r w:rsidR="00AB3833" w:rsidRPr="00571B01">
        <w:rPr>
          <w:rFonts w:asciiTheme="majorBidi" w:hAnsiTheme="majorBidi" w:cstheme="majorBidi"/>
          <w:w w:val="94"/>
          <w:sz w:val="28"/>
          <w:szCs w:val="28"/>
        </w:rPr>
        <w:t>r</w:t>
      </w:r>
      <w:r w:rsidR="00AB3833" w:rsidRPr="00571B01">
        <w:rPr>
          <w:rFonts w:asciiTheme="majorBidi" w:hAnsiTheme="majorBidi" w:cstheme="majorBidi"/>
          <w:spacing w:val="2"/>
          <w:w w:val="94"/>
          <w:sz w:val="28"/>
          <w:szCs w:val="28"/>
        </w:rPr>
        <w:t>e</w:t>
      </w:r>
      <w:r w:rsidR="00AB3833" w:rsidRPr="00571B01">
        <w:rPr>
          <w:rFonts w:asciiTheme="majorBidi" w:hAnsiTheme="majorBidi" w:cstheme="majorBidi"/>
          <w:w w:val="94"/>
          <w:sz w:val="28"/>
          <w:szCs w:val="28"/>
        </w:rPr>
        <w:t>d</w:t>
      </w:r>
      <w:r w:rsidR="00AB3833" w:rsidRPr="00571B01">
        <w:rPr>
          <w:rFonts w:asciiTheme="majorBidi" w:hAnsiTheme="majorBidi" w:cstheme="majorBidi"/>
          <w:spacing w:val="5"/>
          <w:w w:val="94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pacing w:val="1"/>
          <w:w w:val="91"/>
          <w:sz w:val="28"/>
          <w:szCs w:val="28"/>
        </w:rPr>
        <w:t>s</w:t>
      </w:r>
      <w:r w:rsidR="00AB3833" w:rsidRPr="00571B01">
        <w:rPr>
          <w:rFonts w:asciiTheme="majorBidi" w:hAnsiTheme="majorBidi" w:cstheme="majorBidi"/>
          <w:spacing w:val="-1"/>
          <w:w w:val="98"/>
          <w:sz w:val="28"/>
          <w:szCs w:val="28"/>
        </w:rPr>
        <w:t>u</w:t>
      </w:r>
      <w:r w:rsidR="00AB3833" w:rsidRPr="00571B01">
        <w:rPr>
          <w:rFonts w:asciiTheme="majorBidi" w:hAnsiTheme="majorBidi" w:cstheme="majorBidi"/>
          <w:spacing w:val="-1"/>
          <w:w w:val="93"/>
          <w:sz w:val="28"/>
          <w:szCs w:val="28"/>
        </w:rPr>
        <w:t>r</w:t>
      </w:r>
      <w:r w:rsidR="00AB3833" w:rsidRPr="00571B01">
        <w:rPr>
          <w:rFonts w:asciiTheme="majorBidi" w:hAnsiTheme="majorBidi" w:cstheme="majorBidi"/>
          <w:spacing w:val="1"/>
          <w:w w:val="73"/>
          <w:sz w:val="28"/>
          <w:szCs w:val="28"/>
        </w:rPr>
        <w:t>f</w:t>
      </w:r>
      <w:r w:rsidR="00AB3833" w:rsidRPr="00571B01">
        <w:rPr>
          <w:rFonts w:asciiTheme="majorBidi" w:hAnsiTheme="majorBidi" w:cstheme="majorBidi"/>
          <w:w w:val="110"/>
          <w:sz w:val="28"/>
          <w:szCs w:val="28"/>
        </w:rPr>
        <w:t>a</w:t>
      </w:r>
      <w:r w:rsidR="00AB3833" w:rsidRPr="00571B01">
        <w:rPr>
          <w:rFonts w:asciiTheme="majorBidi" w:hAnsiTheme="majorBidi" w:cstheme="majorBidi"/>
          <w:w w:val="93"/>
          <w:sz w:val="28"/>
          <w:szCs w:val="28"/>
        </w:rPr>
        <w:t>ce</w:t>
      </w:r>
      <w:r w:rsidR="00AB3833" w:rsidRPr="00571B01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z w:val="28"/>
          <w:szCs w:val="28"/>
        </w:rPr>
        <w:t>a</w:t>
      </w:r>
      <w:r w:rsidR="00AB3833" w:rsidRPr="00571B01">
        <w:rPr>
          <w:rFonts w:asciiTheme="majorBidi" w:hAnsiTheme="majorBidi" w:cstheme="majorBidi"/>
          <w:spacing w:val="-1"/>
          <w:sz w:val="28"/>
          <w:szCs w:val="28"/>
        </w:rPr>
        <w:t>n</w:t>
      </w:r>
      <w:r w:rsidR="00AB3833" w:rsidRPr="00571B01">
        <w:rPr>
          <w:rFonts w:asciiTheme="majorBidi" w:hAnsiTheme="majorBidi" w:cstheme="majorBidi"/>
          <w:sz w:val="28"/>
          <w:szCs w:val="28"/>
        </w:rPr>
        <w:t>d</w:t>
      </w:r>
      <w:r w:rsidR="00AB3833" w:rsidRPr="00571B01">
        <w:rPr>
          <w:rFonts w:asciiTheme="majorBidi" w:hAnsiTheme="majorBidi" w:cstheme="majorBidi"/>
          <w:spacing w:val="3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z w:val="28"/>
          <w:szCs w:val="28"/>
        </w:rPr>
        <w:t>t</w:t>
      </w:r>
      <w:r w:rsidR="00AB3833" w:rsidRPr="00571B01">
        <w:rPr>
          <w:rFonts w:asciiTheme="majorBidi" w:hAnsiTheme="majorBidi" w:cstheme="majorBidi"/>
          <w:spacing w:val="1"/>
          <w:sz w:val="28"/>
          <w:szCs w:val="28"/>
        </w:rPr>
        <w:t>h</w:t>
      </w:r>
      <w:r w:rsidR="00AB3833" w:rsidRPr="00571B01">
        <w:rPr>
          <w:rFonts w:asciiTheme="majorBidi" w:hAnsiTheme="majorBidi" w:cstheme="majorBidi"/>
          <w:spacing w:val="2"/>
          <w:sz w:val="28"/>
          <w:szCs w:val="28"/>
        </w:rPr>
        <w:t>e</w:t>
      </w:r>
      <w:r w:rsidR="00AB3833" w:rsidRPr="00571B01">
        <w:rPr>
          <w:rFonts w:asciiTheme="majorBidi" w:hAnsiTheme="majorBidi" w:cstheme="majorBidi"/>
          <w:sz w:val="28"/>
          <w:szCs w:val="28"/>
        </w:rPr>
        <w:t>n</w:t>
      </w:r>
      <w:r w:rsidR="00AB3833" w:rsidRPr="00571B01">
        <w:rPr>
          <w:rFonts w:asciiTheme="majorBidi" w:hAnsiTheme="majorBidi" w:cstheme="majorBidi"/>
          <w:spacing w:val="-27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w w:val="93"/>
          <w:sz w:val="28"/>
          <w:szCs w:val="28"/>
        </w:rPr>
        <w:t>wa</w:t>
      </w:r>
      <w:r w:rsidR="00AB3833" w:rsidRPr="00571B01">
        <w:rPr>
          <w:rFonts w:asciiTheme="majorBidi" w:hAnsiTheme="majorBidi" w:cstheme="majorBidi"/>
          <w:spacing w:val="-1"/>
          <w:w w:val="93"/>
          <w:sz w:val="28"/>
          <w:szCs w:val="28"/>
        </w:rPr>
        <w:t>s</w:t>
      </w:r>
      <w:r w:rsidR="00AB3833" w:rsidRPr="00571B01">
        <w:rPr>
          <w:rFonts w:asciiTheme="majorBidi" w:hAnsiTheme="majorBidi" w:cstheme="majorBidi"/>
          <w:w w:val="93"/>
          <w:sz w:val="28"/>
          <w:szCs w:val="28"/>
        </w:rPr>
        <w:t>h</w:t>
      </w:r>
      <w:r w:rsidR="00AB3833" w:rsidRPr="00571B01">
        <w:rPr>
          <w:rFonts w:asciiTheme="majorBidi" w:hAnsiTheme="majorBidi" w:cstheme="majorBidi"/>
          <w:spacing w:val="6"/>
          <w:w w:val="93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z w:val="28"/>
          <w:szCs w:val="28"/>
        </w:rPr>
        <w:t>t</w:t>
      </w:r>
      <w:r w:rsidR="00AB3833" w:rsidRPr="00571B01">
        <w:rPr>
          <w:rFonts w:asciiTheme="majorBidi" w:hAnsiTheme="majorBidi" w:cstheme="majorBidi"/>
          <w:spacing w:val="-2"/>
          <w:sz w:val="28"/>
          <w:szCs w:val="28"/>
        </w:rPr>
        <w:t>h</w:t>
      </w:r>
      <w:r w:rsidR="00AB3833" w:rsidRPr="00571B01">
        <w:rPr>
          <w:rFonts w:asciiTheme="majorBidi" w:hAnsiTheme="majorBidi" w:cstheme="majorBidi"/>
          <w:sz w:val="28"/>
          <w:szCs w:val="28"/>
        </w:rPr>
        <w:t>e</w:t>
      </w:r>
      <w:r w:rsidR="00AB3833" w:rsidRPr="00571B01">
        <w:rPr>
          <w:rFonts w:asciiTheme="majorBidi" w:hAnsiTheme="majorBidi" w:cstheme="majorBidi"/>
          <w:spacing w:val="-22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pacing w:val="1"/>
          <w:w w:val="91"/>
          <w:sz w:val="28"/>
          <w:szCs w:val="28"/>
        </w:rPr>
        <w:t>s</w:t>
      </w:r>
      <w:r w:rsidR="00AB3833" w:rsidRPr="00571B01">
        <w:rPr>
          <w:rFonts w:asciiTheme="majorBidi" w:hAnsiTheme="majorBidi" w:cstheme="majorBidi"/>
          <w:spacing w:val="-2"/>
          <w:w w:val="110"/>
          <w:sz w:val="28"/>
          <w:szCs w:val="28"/>
        </w:rPr>
        <w:t>a</w:t>
      </w:r>
      <w:r w:rsidR="00AB3833" w:rsidRPr="00571B01">
        <w:rPr>
          <w:rFonts w:asciiTheme="majorBidi" w:hAnsiTheme="majorBidi" w:cstheme="majorBidi"/>
          <w:spacing w:val="1"/>
          <w:w w:val="93"/>
          <w:sz w:val="28"/>
          <w:szCs w:val="28"/>
        </w:rPr>
        <w:t>m</w:t>
      </w:r>
      <w:r w:rsidR="00AB3833" w:rsidRPr="00571B01">
        <w:rPr>
          <w:rFonts w:asciiTheme="majorBidi" w:hAnsiTheme="majorBidi" w:cstheme="majorBidi"/>
          <w:spacing w:val="1"/>
          <w:w w:val="95"/>
          <w:sz w:val="28"/>
          <w:szCs w:val="28"/>
        </w:rPr>
        <w:t>p</w:t>
      </w:r>
      <w:r w:rsidR="00AB3833" w:rsidRPr="00571B01">
        <w:rPr>
          <w:rFonts w:asciiTheme="majorBidi" w:hAnsiTheme="majorBidi" w:cstheme="majorBidi"/>
          <w:spacing w:val="-2"/>
          <w:w w:val="71"/>
          <w:sz w:val="28"/>
          <w:szCs w:val="28"/>
        </w:rPr>
        <w:t>l</w:t>
      </w:r>
      <w:r w:rsidR="00AB3833" w:rsidRPr="00571B01">
        <w:rPr>
          <w:rFonts w:asciiTheme="majorBidi" w:hAnsiTheme="majorBidi" w:cstheme="majorBidi"/>
          <w:w w:val="93"/>
          <w:sz w:val="28"/>
          <w:szCs w:val="28"/>
        </w:rPr>
        <w:t>e</w:t>
      </w:r>
      <w:r w:rsidR="00AB3833" w:rsidRPr="00571B01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pacing w:val="1"/>
          <w:w w:val="83"/>
          <w:sz w:val="28"/>
          <w:szCs w:val="28"/>
        </w:rPr>
        <w:t>v</w:t>
      </w:r>
      <w:r w:rsidR="00AB3833" w:rsidRPr="00571B01">
        <w:rPr>
          <w:rFonts w:asciiTheme="majorBidi" w:hAnsiTheme="majorBidi" w:cstheme="majorBidi"/>
          <w:spacing w:val="2"/>
          <w:w w:val="83"/>
          <w:sz w:val="28"/>
          <w:szCs w:val="28"/>
        </w:rPr>
        <w:t>e</w:t>
      </w:r>
      <w:r w:rsidR="00AB3833" w:rsidRPr="00571B01">
        <w:rPr>
          <w:rFonts w:asciiTheme="majorBidi" w:hAnsiTheme="majorBidi" w:cstheme="majorBidi"/>
          <w:spacing w:val="-1"/>
          <w:w w:val="83"/>
          <w:sz w:val="28"/>
          <w:szCs w:val="28"/>
        </w:rPr>
        <w:t>r</w:t>
      </w:r>
      <w:r w:rsidR="00AB3833" w:rsidRPr="00571B01">
        <w:rPr>
          <w:rFonts w:asciiTheme="majorBidi" w:hAnsiTheme="majorBidi" w:cstheme="majorBidi"/>
          <w:w w:val="83"/>
          <w:sz w:val="28"/>
          <w:szCs w:val="28"/>
        </w:rPr>
        <w:t>y</w:t>
      </w:r>
      <w:r w:rsidR="00AB3833" w:rsidRPr="00571B01">
        <w:rPr>
          <w:rFonts w:asciiTheme="majorBidi" w:hAnsiTheme="majorBidi" w:cstheme="majorBidi"/>
          <w:spacing w:val="16"/>
          <w:w w:val="83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w w:val="83"/>
          <w:sz w:val="28"/>
          <w:szCs w:val="28"/>
        </w:rPr>
        <w:t>w</w:t>
      </w:r>
      <w:r w:rsidR="00AB3833" w:rsidRPr="00571B01">
        <w:rPr>
          <w:rFonts w:asciiTheme="majorBidi" w:hAnsiTheme="majorBidi" w:cstheme="majorBidi"/>
          <w:spacing w:val="2"/>
          <w:w w:val="83"/>
          <w:sz w:val="28"/>
          <w:szCs w:val="28"/>
        </w:rPr>
        <w:t>e</w:t>
      </w:r>
      <w:r w:rsidR="00AB3833" w:rsidRPr="00571B01">
        <w:rPr>
          <w:rFonts w:asciiTheme="majorBidi" w:hAnsiTheme="majorBidi" w:cstheme="majorBidi"/>
          <w:w w:val="83"/>
          <w:sz w:val="28"/>
          <w:szCs w:val="28"/>
        </w:rPr>
        <w:t>ll</w:t>
      </w:r>
      <w:r w:rsidR="00AB3833" w:rsidRPr="00571B01">
        <w:rPr>
          <w:rFonts w:asciiTheme="majorBidi" w:hAnsiTheme="majorBidi" w:cstheme="majorBidi"/>
          <w:spacing w:val="9"/>
          <w:w w:val="83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w w:val="83"/>
          <w:sz w:val="28"/>
          <w:szCs w:val="28"/>
        </w:rPr>
        <w:t>by</w:t>
      </w:r>
      <w:r w:rsidR="00AB3833" w:rsidRPr="00571B01">
        <w:rPr>
          <w:rFonts w:asciiTheme="majorBidi" w:hAnsiTheme="majorBidi" w:cstheme="majorBidi"/>
          <w:spacing w:val="13"/>
          <w:w w:val="83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w w:val="94"/>
          <w:sz w:val="28"/>
          <w:szCs w:val="28"/>
        </w:rPr>
        <w:t>w</w:t>
      </w:r>
      <w:r w:rsidR="00AB3833" w:rsidRPr="00571B01">
        <w:rPr>
          <w:rFonts w:asciiTheme="majorBidi" w:hAnsiTheme="majorBidi" w:cstheme="majorBidi"/>
          <w:spacing w:val="-2"/>
          <w:w w:val="94"/>
          <w:sz w:val="28"/>
          <w:szCs w:val="28"/>
        </w:rPr>
        <w:t>a</w:t>
      </w:r>
      <w:r w:rsidR="00AB3833" w:rsidRPr="00571B01">
        <w:rPr>
          <w:rFonts w:asciiTheme="majorBidi" w:hAnsiTheme="majorBidi" w:cstheme="majorBidi"/>
          <w:w w:val="94"/>
          <w:sz w:val="28"/>
          <w:szCs w:val="28"/>
        </w:rPr>
        <w:t>t</w:t>
      </w:r>
      <w:r w:rsidR="00AB3833" w:rsidRPr="00571B01">
        <w:rPr>
          <w:rFonts w:asciiTheme="majorBidi" w:hAnsiTheme="majorBidi" w:cstheme="majorBidi"/>
          <w:spacing w:val="2"/>
          <w:w w:val="94"/>
          <w:sz w:val="28"/>
          <w:szCs w:val="28"/>
        </w:rPr>
        <w:t>e</w:t>
      </w:r>
      <w:r w:rsidR="00AB3833" w:rsidRPr="00571B01">
        <w:rPr>
          <w:rFonts w:asciiTheme="majorBidi" w:hAnsiTheme="majorBidi" w:cstheme="majorBidi"/>
          <w:w w:val="94"/>
          <w:sz w:val="28"/>
          <w:szCs w:val="28"/>
        </w:rPr>
        <w:t>r</w:t>
      </w:r>
      <w:r w:rsidR="00AB3833" w:rsidRPr="00571B01">
        <w:rPr>
          <w:rFonts w:asciiTheme="majorBidi" w:hAnsiTheme="majorBidi" w:cstheme="majorBidi"/>
          <w:spacing w:val="6"/>
          <w:w w:val="94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w w:val="88"/>
          <w:sz w:val="28"/>
          <w:szCs w:val="28"/>
        </w:rPr>
        <w:t>we</w:t>
      </w:r>
      <w:r w:rsidR="00AB3833" w:rsidRPr="00571B01">
        <w:rPr>
          <w:rFonts w:asciiTheme="majorBidi" w:hAnsiTheme="majorBidi" w:cstheme="majorBidi"/>
          <w:spacing w:val="10"/>
          <w:w w:val="88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pacing w:val="-1"/>
          <w:sz w:val="28"/>
          <w:szCs w:val="28"/>
        </w:rPr>
        <w:t>us</w:t>
      </w:r>
      <w:r w:rsidR="00AB3833" w:rsidRPr="00571B01">
        <w:rPr>
          <w:rFonts w:asciiTheme="majorBidi" w:hAnsiTheme="majorBidi" w:cstheme="majorBidi"/>
          <w:sz w:val="28"/>
          <w:szCs w:val="28"/>
        </w:rPr>
        <w:t>e</w:t>
      </w:r>
      <w:r w:rsidR="00AB3833" w:rsidRPr="00571B01">
        <w:rPr>
          <w:rFonts w:asciiTheme="majorBidi" w:hAnsiTheme="majorBidi" w:cstheme="majorBidi"/>
          <w:spacing w:val="-22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z w:val="28"/>
          <w:szCs w:val="28"/>
        </w:rPr>
        <w:t>t</w:t>
      </w:r>
      <w:r w:rsidR="00AB3833" w:rsidRPr="00571B01">
        <w:rPr>
          <w:rFonts w:asciiTheme="majorBidi" w:hAnsiTheme="majorBidi" w:cstheme="majorBidi"/>
          <w:spacing w:val="-2"/>
          <w:sz w:val="28"/>
          <w:szCs w:val="28"/>
        </w:rPr>
        <w:t>h</w:t>
      </w:r>
      <w:r w:rsidR="00AB3833" w:rsidRPr="00571B01">
        <w:rPr>
          <w:rFonts w:asciiTheme="majorBidi" w:hAnsiTheme="majorBidi" w:cstheme="majorBidi"/>
          <w:sz w:val="28"/>
          <w:szCs w:val="28"/>
        </w:rPr>
        <w:t>e</w:t>
      </w:r>
      <w:r w:rsidR="00AB3833" w:rsidRPr="00571B01">
        <w:rPr>
          <w:rFonts w:asciiTheme="majorBidi" w:hAnsiTheme="majorBidi" w:cstheme="majorBidi"/>
          <w:spacing w:val="-22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w w:val="110"/>
          <w:sz w:val="28"/>
          <w:szCs w:val="28"/>
        </w:rPr>
        <w:t>a</w:t>
      </w:r>
      <w:r w:rsidR="00AB3833" w:rsidRPr="00571B01">
        <w:rPr>
          <w:rFonts w:asciiTheme="majorBidi" w:hAnsiTheme="majorBidi" w:cstheme="majorBidi"/>
          <w:spacing w:val="1"/>
          <w:w w:val="75"/>
          <w:sz w:val="28"/>
          <w:szCs w:val="28"/>
        </w:rPr>
        <w:t>i</w:t>
      </w:r>
      <w:r w:rsidR="00AB3833" w:rsidRPr="00571B01">
        <w:rPr>
          <w:rFonts w:asciiTheme="majorBidi" w:hAnsiTheme="majorBidi" w:cstheme="majorBidi"/>
          <w:w w:val="93"/>
          <w:sz w:val="28"/>
          <w:szCs w:val="28"/>
        </w:rPr>
        <w:t>r</w:t>
      </w:r>
      <w:r w:rsidR="00AB3833" w:rsidRPr="00571B01">
        <w:rPr>
          <w:rFonts w:asciiTheme="majorBidi" w:hAnsiTheme="majorBidi" w:cstheme="majorBidi"/>
          <w:spacing w:val="-6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pacing w:val="1"/>
          <w:w w:val="94"/>
          <w:sz w:val="28"/>
          <w:szCs w:val="28"/>
        </w:rPr>
        <w:t>p</w:t>
      </w:r>
      <w:r w:rsidR="00AB3833" w:rsidRPr="00571B01">
        <w:rPr>
          <w:rFonts w:asciiTheme="majorBidi" w:hAnsiTheme="majorBidi" w:cstheme="majorBidi"/>
          <w:spacing w:val="-1"/>
          <w:w w:val="94"/>
          <w:sz w:val="28"/>
          <w:szCs w:val="28"/>
        </w:rPr>
        <w:t>u</w:t>
      </w:r>
      <w:r w:rsidR="00AB3833" w:rsidRPr="00571B01">
        <w:rPr>
          <w:rFonts w:asciiTheme="majorBidi" w:hAnsiTheme="majorBidi" w:cstheme="majorBidi"/>
          <w:spacing w:val="1"/>
          <w:w w:val="94"/>
          <w:sz w:val="28"/>
          <w:szCs w:val="28"/>
        </w:rPr>
        <w:t>m</w:t>
      </w:r>
      <w:r w:rsidR="00AB3833" w:rsidRPr="00571B01">
        <w:rPr>
          <w:rFonts w:asciiTheme="majorBidi" w:hAnsiTheme="majorBidi" w:cstheme="majorBidi"/>
          <w:w w:val="94"/>
          <w:sz w:val="28"/>
          <w:szCs w:val="28"/>
        </w:rPr>
        <w:t>p</w:t>
      </w:r>
      <w:r w:rsidR="00AB3833" w:rsidRPr="00571B01">
        <w:rPr>
          <w:rFonts w:asciiTheme="majorBidi" w:hAnsiTheme="majorBidi" w:cstheme="majorBidi"/>
          <w:spacing w:val="6"/>
          <w:w w:val="94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z w:val="28"/>
          <w:szCs w:val="28"/>
        </w:rPr>
        <w:t>to</w:t>
      </w:r>
      <w:r w:rsidR="00AB3833" w:rsidRPr="00571B01">
        <w:rPr>
          <w:rFonts w:asciiTheme="majorBidi" w:hAnsiTheme="majorBidi" w:cstheme="majorBidi"/>
          <w:spacing w:val="-21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w w:val="71"/>
          <w:sz w:val="28"/>
          <w:szCs w:val="28"/>
        </w:rPr>
        <w:t>l</w:t>
      </w:r>
      <w:r w:rsidR="00AB3833" w:rsidRPr="00571B01">
        <w:rPr>
          <w:rFonts w:asciiTheme="majorBidi" w:hAnsiTheme="majorBidi" w:cstheme="majorBidi"/>
          <w:spacing w:val="2"/>
          <w:w w:val="93"/>
          <w:sz w:val="28"/>
          <w:szCs w:val="28"/>
        </w:rPr>
        <w:t>e</w:t>
      </w:r>
      <w:r w:rsidR="00AB3833" w:rsidRPr="00571B01">
        <w:rPr>
          <w:rFonts w:asciiTheme="majorBidi" w:hAnsiTheme="majorBidi" w:cstheme="majorBidi"/>
          <w:w w:val="98"/>
          <w:sz w:val="28"/>
          <w:szCs w:val="28"/>
        </w:rPr>
        <w:t>t</w:t>
      </w:r>
      <w:r w:rsidR="00AB3833" w:rsidRPr="00571B01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z w:val="28"/>
          <w:szCs w:val="28"/>
        </w:rPr>
        <w:t>t</w:t>
      </w:r>
      <w:r w:rsidR="00AB3833" w:rsidRPr="00571B01">
        <w:rPr>
          <w:rFonts w:asciiTheme="majorBidi" w:hAnsiTheme="majorBidi" w:cstheme="majorBidi"/>
          <w:spacing w:val="-2"/>
          <w:sz w:val="28"/>
          <w:szCs w:val="28"/>
        </w:rPr>
        <w:t>h</w:t>
      </w:r>
      <w:r w:rsidR="00AB3833" w:rsidRPr="00571B01">
        <w:rPr>
          <w:rFonts w:asciiTheme="majorBidi" w:hAnsiTheme="majorBidi" w:cstheme="majorBidi"/>
          <w:sz w:val="28"/>
          <w:szCs w:val="28"/>
        </w:rPr>
        <w:t>e</w:t>
      </w:r>
      <w:r w:rsidR="00AB3833" w:rsidRPr="00571B01">
        <w:rPr>
          <w:rFonts w:asciiTheme="majorBidi" w:hAnsiTheme="majorBidi" w:cstheme="majorBidi"/>
          <w:spacing w:val="-22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pacing w:val="1"/>
          <w:w w:val="91"/>
          <w:sz w:val="28"/>
          <w:szCs w:val="28"/>
        </w:rPr>
        <w:t>s</w:t>
      </w:r>
      <w:r w:rsidR="00AB3833" w:rsidRPr="00571B01">
        <w:rPr>
          <w:rFonts w:asciiTheme="majorBidi" w:hAnsiTheme="majorBidi" w:cstheme="majorBidi"/>
          <w:w w:val="110"/>
          <w:sz w:val="28"/>
          <w:szCs w:val="28"/>
        </w:rPr>
        <w:t>a</w:t>
      </w:r>
      <w:r w:rsidR="00AB3833" w:rsidRPr="00571B01">
        <w:rPr>
          <w:rFonts w:asciiTheme="majorBidi" w:hAnsiTheme="majorBidi" w:cstheme="majorBidi"/>
          <w:spacing w:val="-1"/>
          <w:w w:val="93"/>
          <w:sz w:val="28"/>
          <w:szCs w:val="28"/>
        </w:rPr>
        <w:t>m</w:t>
      </w:r>
      <w:r w:rsidR="00AB3833" w:rsidRPr="00571B01">
        <w:rPr>
          <w:rFonts w:asciiTheme="majorBidi" w:hAnsiTheme="majorBidi" w:cstheme="majorBidi"/>
          <w:spacing w:val="1"/>
          <w:w w:val="95"/>
          <w:sz w:val="28"/>
          <w:szCs w:val="28"/>
        </w:rPr>
        <w:t>p</w:t>
      </w:r>
      <w:r w:rsidR="00AB3833" w:rsidRPr="00571B01">
        <w:rPr>
          <w:rFonts w:asciiTheme="majorBidi" w:hAnsiTheme="majorBidi" w:cstheme="majorBidi"/>
          <w:w w:val="71"/>
          <w:sz w:val="28"/>
          <w:szCs w:val="28"/>
        </w:rPr>
        <w:t>l</w:t>
      </w:r>
      <w:r w:rsidR="00AB3833" w:rsidRPr="00571B01">
        <w:rPr>
          <w:rFonts w:asciiTheme="majorBidi" w:hAnsiTheme="majorBidi" w:cstheme="majorBidi"/>
          <w:w w:val="93"/>
          <w:sz w:val="28"/>
          <w:szCs w:val="28"/>
        </w:rPr>
        <w:t>e</w:t>
      </w:r>
      <w:r w:rsidR="00AB3833" w:rsidRPr="00571B01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pacing w:val="1"/>
          <w:w w:val="90"/>
          <w:sz w:val="28"/>
          <w:szCs w:val="28"/>
        </w:rPr>
        <w:t>d</w:t>
      </w:r>
      <w:r w:rsidR="00AB3833" w:rsidRPr="00571B01">
        <w:rPr>
          <w:rFonts w:asciiTheme="majorBidi" w:hAnsiTheme="majorBidi" w:cstheme="majorBidi"/>
          <w:spacing w:val="-1"/>
          <w:w w:val="90"/>
          <w:sz w:val="28"/>
          <w:szCs w:val="28"/>
        </w:rPr>
        <w:t>r</w:t>
      </w:r>
      <w:r w:rsidR="00AB3833" w:rsidRPr="00571B01">
        <w:rPr>
          <w:rFonts w:asciiTheme="majorBidi" w:hAnsiTheme="majorBidi" w:cstheme="majorBidi"/>
          <w:w w:val="90"/>
          <w:sz w:val="28"/>
          <w:szCs w:val="28"/>
        </w:rPr>
        <w:t>y.</w:t>
      </w:r>
      <w:r w:rsidR="0041572A">
        <w:rPr>
          <w:rFonts w:asciiTheme="majorBidi" w:hAnsiTheme="majorBidi" w:cstheme="majorBidi"/>
          <w:w w:val="90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w w:val="89"/>
          <w:sz w:val="28"/>
          <w:szCs w:val="28"/>
        </w:rPr>
        <w:t>T</w:t>
      </w:r>
      <w:r w:rsidR="00AB3833" w:rsidRPr="00571B01">
        <w:rPr>
          <w:rFonts w:asciiTheme="majorBidi" w:hAnsiTheme="majorBidi" w:cstheme="majorBidi"/>
          <w:spacing w:val="1"/>
          <w:w w:val="89"/>
          <w:sz w:val="28"/>
          <w:szCs w:val="28"/>
        </w:rPr>
        <w:t>h</w:t>
      </w:r>
      <w:r w:rsidR="00AB3833" w:rsidRPr="00571B01">
        <w:rPr>
          <w:rFonts w:asciiTheme="majorBidi" w:hAnsiTheme="majorBidi" w:cstheme="majorBidi"/>
          <w:spacing w:val="2"/>
          <w:w w:val="89"/>
          <w:sz w:val="28"/>
          <w:szCs w:val="28"/>
        </w:rPr>
        <w:t>e</w:t>
      </w:r>
      <w:r w:rsidR="00AB3833" w:rsidRPr="00571B01">
        <w:rPr>
          <w:rFonts w:asciiTheme="majorBidi" w:hAnsiTheme="majorBidi" w:cstheme="majorBidi"/>
          <w:w w:val="89"/>
          <w:sz w:val="28"/>
          <w:szCs w:val="28"/>
        </w:rPr>
        <w:t>n</w:t>
      </w:r>
      <w:r w:rsidR="00AB3833" w:rsidRPr="00571B01">
        <w:rPr>
          <w:rFonts w:asciiTheme="majorBidi" w:hAnsiTheme="majorBidi" w:cstheme="majorBidi"/>
          <w:spacing w:val="20"/>
          <w:w w:val="89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w w:val="89"/>
          <w:sz w:val="28"/>
          <w:szCs w:val="28"/>
        </w:rPr>
        <w:t>we</w:t>
      </w:r>
      <w:r w:rsidR="00AB3833" w:rsidRPr="00571B01">
        <w:rPr>
          <w:rFonts w:asciiTheme="majorBidi" w:hAnsiTheme="majorBidi" w:cstheme="majorBidi"/>
          <w:spacing w:val="3"/>
          <w:w w:val="89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pacing w:val="1"/>
          <w:sz w:val="28"/>
          <w:szCs w:val="28"/>
        </w:rPr>
        <w:t>p</w:t>
      </w:r>
      <w:r w:rsidR="00AB3833" w:rsidRPr="00571B01">
        <w:rPr>
          <w:rFonts w:asciiTheme="majorBidi" w:hAnsiTheme="majorBidi" w:cstheme="majorBidi"/>
          <w:spacing w:val="-1"/>
          <w:sz w:val="28"/>
          <w:szCs w:val="28"/>
        </w:rPr>
        <w:t>u</w:t>
      </w:r>
      <w:r w:rsidR="00AB3833" w:rsidRPr="00571B01">
        <w:rPr>
          <w:rFonts w:asciiTheme="majorBidi" w:hAnsiTheme="majorBidi" w:cstheme="majorBidi"/>
          <w:sz w:val="28"/>
          <w:szCs w:val="28"/>
        </w:rPr>
        <w:t>t</w:t>
      </w:r>
      <w:r w:rsidR="00AB3833" w:rsidRPr="00571B01">
        <w:rPr>
          <w:rFonts w:asciiTheme="majorBidi" w:hAnsiTheme="majorBidi" w:cstheme="majorBidi"/>
          <w:spacing w:val="-14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z w:val="28"/>
          <w:szCs w:val="28"/>
        </w:rPr>
        <w:t>t</w:t>
      </w:r>
      <w:r w:rsidR="00AB3833" w:rsidRPr="00571B01">
        <w:rPr>
          <w:rFonts w:asciiTheme="majorBidi" w:hAnsiTheme="majorBidi" w:cstheme="majorBidi"/>
          <w:spacing w:val="-2"/>
          <w:sz w:val="28"/>
          <w:szCs w:val="28"/>
        </w:rPr>
        <w:t>h</w:t>
      </w:r>
      <w:r w:rsidR="00AB3833" w:rsidRPr="00571B01">
        <w:rPr>
          <w:rFonts w:asciiTheme="majorBidi" w:hAnsiTheme="majorBidi" w:cstheme="majorBidi"/>
          <w:sz w:val="28"/>
          <w:szCs w:val="28"/>
        </w:rPr>
        <w:t>e</w:t>
      </w:r>
      <w:r w:rsidR="00AB3833" w:rsidRPr="00571B01">
        <w:rPr>
          <w:rFonts w:asciiTheme="majorBidi" w:hAnsiTheme="majorBidi" w:cstheme="majorBidi"/>
          <w:spacing w:val="-22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pacing w:val="1"/>
          <w:w w:val="91"/>
          <w:sz w:val="28"/>
          <w:szCs w:val="28"/>
        </w:rPr>
        <w:t>s</w:t>
      </w:r>
      <w:r w:rsidR="00AB3833" w:rsidRPr="00571B01">
        <w:rPr>
          <w:rFonts w:asciiTheme="majorBidi" w:hAnsiTheme="majorBidi" w:cstheme="majorBidi"/>
          <w:spacing w:val="-2"/>
          <w:w w:val="110"/>
          <w:sz w:val="28"/>
          <w:szCs w:val="28"/>
        </w:rPr>
        <w:t>a</w:t>
      </w:r>
      <w:r w:rsidR="00AB3833" w:rsidRPr="00571B01">
        <w:rPr>
          <w:rFonts w:asciiTheme="majorBidi" w:hAnsiTheme="majorBidi" w:cstheme="majorBidi"/>
          <w:spacing w:val="1"/>
          <w:w w:val="93"/>
          <w:sz w:val="28"/>
          <w:szCs w:val="28"/>
        </w:rPr>
        <w:t>m</w:t>
      </w:r>
      <w:r w:rsidR="00AB3833" w:rsidRPr="00571B01">
        <w:rPr>
          <w:rFonts w:asciiTheme="majorBidi" w:hAnsiTheme="majorBidi" w:cstheme="majorBidi"/>
          <w:spacing w:val="1"/>
          <w:w w:val="95"/>
          <w:sz w:val="28"/>
          <w:szCs w:val="28"/>
        </w:rPr>
        <w:t>p</w:t>
      </w:r>
      <w:r w:rsidR="00AB3833" w:rsidRPr="00571B01">
        <w:rPr>
          <w:rFonts w:asciiTheme="majorBidi" w:hAnsiTheme="majorBidi" w:cstheme="majorBidi"/>
          <w:spacing w:val="-2"/>
          <w:w w:val="71"/>
          <w:sz w:val="28"/>
          <w:szCs w:val="28"/>
        </w:rPr>
        <w:t>l</w:t>
      </w:r>
      <w:r w:rsidR="00AB3833" w:rsidRPr="00571B01">
        <w:rPr>
          <w:rFonts w:asciiTheme="majorBidi" w:hAnsiTheme="majorBidi" w:cstheme="majorBidi"/>
          <w:w w:val="93"/>
          <w:sz w:val="28"/>
          <w:szCs w:val="28"/>
        </w:rPr>
        <w:t>e</w:t>
      </w:r>
      <w:r w:rsidR="00AB3833" w:rsidRPr="00571B01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pacing w:val="1"/>
          <w:w w:val="89"/>
          <w:sz w:val="28"/>
          <w:szCs w:val="28"/>
        </w:rPr>
        <w:t>i</w:t>
      </w:r>
      <w:r w:rsidR="00AB3833" w:rsidRPr="00571B01">
        <w:rPr>
          <w:rFonts w:asciiTheme="majorBidi" w:hAnsiTheme="majorBidi" w:cstheme="majorBidi"/>
          <w:w w:val="89"/>
          <w:sz w:val="28"/>
          <w:szCs w:val="28"/>
        </w:rPr>
        <w:t>n</w:t>
      </w:r>
      <w:r w:rsidR="00AB3833" w:rsidRPr="00571B01">
        <w:rPr>
          <w:rFonts w:asciiTheme="majorBidi" w:hAnsiTheme="majorBidi" w:cstheme="majorBidi"/>
          <w:spacing w:val="6"/>
          <w:w w:val="89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pacing w:val="1"/>
          <w:w w:val="72"/>
          <w:sz w:val="28"/>
          <w:szCs w:val="28"/>
        </w:rPr>
        <w:t>j</w:t>
      </w:r>
      <w:r w:rsidR="00AB3833" w:rsidRPr="00571B01">
        <w:rPr>
          <w:rFonts w:asciiTheme="majorBidi" w:hAnsiTheme="majorBidi" w:cstheme="majorBidi"/>
          <w:w w:val="110"/>
          <w:sz w:val="28"/>
          <w:szCs w:val="28"/>
        </w:rPr>
        <w:t>a</w:t>
      </w:r>
      <w:r w:rsidR="00AB3833" w:rsidRPr="00571B01">
        <w:rPr>
          <w:rFonts w:asciiTheme="majorBidi" w:hAnsiTheme="majorBidi" w:cstheme="majorBidi"/>
          <w:w w:val="86"/>
          <w:sz w:val="28"/>
          <w:szCs w:val="28"/>
        </w:rPr>
        <w:t>w</w:t>
      </w:r>
      <w:r w:rsidR="00AB3833" w:rsidRPr="00571B01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w w:val="90"/>
          <w:sz w:val="28"/>
          <w:szCs w:val="28"/>
        </w:rPr>
        <w:t>cr</w:t>
      </w:r>
      <w:r w:rsidR="00AB3833" w:rsidRPr="00571B01">
        <w:rPr>
          <w:rFonts w:asciiTheme="majorBidi" w:hAnsiTheme="majorBidi" w:cstheme="majorBidi"/>
          <w:spacing w:val="-1"/>
          <w:w w:val="90"/>
          <w:sz w:val="28"/>
          <w:szCs w:val="28"/>
        </w:rPr>
        <w:t>us</w:t>
      </w:r>
      <w:r w:rsidR="00AB3833" w:rsidRPr="00571B01">
        <w:rPr>
          <w:rFonts w:asciiTheme="majorBidi" w:hAnsiTheme="majorBidi" w:cstheme="majorBidi"/>
          <w:spacing w:val="1"/>
          <w:w w:val="90"/>
          <w:sz w:val="28"/>
          <w:szCs w:val="28"/>
        </w:rPr>
        <w:t>h</w:t>
      </w:r>
      <w:r w:rsidR="00AB3833" w:rsidRPr="00571B01">
        <w:rPr>
          <w:rFonts w:asciiTheme="majorBidi" w:hAnsiTheme="majorBidi" w:cstheme="majorBidi"/>
          <w:spacing w:val="2"/>
          <w:w w:val="90"/>
          <w:sz w:val="28"/>
          <w:szCs w:val="28"/>
        </w:rPr>
        <w:t>e</w:t>
      </w:r>
      <w:r w:rsidR="00AB3833" w:rsidRPr="00571B01">
        <w:rPr>
          <w:rFonts w:asciiTheme="majorBidi" w:hAnsiTheme="majorBidi" w:cstheme="majorBidi"/>
          <w:w w:val="90"/>
          <w:sz w:val="28"/>
          <w:szCs w:val="28"/>
        </w:rPr>
        <w:t>r</w:t>
      </w:r>
      <w:r w:rsidR="00AB3833" w:rsidRPr="00571B01">
        <w:rPr>
          <w:rFonts w:asciiTheme="majorBidi" w:hAnsiTheme="majorBidi" w:cstheme="majorBidi"/>
          <w:spacing w:val="32"/>
          <w:w w:val="90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w w:val="90"/>
          <w:sz w:val="28"/>
          <w:szCs w:val="28"/>
        </w:rPr>
        <w:t>w</w:t>
      </w:r>
      <w:r w:rsidR="00AB3833" w:rsidRPr="00571B01">
        <w:rPr>
          <w:rFonts w:asciiTheme="majorBidi" w:hAnsiTheme="majorBidi" w:cstheme="majorBidi"/>
          <w:spacing w:val="-2"/>
          <w:w w:val="90"/>
          <w:sz w:val="28"/>
          <w:szCs w:val="28"/>
        </w:rPr>
        <w:t>h</w:t>
      </w:r>
      <w:r w:rsidR="00AB3833" w:rsidRPr="00571B01">
        <w:rPr>
          <w:rFonts w:asciiTheme="majorBidi" w:hAnsiTheme="majorBidi" w:cstheme="majorBidi"/>
          <w:spacing w:val="1"/>
          <w:w w:val="90"/>
          <w:sz w:val="28"/>
          <w:szCs w:val="28"/>
        </w:rPr>
        <w:t>i</w:t>
      </w:r>
      <w:r w:rsidR="00AB3833" w:rsidRPr="00571B01">
        <w:rPr>
          <w:rFonts w:asciiTheme="majorBidi" w:hAnsiTheme="majorBidi" w:cstheme="majorBidi"/>
          <w:w w:val="90"/>
          <w:sz w:val="28"/>
          <w:szCs w:val="28"/>
        </w:rPr>
        <w:t>ch</w:t>
      </w:r>
      <w:r w:rsidR="00AB3833" w:rsidRPr="00571B01">
        <w:rPr>
          <w:rFonts w:asciiTheme="majorBidi" w:hAnsiTheme="majorBidi" w:cstheme="majorBidi"/>
          <w:spacing w:val="-8"/>
          <w:w w:val="90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w w:val="90"/>
          <w:sz w:val="28"/>
          <w:szCs w:val="28"/>
        </w:rPr>
        <w:t>cr</w:t>
      </w:r>
      <w:r w:rsidR="00AB3833" w:rsidRPr="00571B01">
        <w:rPr>
          <w:rFonts w:asciiTheme="majorBidi" w:hAnsiTheme="majorBidi" w:cstheme="majorBidi"/>
          <w:spacing w:val="-1"/>
          <w:w w:val="90"/>
          <w:sz w:val="28"/>
          <w:szCs w:val="28"/>
        </w:rPr>
        <w:t>u</w:t>
      </w:r>
      <w:r w:rsidR="00AB3833" w:rsidRPr="00571B01">
        <w:rPr>
          <w:rFonts w:asciiTheme="majorBidi" w:hAnsiTheme="majorBidi" w:cstheme="majorBidi"/>
          <w:spacing w:val="1"/>
          <w:w w:val="90"/>
          <w:sz w:val="28"/>
          <w:szCs w:val="28"/>
        </w:rPr>
        <w:t>s</w:t>
      </w:r>
      <w:r w:rsidR="00AB3833" w:rsidRPr="00571B01">
        <w:rPr>
          <w:rFonts w:asciiTheme="majorBidi" w:hAnsiTheme="majorBidi" w:cstheme="majorBidi"/>
          <w:w w:val="90"/>
          <w:sz w:val="28"/>
          <w:szCs w:val="28"/>
        </w:rPr>
        <w:t>h</w:t>
      </w:r>
      <w:r w:rsidR="00AB3833" w:rsidRPr="00571B01">
        <w:rPr>
          <w:rFonts w:asciiTheme="majorBidi" w:hAnsiTheme="majorBidi" w:cstheme="majorBidi"/>
          <w:spacing w:val="27"/>
          <w:w w:val="90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z w:val="28"/>
          <w:szCs w:val="28"/>
        </w:rPr>
        <w:t>t</w:t>
      </w:r>
      <w:r w:rsidR="00AB3833" w:rsidRPr="00571B01">
        <w:rPr>
          <w:rFonts w:asciiTheme="majorBidi" w:hAnsiTheme="majorBidi" w:cstheme="majorBidi"/>
          <w:spacing w:val="1"/>
          <w:sz w:val="28"/>
          <w:szCs w:val="28"/>
        </w:rPr>
        <w:t>h</w:t>
      </w:r>
      <w:r w:rsidR="00AB3833" w:rsidRPr="00571B01">
        <w:rPr>
          <w:rFonts w:asciiTheme="majorBidi" w:hAnsiTheme="majorBidi" w:cstheme="majorBidi"/>
          <w:sz w:val="28"/>
          <w:szCs w:val="28"/>
        </w:rPr>
        <w:t>e</w:t>
      </w:r>
      <w:r w:rsidR="00AB3833" w:rsidRPr="00571B01">
        <w:rPr>
          <w:rFonts w:asciiTheme="majorBidi" w:hAnsiTheme="majorBidi" w:cstheme="majorBidi"/>
          <w:spacing w:val="-25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pacing w:val="1"/>
          <w:w w:val="91"/>
          <w:sz w:val="28"/>
          <w:szCs w:val="28"/>
        </w:rPr>
        <w:t>s</w:t>
      </w:r>
      <w:r w:rsidR="00AB3833" w:rsidRPr="00571B01">
        <w:rPr>
          <w:rFonts w:asciiTheme="majorBidi" w:hAnsiTheme="majorBidi" w:cstheme="majorBidi"/>
          <w:w w:val="110"/>
          <w:sz w:val="28"/>
          <w:szCs w:val="28"/>
        </w:rPr>
        <w:t>a</w:t>
      </w:r>
      <w:r w:rsidR="00AB3833" w:rsidRPr="00571B01">
        <w:rPr>
          <w:rFonts w:asciiTheme="majorBidi" w:hAnsiTheme="majorBidi" w:cstheme="majorBidi"/>
          <w:spacing w:val="1"/>
          <w:w w:val="93"/>
          <w:sz w:val="28"/>
          <w:szCs w:val="28"/>
        </w:rPr>
        <w:t>m</w:t>
      </w:r>
      <w:r w:rsidR="00AB3833" w:rsidRPr="00571B01">
        <w:rPr>
          <w:rFonts w:asciiTheme="majorBidi" w:hAnsiTheme="majorBidi" w:cstheme="majorBidi"/>
          <w:spacing w:val="1"/>
          <w:w w:val="95"/>
          <w:sz w:val="28"/>
          <w:szCs w:val="28"/>
        </w:rPr>
        <w:t>p</w:t>
      </w:r>
      <w:r w:rsidR="00AB3833" w:rsidRPr="00571B01">
        <w:rPr>
          <w:rFonts w:asciiTheme="majorBidi" w:hAnsiTheme="majorBidi" w:cstheme="majorBidi"/>
          <w:spacing w:val="-2"/>
          <w:w w:val="71"/>
          <w:sz w:val="28"/>
          <w:szCs w:val="28"/>
        </w:rPr>
        <w:t>l</w:t>
      </w:r>
      <w:r w:rsidR="00AB3833" w:rsidRPr="00571B01">
        <w:rPr>
          <w:rFonts w:asciiTheme="majorBidi" w:hAnsiTheme="majorBidi" w:cstheme="majorBidi"/>
          <w:w w:val="93"/>
          <w:sz w:val="28"/>
          <w:szCs w:val="28"/>
        </w:rPr>
        <w:t>e</w:t>
      </w:r>
      <w:r w:rsidR="00AB3833" w:rsidRPr="00571B01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pacing w:val="1"/>
          <w:w w:val="75"/>
          <w:sz w:val="28"/>
          <w:szCs w:val="28"/>
        </w:rPr>
        <w:t>i</w:t>
      </w:r>
      <w:r w:rsidR="00AB3833" w:rsidRPr="00571B01">
        <w:rPr>
          <w:rFonts w:asciiTheme="majorBidi" w:hAnsiTheme="majorBidi" w:cstheme="majorBidi"/>
          <w:spacing w:val="-1"/>
          <w:w w:val="98"/>
          <w:sz w:val="28"/>
          <w:szCs w:val="28"/>
        </w:rPr>
        <w:t>n</w:t>
      </w:r>
      <w:r w:rsidR="00AB3833" w:rsidRPr="00571B01">
        <w:rPr>
          <w:rFonts w:asciiTheme="majorBidi" w:hAnsiTheme="majorBidi" w:cstheme="majorBidi"/>
          <w:w w:val="98"/>
          <w:sz w:val="28"/>
          <w:szCs w:val="28"/>
        </w:rPr>
        <w:t>t</w:t>
      </w:r>
      <w:r w:rsidR="00AB3833" w:rsidRPr="00571B01">
        <w:rPr>
          <w:rFonts w:asciiTheme="majorBidi" w:hAnsiTheme="majorBidi" w:cstheme="majorBidi"/>
          <w:w w:val="89"/>
          <w:sz w:val="28"/>
          <w:szCs w:val="28"/>
        </w:rPr>
        <w:t>o</w:t>
      </w:r>
      <w:r w:rsidR="00AB3833" w:rsidRPr="00571B01">
        <w:rPr>
          <w:rFonts w:asciiTheme="majorBidi" w:hAnsiTheme="majorBidi" w:cstheme="majorBidi"/>
          <w:spacing w:val="-6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pacing w:val="-1"/>
          <w:w w:val="91"/>
          <w:sz w:val="28"/>
          <w:szCs w:val="28"/>
        </w:rPr>
        <w:t>s</w:t>
      </w:r>
      <w:r w:rsidR="00AB3833" w:rsidRPr="00571B01">
        <w:rPr>
          <w:rFonts w:asciiTheme="majorBidi" w:hAnsiTheme="majorBidi" w:cstheme="majorBidi"/>
          <w:spacing w:val="1"/>
          <w:w w:val="93"/>
          <w:sz w:val="28"/>
          <w:szCs w:val="28"/>
        </w:rPr>
        <w:t>m</w:t>
      </w:r>
      <w:r w:rsidR="00AB3833" w:rsidRPr="00571B01">
        <w:rPr>
          <w:rFonts w:asciiTheme="majorBidi" w:hAnsiTheme="majorBidi" w:cstheme="majorBidi"/>
          <w:w w:val="110"/>
          <w:sz w:val="28"/>
          <w:szCs w:val="28"/>
        </w:rPr>
        <w:t>a</w:t>
      </w:r>
      <w:r w:rsidR="00AB3833" w:rsidRPr="00571B01">
        <w:rPr>
          <w:rFonts w:asciiTheme="majorBidi" w:hAnsiTheme="majorBidi" w:cstheme="majorBidi"/>
          <w:w w:val="71"/>
          <w:sz w:val="28"/>
          <w:szCs w:val="28"/>
        </w:rPr>
        <w:t>ll</w:t>
      </w:r>
      <w:r w:rsidR="00AB3833" w:rsidRPr="00571B01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pacing w:val="1"/>
          <w:w w:val="88"/>
          <w:sz w:val="28"/>
          <w:szCs w:val="28"/>
        </w:rPr>
        <w:t>s</w:t>
      </w:r>
      <w:r w:rsidR="00AB3833" w:rsidRPr="00571B01">
        <w:rPr>
          <w:rFonts w:asciiTheme="majorBidi" w:hAnsiTheme="majorBidi" w:cstheme="majorBidi"/>
          <w:spacing w:val="-1"/>
          <w:w w:val="88"/>
          <w:sz w:val="28"/>
          <w:szCs w:val="28"/>
        </w:rPr>
        <w:t>i</w:t>
      </w:r>
      <w:r w:rsidR="00AB3833" w:rsidRPr="00571B01">
        <w:rPr>
          <w:rFonts w:asciiTheme="majorBidi" w:hAnsiTheme="majorBidi" w:cstheme="majorBidi"/>
          <w:spacing w:val="1"/>
          <w:w w:val="88"/>
          <w:sz w:val="28"/>
          <w:szCs w:val="28"/>
        </w:rPr>
        <w:t>z</w:t>
      </w:r>
      <w:r w:rsidR="00AB3833" w:rsidRPr="00571B01">
        <w:rPr>
          <w:rFonts w:asciiTheme="majorBidi" w:hAnsiTheme="majorBidi" w:cstheme="majorBidi"/>
          <w:spacing w:val="2"/>
          <w:w w:val="88"/>
          <w:sz w:val="28"/>
          <w:szCs w:val="28"/>
        </w:rPr>
        <w:t>e</w:t>
      </w:r>
      <w:r w:rsidR="00AB3833" w:rsidRPr="00571B01">
        <w:rPr>
          <w:rFonts w:asciiTheme="majorBidi" w:hAnsiTheme="majorBidi" w:cstheme="majorBidi"/>
          <w:w w:val="88"/>
          <w:sz w:val="28"/>
          <w:szCs w:val="28"/>
        </w:rPr>
        <w:t>s</w:t>
      </w:r>
      <w:r w:rsidR="00AB3833" w:rsidRPr="00571B01">
        <w:rPr>
          <w:rFonts w:asciiTheme="majorBidi" w:hAnsiTheme="majorBidi" w:cstheme="majorBidi"/>
          <w:spacing w:val="11"/>
          <w:w w:val="88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z w:val="28"/>
          <w:szCs w:val="28"/>
        </w:rPr>
        <w:t>abo</w:t>
      </w:r>
      <w:r w:rsidR="00AB3833" w:rsidRPr="00571B01">
        <w:rPr>
          <w:rFonts w:asciiTheme="majorBidi" w:hAnsiTheme="majorBidi" w:cstheme="majorBidi"/>
          <w:spacing w:val="-1"/>
          <w:sz w:val="28"/>
          <w:szCs w:val="28"/>
        </w:rPr>
        <w:t>u</w:t>
      </w:r>
      <w:r w:rsidR="00AB3833" w:rsidRPr="00571B01">
        <w:rPr>
          <w:rFonts w:asciiTheme="majorBidi" w:hAnsiTheme="majorBidi" w:cstheme="majorBidi"/>
          <w:sz w:val="28"/>
          <w:szCs w:val="28"/>
        </w:rPr>
        <w:t>t</w:t>
      </w:r>
      <w:r w:rsidR="0041572A">
        <w:rPr>
          <w:rFonts w:asciiTheme="majorBidi" w:hAnsiTheme="majorBidi" w:cstheme="majorBidi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pacing w:val="1"/>
          <w:sz w:val="28"/>
          <w:szCs w:val="28"/>
        </w:rPr>
        <w:t>0</w:t>
      </w:r>
      <w:r w:rsidR="00AB3833" w:rsidRPr="00571B01">
        <w:rPr>
          <w:rFonts w:asciiTheme="majorBidi" w:hAnsiTheme="majorBidi" w:cstheme="majorBidi"/>
          <w:spacing w:val="-1"/>
          <w:sz w:val="28"/>
          <w:szCs w:val="28"/>
        </w:rPr>
        <w:t>.</w:t>
      </w:r>
      <w:r w:rsidR="00AB3833" w:rsidRPr="00571B01">
        <w:rPr>
          <w:rFonts w:asciiTheme="majorBidi" w:hAnsiTheme="majorBidi" w:cstheme="majorBidi"/>
          <w:sz w:val="28"/>
          <w:szCs w:val="28"/>
        </w:rPr>
        <w:t>5</w:t>
      </w:r>
      <w:r w:rsidR="00AB3833" w:rsidRPr="00571B01">
        <w:rPr>
          <w:rFonts w:asciiTheme="majorBidi" w:hAnsiTheme="majorBidi" w:cstheme="majorBidi"/>
          <w:spacing w:val="-8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z w:val="28"/>
          <w:szCs w:val="28"/>
        </w:rPr>
        <w:t>cm</w:t>
      </w:r>
      <w:r w:rsidR="00AB3833" w:rsidRPr="00571B01">
        <w:rPr>
          <w:rFonts w:asciiTheme="majorBidi" w:hAnsiTheme="majorBidi" w:cstheme="majorBidi"/>
          <w:spacing w:val="-25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pacing w:val="-1"/>
          <w:w w:val="91"/>
          <w:sz w:val="28"/>
          <w:szCs w:val="28"/>
        </w:rPr>
        <w:t>(s</w:t>
      </w:r>
      <w:r w:rsidR="00AB3833" w:rsidRPr="00571B01">
        <w:rPr>
          <w:rFonts w:asciiTheme="majorBidi" w:hAnsiTheme="majorBidi" w:cstheme="majorBidi"/>
          <w:spacing w:val="2"/>
          <w:w w:val="91"/>
          <w:sz w:val="28"/>
          <w:szCs w:val="28"/>
        </w:rPr>
        <w:t>e</w:t>
      </w:r>
      <w:r w:rsidR="00AB3833" w:rsidRPr="00571B01">
        <w:rPr>
          <w:rFonts w:asciiTheme="majorBidi" w:hAnsiTheme="majorBidi" w:cstheme="majorBidi"/>
          <w:w w:val="91"/>
          <w:sz w:val="28"/>
          <w:szCs w:val="28"/>
        </w:rPr>
        <w:t>e</w:t>
      </w:r>
      <w:r w:rsidR="00AB3833" w:rsidRPr="00571B01">
        <w:rPr>
          <w:rFonts w:asciiTheme="majorBidi" w:hAnsiTheme="majorBidi" w:cstheme="majorBidi"/>
          <w:spacing w:val="4"/>
          <w:w w:val="91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pacing w:val="1"/>
          <w:w w:val="73"/>
          <w:sz w:val="28"/>
          <w:szCs w:val="28"/>
        </w:rPr>
        <w:t>f</w:t>
      </w:r>
      <w:r w:rsidR="00AB3833" w:rsidRPr="00571B01">
        <w:rPr>
          <w:rFonts w:asciiTheme="majorBidi" w:hAnsiTheme="majorBidi" w:cstheme="majorBidi"/>
          <w:spacing w:val="-1"/>
          <w:w w:val="75"/>
          <w:sz w:val="28"/>
          <w:szCs w:val="28"/>
        </w:rPr>
        <w:t>i</w:t>
      </w:r>
      <w:r w:rsidR="00AB3833" w:rsidRPr="00571B01">
        <w:rPr>
          <w:rFonts w:asciiTheme="majorBidi" w:hAnsiTheme="majorBidi" w:cstheme="majorBidi"/>
          <w:spacing w:val="1"/>
          <w:w w:val="90"/>
          <w:sz w:val="28"/>
          <w:szCs w:val="28"/>
        </w:rPr>
        <w:t>g</w:t>
      </w:r>
      <w:r w:rsidR="00AB3833" w:rsidRPr="00571B01">
        <w:rPr>
          <w:rFonts w:asciiTheme="majorBidi" w:hAnsiTheme="majorBidi" w:cstheme="majorBidi"/>
          <w:spacing w:val="-1"/>
          <w:w w:val="98"/>
          <w:sz w:val="28"/>
          <w:szCs w:val="28"/>
        </w:rPr>
        <w:t>u</w:t>
      </w:r>
      <w:r w:rsidR="00AB3833" w:rsidRPr="00571B01">
        <w:rPr>
          <w:rFonts w:asciiTheme="majorBidi" w:hAnsiTheme="majorBidi" w:cstheme="majorBidi"/>
          <w:w w:val="93"/>
          <w:sz w:val="28"/>
          <w:szCs w:val="28"/>
        </w:rPr>
        <w:t>re</w:t>
      </w:r>
      <w:r w:rsidR="00AB3833" w:rsidRPr="00571B01">
        <w:rPr>
          <w:rFonts w:asciiTheme="majorBidi" w:hAnsiTheme="majorBidi" w:cstheme="majorBidi"/>
          <w:spacing w:val="-1"/>
          <w:sz w:val="28"/>
          <w:szCs w:val="28"/>
        </w:rPr>
        <w:t xml:space="preserve"> 1</w:t>
      </w:r>
      <w:r w:rsidR="00AB3833" w:rsidRPr="00571B01">
        <w:rPr>
          <w:rFonts w:asciiTheme="majorBidi" w:hAnsiTheme="majorBidi" w:cstheme="majorBidi"/>
          <w:spacing w:val="1"/>
          <w:sz w:val="28"/>
          <w:szCs w:val="28"/>
        </w:rPr>
        <w:t>1</w:t>
      </w:r>
      <w:r w:rsidR="00AB3833" w:rsidRPr="00571B01">
        <w:rPr>
          <w:rFonts w:asciiTheme="majorBidi" w:hAnsiTheme="majorBidi" w:cstheme="majorBidi"/>
          <w:spacing w:val="-1"/>
          <w:sz w:val="28"/>
          <w:szCs w:val="28"/>
        </w:rPr>
        <w:t>)</w:t>
      </w:r>
      <w:r w:rsidR="00AB3833" w:rsidRPr="00571B01">
        <w:rPr>
          <w:rFonts w:asciiTheme="majorBidi" w:hAnsiTheme="majorBidi" w:cstheme="majorBidi"/>
          <w:sz w:val="28"/>
          <w:szCs w:val="28"/>
        </w:rPr>
        <w:t>.</w:t>
      </w:r>
      <w:r w:rsidR="0041572A">
        <w:rPr>
          <w:rFonts w:asciiTheme="majorBidi" w:hAnsiTheme="majorBidi" w:cstheme="majorBidi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w w:val="86"/>
          <w:sz w:val="28"/>
          <w:szCs w:val="28"/>
        </w:rPr>
        <w:t>A</w:t>
      </w:r>
      <w:r w:rsidR="00AB3833" w:rsidRPr="00571B01">
        <w:rPr>
          <w:rFonts w:asciiTheme="majorBidi" w:hAnsiTheme="majorBidi" w:cstheme="majorBidi"/>
          <w:spacing w:val="1"/>
          <w:w w:val="86"/>
          <w:sz w:val="28"/>
          <w:szCs w:val="28"/>
        </w:rPr>
        <w:t>f</w:t>
      </w:r>
      <w:r w:rsidR="00AB3833" w:rsidRPr="00571B01">
        <w:rPr>
          <w:rFonts w:asciiTheme="majorBidi" w:hAnsiTheme="majorBidi" w:cstheme="majorBidi"/>
          <w:w w:val="86"/>
          <w:sz w:val="28"/>
          <w:szCs w:val="28"/>
        </w:rPr>
        <w:t>t</w:t>
      </w:r>
      <w:r w:rsidR="00AB3833" w:rsidRPr="00571B01">
        <w:rPr>
          <w:rFonts w:asciiTheme="majorBidi" w:hAnsiTheme="majorBidi" w:cstheme="majorBidi"/>
          <w:spacing w:val="2"/>
          <w:w w:val="86"/>
          <w:sz w:val="28"/>
          <w:szCs w:val="28"/>
        </w:rPr>
        <w:t>e</w:t>
      </w:r>
      <w:r w:rsidR="00AB3833" w:rsidRPr="00571B01">
        <w:rPr>
          <w:rFonts w:asciiTheme="majorBidi" w:hAnsiTheme="majorBidi" w:cstheme="majorBidi"/>
          <w:w w:val="86"/>
          <w:sz w:val="28"/>
          <w:szCs w:val="28"/>
        </w:rPr>
        <w:t>r</w:t>
      </w:r>
      <w:r w:rsidR="00AB3833" w:rsidRPr="00571B01">
        <w:rPr>
          <w:rFonts w:asciiTheme="majorBidi" w:hAnsiTheme="majorBidi" w:cstheme="majorBidi"/>
          <w:spacing w:val="12"/>
          <w:w w:val="86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z w:val="28"/>
          <w:szCs w:val="28"/>
        </w:rPr>
        <w:t>t</w:t>
      </w:r>
      <w:r w:rsidR="00AB3833" w:rsidRPr="00571B01">
        <w:rPr>
          <w:rFonts w:asciiTheme="majorBidi" w:hAnsiTheme="majorBidi" w:cstheme="majorBidi"/>
          <w:spacing w:val="1"/>
          <w:sz w:val="28"/>
          <w:szCs w:val="28"/>
        </w:rPr>
        <w:t>h</w:t>
      </w:r>
      <w:r w:rsidR="00AB3833" w:rsidRPr="00571B01">
        <w:rPr>
          <w:rFonts w:asciiTheme="majorBidi" w:hAnsiTheme="majorBidi" w:cstheme="majorBidi"/>
          <w:sz w:val="28"/>
          <w:szCs w:val="28"/>
        </w:rPr>
        <w:t>at</w:t>
      </w:r>
      <w:r w:rsidR="00AB3833" w:rsidRPr="00571B01">
        <w:rPr>
          <w:rFonts w:asciiTheme="majorBidi" w:hAnsiTheme="majorBidi" w:cstheme="majorBidi"/>
          <w:spacing w:val="-7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w w:val="88"/>
          <w:sz w:val="28"/>
          <w:szCs w:val="28"/>
        </w:rPr>
        <w:t>we</w:t>
      </w:r>
      <w:r w:rsidR="00AB3833" w:rsidRPr="00571B01">
        <w:rPr>
          <w:rFonts w:asciiTheme="majorBidi" w:hAnsiTheme="majorBidi" w:cstheme="majorBidi"/>
          <w:spacing w:val="7"/>
          <w:w w:val="88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pacing w:val="1"/>
          <w:sz w:val="28"/>
          <w:szCs w:val="28"/>
        </w:rPr>
        <w:t>p</w:t>
      </w:r>
      <w:r w:rsidR="00AB3833" w:rsidRPr="00571B01">
        <w:rPr>
          <w:rFonts w:asciiTheme="majorBidi" w:hAnsiTheme="majorBidi" w:cstheme="majorBidi"/>
          <w:spacing w:val="-1"/>
          <w:sz w:val="28"/>
          <w:szCs w:val="28"/>
        </w:rPr>
        <w:t>u</w:t>
      </w:r>
      <w:r w:rsidR="00AB3833" w:rsidRPr="00571B01">
        <w:rPr>
          <w:rFonts w:asciiTheme="majorBidi" w:hAnsiTheme="majorBidi" w:cstheme="majorBidi"/>
          <w:sz w:val="28"/>
          <w:szCs w:val="28"/>
        </w:rPr>
        <w:t>t</w:t>
      </w:r>
      <w:r w:rsidR="00AB3833" w:rsidRPr="00571B01">
        <w:rPr>
          <w:rFonts w:asciiTheme="majorBidi" w:hAnsiTheme="majorBidi" w:cstheme="majorBidi"/>
          <w:spacing w:val="-14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z w:val="28"/>
          <w:szCs w:val="28"/>
        </w:rPr>
        <w:t>t</w:t>
      </w:r>
      <w:r w:rsidR="00AB3833" w:rsidRPr="00571B01">
        <w:rPr>
          <w:rFonts w:asciiTheme="majorBidi" w:hAnsiTheme="majorBidi" w:cstheme="majorBidi"/>
          <w:spacing w:val="-2"/>
          <w:sz w:val="28"/>
          <w:szCs w:val="28"/>
        </w:rPr>
        <w:t>h</w:t>
      </w:r>
      <w:r w:rsidR="00AB3833" w:rsidRPr="00571B01">
        <w:rPr>
          <w:rFonts w:asciiTheme="majorBidi" w:hAnsiTheme="majorBidi" w:cstheme="majorBidi"/>
          <w:sz w:val="28"/>
          <w:szCs w:val="28"/>
        </w:rPr>
        <w:t>e</w:t>
      </w:r>
      <w:r w:rsidR="00AB3833" w:rsidRPr="00571B01">
        <w:rPr>
          <w:rFonts w:asciiTheme="majorBidi" w:hAnsiTheme="majorBidi" w:cstheme="majorBidi"/>
          <w:spacing w:val="-22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w w:val="89"/>
          <w:sz w:val="28"/>
          <w:szCs w:val="28"/>
        </w:rPr>
        <w:t>r</w:t>
      </w:r>
      <w:r w:rsidR="00AB3833" w:rsidRPr="00571B01">
        <w:rPr>
          <w:rFonts w:asciiTheme="majorBidi" w:hAnsiTheme="majorBidi" w:cstheme="majorBidi"/>
          <w:spacing w:val="-1"/>
          <w:w w:val="89"/>
          <w:sz w:val="28"/>
          <w:szCs w:val="28"/>
        </w:rPr>
        <w:t>o</w:t>
      </w:r>
      <w:r w:rsidR="00AB3833" w:rsidRPr="00571B01">
        <w:rPr>
          <w:rFonts w:asciiTheme="majorBidi" w:hAnsiTheme="majorBidi" w:cstheme="majorBidi"/>
          <w:w w:val="89"/>
          <w:sz w:val="28"/>
          <w:szCs w:val="28"/>
        </w:rPr>
        <w:t>ck</w:t>
      </w:r>
      <w:r w:rsidR="00AB3833" w:rsidRPr="00571B01">
        <w:rPr>
          <w:rFonts w:asciiTheme="majorBidi" w:hAnsiTheme="majorBidi" w:cstheme="majorBidi"/>
          <w:spacing w:val="6"/>
          <w:w w:val="89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pacing w:val="1"/>
          <w:w w:val="73"/>
          <w:sz w:val="28"/>
          <w:szCs w:val="28"/>
        </w:rPr>
        <w:t>f</w:t>
      </w:r>
      <w:r w:rsidR="00AB3833" w:rsidRPr="00571B01">
        <w:rPr>
          <w:rFonts w:asciiTheme="majorBidi" w:hAnsiTheme="majorBidi" w:cstheme="majorBidi"/>
          <w:w w:val="93"/>
          <w:sz w:val="28"/>
          <w:szCs w:val="28"/>
        </w:rPr>
        <w:t>r</w:t>
      </w:r>
      <w:r w:rsidR="00AB3833" w:rsidRPr="00571B01">
        <w:rPr>
          <w:rFonts w:asciiTheme="majorBidi" w:hAnsiTheme="majorBidi" w:cstheme="majorBidi"/>
          <w:w w:val="110"/>
          <w:sz w:val="28"/>
          <w:szCs w:val="28"/>
        </w:rPr>
        <w:t>a</w:t>
      </w:r>
      <w:r w:rsidR="00AB3833" w:rsidRPr="00571B01">
        <w:rPr>
          <w:rFonts w:asciiTheme="majorBidi" w:hAnsiTheme="majorBidi" w:cstheme="majorBidi"/>
          <w:spacing w:val="1"/>
          <w:w w:val="90"/>
          <w:sz w:val="28"/>
          <w:szCs w:val="28"/>
        </w:rPr>
        <w:t>g</w:t>
      </w:r>
      <w:r w:rsidR="00AB3833" w:rsidRPr="00571B01">
        <w:rPr>
          <w:rFonts w:asciiTheme="majorBidi" w:hAnsiTheme="majorBidi" w:cstheme="majorBidi"/>
          <w:spacing w:val="1"/>
          <w:w w:val="93"/>
          <w:sz w:val="28"/>
          <w:szCs w:val="28"/>
        </w:rPr>
        <w:t>m</w:t>
      </w:r>
      <w:r w:rsidR="00AB3833" w:rsidRPr="00571B01">
        <w:rPr>
          <w:rFonts w:asciiTheme="majorBidi" w:hAnsiTheme="majorBidi" w:cstheme="majorBidi"/>
          <w:spacing w:val="2"/>
          <w:w w:val="93"/>
          <w:sz w:val="28"/>
          <w:szCs w:val="28"/>
        </w:rPr>
        <w:t>e</w:t>
      </w:r>
      <w:r w:rsidR="00AB3833" w:rsidRPr="00571B01">
        <w:rPr>
          <w:rFonts w:asciiTheme="majorBidi" w:hAnsiTheme="majorBidi" w:cstheme="majorBidi"/>
          <w:spacing w:val="-1"/>
          <w:w w:val="98"/>
          <w:sz w:val="28"/>
          <w:szCs w:val="28"/>
        </w:rPr>
        <w:t>n</w:t>
      </w:r>
      <w:r w:rsidR="00AB3833" w:rsidRPr="00571B01">
        <w:rPr>
          <w:rFonts w:asciiTheme="majorBidi" w:hAnsiTheme="majorBidi" w:cstheme="majorBidi"/>
          <w:spacing w:val="-2"/>
          <w:w w:val="98"/>
          <w:sz w:val="28"/>
          <w:szCs w:val="28"/>
        </w:rPr>
        <w:t>t</w:t>
      </w:r>
      <w:r w:rsidR="00AB3833" w:rsidRPr="00571B01">
        <w:rPr>
          <w:rFonts w:asciiTheme="majorBidi" w:hAnsiTheme="majorBidi" w:cstheme="majorBidi"/>
          <w:w w:val="91"/>
          <w:sz w:val="28"/>
          <w:szCs w:val="28"/>
        </w:rPr>
        <w:t>s</w:t>
      </w:r>
      <w:r w:rsidR="00AB3833" w:rsidRPr="00571B01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pacing w:val="1"/>
          <w:w w:val="89"/>
          <w:sz w:val="28"/>
          <w:szCs w:val="28"/>
        </w:rPr>
        <w:t>i</w:t>
      </w:r>
      <w:r w:rsidR="00AB3833" w:rsidRPr="00571B01">
        <w:rPr>
          <w:rFonts w:asciiTheme="majorBidi" w:hAnsiTheme="majorBidi" w:cstheme="majorBidi"/>
          <w:w w:val="89"/>
          <w:sz w:val="28"/>
          <w:szCs w:val="28"/>
        </w:rPr>
        <w:t>n</w:t>
      </w:r>
      <w:r w:rsidR="00AB3833" w:rsidRPr="00571B01">
        <w:rPr>
          <w:rFonts w:asciiTheme="majorBidi" w:hAnsiTheme="majorBidi" w:cstheme="majorBidi"/>
          <w:spacing w:val="7"/>
          <w:w w:val="89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pacing w:val="-2"/>
          <w:sz w:val="28"/>
          <w:szCs w:val="28"/>
        </w:rPr>
        <w:t>t</w:t>
      </w:r>
      <w:r w:rsidR="00AB3833" w:rsidRPr="00571B01">
        <w:rPr>
          <w:rFonts w:asciiTheme="majorBidi" w:hAnsiTheme="majorBidi" w:cstheme="majorBidi"/>
          <w:spacing w:val="1"/>
          <w:sz w:val="28"/>
          <w:szCs w:val="28"/>
        </w:rPr>
        <w:t>h</w:t>
      </w:r>
      <w:r w:rsidR="00AB3833" w:rsidRPr="00571B01">
        <w:rPr>
          <w:rFonts w:asciiTheme="majorBidi" w:hAnsiTheme="majorBidi" w:cstheme="majorBidi"/>
          <w:sz w:val="28"/>
          <w:szCs w:val="28"/>
        </w:rPr>
        <w:t>e</w:t>
      </w:r>
      <w:r w:rsidR="00AB3833" w:rsidRPr="00571B01">
        <w:rPr>
          <w:rFonts w:asciiTheme="majorBidi" w:hAnsiTheme="majorBidi" w:cstheme="majorBidi"/>
          <w:spacing w:val="-22"/>
          <w:sz w:val="28"/>
          <w:szCs w:val="28"/>
        </w:rPr>
        <w:t xml:space="preserve"> </w:t>
      </w:r>
      <w:r w:rsidR="00D13AC1" w:rsidRPr="00571B01">
        <w:rPr>
          <w:rStyle w:val="Strong"/>
          <w:rFonts w:asciiTheme="majorBidi" w:eastAsiaTheme="majorEastAsia" w:hAnsiTheme="majorBidi" w:cstheme="majorBidi"/>
          <w:sz w:val="28"/>
          <w:szCs w:val="28"/>
        </w:rPr>
        <w:t>Powder Mill for Grinding</w:t>
      </w:r>
      <w:r w:rsidR="00AB3833" w:rsidRPr="00571B01">
        <w:rPr>
          <w:rFonts w:asciiTheme="majorBidi" w:hAnsiTheme="majorBidi" w:cstheme="majorBidi"/>
          <w:spacing w:val="15"/>
          <w:w w:val="85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pacing w:val="1"/>
          <w:w w:val="93"/>
          <w:sz w:val="28"/>
          <w:szCs w:val="28"/>
        </w:rPr>
        <w:t>m</w:t>
      </w:r>
      <w:r w:rsidR="00AB3833" w:rsidRPr="00571B01">
        <w:rPr>
          <w:rFonts w:asciiTheme="majorBidi" w:hAnsiTheme="majorBidi" w:cstheme="majorBidi"/>
          <w:w w:val="110"/>
          <w:sz w:val="28"/>
          <w:szCs w:val="28"/>
        </w:rPr>
        <w:t>a</w:t>
      </w:r>
      <w:r w:rsidR="00AB3833" w:rsidRPr="00571B01">
        <w:rPr>
          <w:rFonts w:asciiTheme="majorBidi" w:hAnsiTheme="majorBidi" w:cstheme="majorBidi"/>
          <w:spacing w:val="-3"/>
          <w:w w:val="93"/>
          <w:sz w:val="28"/>
          <w:szCs w:val="28"/>
        </w:rPr>
        <w:t>c</w:t>
      </w:r>
      <w:r w:rsidR="00AB3833" w:rsidRPr="00571B01">
        <w:rPr>
          <w:rFonts w:asciiTheme="majorBidi" w:hAnsiTheme="majorBidi" w:cstheme="majorBidi"/>
          <w:spacing w:val="1"/>
          <w:w w:val="92"/>
          <w:sz w:val="28"/>
          <w:szCs w:val="28"/>
        </w:rPr>
        <w:t>h</w:t>
      </w:r>
      <w:r w:rsidR="00AB3833" w:rsidRPr="00571B01">
        <w:rPr>
          <w:rFonts w:asciiTheme="majorBidi" w:hAnsiTheme="majorBidi" w:cstheme="majorBidi"/>
          <w:spacing w:val="1"/>
          <w:w w:val="75"/>
          <w:sz w:val="28"/>
          <w:szCs w:val="28"/>
        </w:rPr>
        <w:t>i</w:t>
      </w:r>
      <w:r w:rsidR="00AB3833" w:rsidRPr="00571B01">
        <w:rPr>
          <w:rFonts w:asciiTheme="majorBidi" w:hAnsiTheme="majorBidi" w:cstheme="majorBidi"/>
          <w:spacing w:val="-1"/>
          <w:w w:val="98"/>
          <w:sz w:val="28"/>
          <w:szCs w:val="28"/>
        </w:rPr>
        <w:t>n</w:t>
      </w:r>
      <w:r w:rsidR="00AB3833" w:rsidRPr="00571B01">
        <w:rPr>
          <w:rFonts w:asciiTheme="majorBidi" w:hAnsiTheme="majorBidi" w:cstheme="majorBidi"/>
          <w:w w:val="93"/>
          <w:sz w:val="28"/>
          <w:szCs w:val="28"/>
        </w:rPr>
        <w:t>e</w:t>
      </w:r>
      <w:r w:rsidR="00AB3833" w:rsidRPr="00571B01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w w:val="87"/>
          <w:sz w:val="28"/>
          <w:szCs w:val="28"/>
        </w:rPr>
        <w:t>w</w:t>
      </w:r>
      <w:r w:rsidR="00AB3833" w:rsidRPr="00571B01">
        <w:rPr>
          <w:rFonts w:asciiTheme="majorBidi" w:hAnsiTheme="majorBidi" w:cstheme="majorBidi"/>
          <w:spacing w:val="1"/>
          <w:w w:val="87"/>
          <w:sz w:val="28"/>
          <w:szCs w:val="28"/>
        </w:rPr>
        <w:t>hi</w:t>
      </w:r>
      <w:r w:rsidR="00AB3833" w:rsidRPr="00571B01">
        <w:rPr>
          <w:rFonts w:asciiTheme="majorBidi" w:hAnsiTheme="majorBidi" w:cstheme="majorBidi"/>
          <w:spacing w:val="-3"/>
          <w:w w:val="87"/>
          <w:sz w:val="28"/>
          <w:szCs w:val="28"/>
        </w:rPr>
        <w:t>c</w:t>
      </w:r>
      <w:r w:rsidR="00AB3833" w:rsidRPr="00571B01">
        <w:rPr>
          <w:rFonts w:asciiTheme="majorBidi" w:hAnsiTheme="majorBidi" w:cstheme="majorBidi"/>
          <w:w w:val="87"/>
          <w:sz w:val="28"/>
          <w:szCs w:val="28"/>
        </w:rPr>
        <w:t>h</w:t>
      </w:r>
      <w:r w:rsidR="00AB3833" w:rsidRPr="00571B01">
        <w:rPr>
          <w:rFonts w:asciiTheme="majorBidi" w:hAnsiTheme="majorBidi" w:cstheme="majorBidi"/>
          <w:spacing w:val="17"/>
          <w:w w:val="87"/>
          <w:sz w:val="28"/>
          <w:szCs w:val="28"/>
        </w:rPr>
        <w:t xml:space="preserve"> </w:t>
      </w:r>
      <w:r w:rsidR="00531F22" w:rsidRPr="00571B01">
        <w:rPr>
          <w:rFonts w:asciiTheme="majorBidi" w:hAnsiTheme="majorBidi" w:cstheme="majorBidi"/>
          <w:w w:val="87"/>
          <w:sz w:val="28"/>
          <w:szCs w:val="28"/>
        </w:rPr>
        <w:t>c</w:t>
      </w:r>
      <w:r w:rsidR="00531F22" w:rsidRPr="00571B01">
        <w:rPr>
          <w:rFonts w:asciiTheme="majorBidi" w:hAnsiTheme="majorBidi" w:cstheme="majorBidi"/>
          <w:spacing w:val="-1"/>
          <w:w w:val="87"/>
          <w:sz w:val="28"/>
          <w:szCs w:val="28"/>
        </w:rPr>
        <w:t>o</w:t>
      </w:r>
      <w:r w:rsidR="00531F22" w:rsidRPr="00571B01">
        <w:rPr>
          <w:rFonts w:asciiTheme="majorBidi" w:hAnsiTheme="majorBidi" w:cstheme="majorBidi"/>
          <w:spacing w:val="1"/>
          <w:w w:val="87"/>
          <w:sz w:val="28"/>
          <w:szCs w:val="28"/>
        </w:rPr>
        <w:t>mp</w:t>
      </w:r>
      <w:r w:rsidR="00531F22" w:rsidRPr="00571B01">
        <w:rPr>
          <w:rFonts w:asciiTheme="majorBidi" w:hAnsiTheme="majorBidi" w:cstheme="majorBidi"/>
          <w:spacing w:val="-1"/>
          <w:w w:val="87"/>
          <w:sz w:val="28"/>
          <w:szCs w:val="28"/>
        </w:rPr>
        <w:t>os</w:t>
      </w:r>
      <w:r w:rsidR="00531F22" w:rsidRPr="00571B01">
        <w:rPr>
          <w:rFonts w:asciiTheme="majorBidi" w:hAnsiTheme="majorBidi" w:cstheme="majorBidi"/>
          <w:spacing w:val="2"/>
          <w:w w:val="87"/>
          <w:sz w:val="28"/>
          <w:szCs w:val="28"/>
        </w:rPr>
        <w:t>e</w:t>
      </w:r>
      <w:r w:rsidR="00531F22" w:rsidRPr="00571B01">
        <w:rPr>
          <w:rFonts w:asciiTheme="majorBidi" w:hAnsiTheme="majorBidi" w:cstheme="majorBidi"/>
          <w:w w:val="87"/>
          <w:sz w:val="28"/>
          <w:szCs w:val="28"/>
        </w:rPr>
        <w:t xml:space="preserve">d </w:t>
      </w:r>
      <w:r w:rsidR="00531F22" w:rsidRPr="00571B01">
        <w:rPr>
          <w:rFonts w:asciiTheme="majorBidi" w:hAnsiTheme="majorBidi" w:cstheme="majorBidi"/>
          <w:spacing w:val="11"/>
          <w:w w:val="87"/>
          <w:sz w:val="28"/>
          <w:szCs w:val="28"/>
        </w:rPr>
        <w:t>for</w:t>
      </w:r>
      <w:r w:rsidR="00AB3833" w:rsidRPr="00571B01">
        <w:rPr>
          <w:rFonts w:asciiTheme="majorBidi" w:hAnsiTheme="majorBidi" w:cstheme="majorBidi"/>
          <w:spacing w:val="9"/>
          <w:w w:val="85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pacing w:val="-1"/>
          <w:sz w:val="28"/>
          <w:szCs w:val="28"/>
        </w:rPr>
        <w:t>1</w:t>
      </w:r>
      <w:r w:rsidR="00AB3833" w:rsidRPr="00571B01">
        <w:rPr>
          <w:rFonts w:asciiTheme="majorBidi" w:hAnsiTheme="majorBidi" w:cstheme="majorBidi"/>
          <w:sz w:val="28"/>
          <w:szCs w:val="28"/>
        </w:rPr>
        <w:t>0</w:t>
      </w:r>
      <w:r w:rsidR="00AB3833" w:rsidRPr="00571B01">
        <w:rPr>
          <w:rFonts w:asciiTheme="majorBidi" w:hAnsiTheme="majorBidi" w:cstheme="majorBidi"/>
          <w:spacing w:val="-8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pacing w:val="-1"/>
          <w:sz w:val="28"/>
          <w:szCs w:val="28"/>
        </w:rPr>
        <w:t>s</w:t>
      </w:r>
      <w:r w:rsidR="00AB3833" w:rsidRPr="00571B01">
        <w:rPr>
          <w:rFonts w:asciiTheme="majorBidi" w:hAnsiTheme="majorBidi" w:cstheme="majorBidi"/>
          <w:spacing w:val="2"/>
          <w:sz w:val="28"/>
          <w:szCs w:val="28"/>
        </w:rPr>
        <w:t>e</w:t>
      </w:r>
      <w:r w:rsidR="00AB3833" w:rsidRPr="00571B01">
        <w:rPr>
          <w:rFonts w:asciiTheme="majorBidi" w:hAnsiTheme="majorBidi" w:cstheme="majorBidi"/>
          <w:sz w:val="28"/>
          <w:szCs w:val="28"/>
        </w:rPr>
        <w:t>c</w:t>
      </w:r>
      <w:r w:rsidR="00AB3833" w:rsidRPr="00571B01">
        <w:rPr>
          <w:rFonts w:asciiTheme="majorBidi" w:hAnsiTheme="majorBidi" w:cstheme="majorBidi"/>
          <w:spacing w:val="-1"/>
          <w:sz w:val="28"/>
          <w:szCs w:val="28"/>
        </w:rPr>
        <w:t>on</w:t>
      </w:r>
      <w:r w:rsidR="00AB3833" w:rsidRPr="00571B01">
        <w:rPr>
          <w:rFonts w:asciiTheme="majorBidi" w:hAnsiTheme="majorBidi" w:cstheme="majorBidi"/>
          <w:spacing w:val="1"/>
          <w:sz w:val="28"/>
          <w:szCs w:val="28"/>
        </w:rPr>
        <w:t>ds</w:t>
      </w:r>
      <w:r w:rsidR="00AB3833" w:rsidRPr="00571B01">
        <w:rPr>
          <w:rFonts w:asciiTheme="majorBidi" w:hAnsiTheme="majorBidi" w:cstheme="majorBidi"/>
          <w:sz w:val="28"/>
          <w:szCs w:val="28"/>
        </w:rPr>
        <w:t>.</w:t>
      </w:r>
    </w:p>
    <w:p w:rsidR="00BF2A2F" w:rsidRPr="00571B01" w:rsidRDefault="00D17A9A" w:rsidP="00571B01">
      <w:pPr>
        <w:spacing w:before="6" w:line="180" w:lineRule="exact"/>
        <w:ind w:left="90" w:right="-7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100" type="#_x0000_t75" style="position:absolute;left:0;text-align:left;margin-left:-1.05pt;margin-top:6pt;width:138.25pt;height:102.65pt;z-index:-251656192">
            <v:imagedata r:id="rId11" o:title=""/>
          </v:shape>
        </w:pict>
      </w:r>
    </w:p>
    <w:p w:rsidR="00BF2A2F" w:rsidRPr="00571B01" w:rsidRDefault="00BF2A2F" w:rsidP="00571B01">
      <w:pPr>
        <w:spacing w:line="20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BF2A2F" w:rsidRPr="00571B01" w:rsidRDefault="00BF2A2F" w:rsidP="00571B01">
      <w:pPr>
        <w:spacing w:line="20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BF2A2F" w:rsidRPr="00571B01" w:rsidRDefault="00BF2A2F" w:rsidP="00571B01">
      <w:pPr>
        <w:spacing w:line="20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BF2A2F" w:rsidRPr="00571B01" w:rsidRDefault="00BF2A2F" w:rsidP="00571B01">
      <w:pPr>
        <w:spacing w:line="20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BF2A2F" w:rsidRPr="00571B01" w:rsidRDefault="00BF2A2F" w:rsidP="00571B01">
      <w:pPr>
        <w:spacing w:line="20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584DA0" w:rsidRPr="00571B01" w:rsidRDefault="00584DA0" w:rsidP="00571B01">
      <w:pPr>
        <w:spacing w:line="20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584DA0" w:rsidRPr="00571B01" w:rsidRDefault="00584DA0" w:rsidP="00571B01">
      <w:pPr>
        <w:spacing w:line="20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1B3B30" w:rsidRPr="00571B01" w:rsidRDefault="001B3B30" w:rsidP="00571B01">
      <w:pPr>
        <w:spacing w:line="20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1B3B30" w:rsidRPr="00571B01" w:rsidRDefault="001B3B30" w:rsidP="00571B01">
      <w:pPr>
        <w:spacing w:line="20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1B3B30" w:rsidRPr="00571B01" w:rsidRDefault="001B3B30" w:rsidP="00571B01">
      <w:pPr>
        <w:spacing w:line="20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1B3B30" w:rsidRPr="00571B01" w:rsidRDefault="001B3B30" w:rsidP="00571B01">
      <w:pPr>
        <w:spacing w:line="20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531F22" w:rsidRPr="00571B01" w:rsidRDefault="00531F22" w:rsidP="00531F22">
      <w:pPr>
        <w:ind w:left="90" w:right="-740"/>
        <w:rPr>
          <w:rFonts w:asciiTheme="majorBidi" w:hAnsiTheme="majorBidi" w:cstheme="majorBidi"/>
          <w:sz w:val="28"/>
          <w:szCs w:val="28"/>
        </w:rPr>
      </w:pPr>
      <w:r w:rsidRPr="00571B01">
        <w:rPr>
          <w:rFonts w:asciiTheme="majorBidi" w:hAnsiTheme="majorBidi" w:cstheme="majorBidi"/>
          <w:w w:val="89"/>
          <w:sz w:val="28"/>
          <w:szCs w:val="28"/>
        </w:rPr>
        <w:lastRenderedPageBreak/>
        <w:t>F</w:t>
      </w:r>
      <w:r w:rsidRPr="00571B01">
        <w:rPr>
          <w:rFonts w:asciiTheme="majorBidi" w:hAnsiTheme="majorBidi" w:cstheme="majorBidi"/>
          <w:spacing w:val="-1"/>
          <w:w w:val="89"/>
          <w:sz w:val="28"/>
          <w:szCs w:val="28"/>
        </w:rPr>
        <w:t>ig</w:t>
      </w:r>
      <w:r w:rsidRPr="00571B01">
        <w:rPr>
          <w:rFonts w:asciiTheme="majorBidi" w:hAnsiTheme="majorBidi" w:cstheme="majorBidi"/>
          <w:w w:val="89"/>
          <w:sz w:val="28"/>
          <w:szCs w:val="28"/>
        </w:rPr>
        <w:t>u</w:t>
      </w:r>
      <w:r w:rsidRPr="00571B01">
        <w:rPr>
          <w:rFonts w:asciiTheme="majorBidi" w:hAnsiTheme="majorBidi" w:cstheme="majorBidi"/>
          <w:spacing w:val="1"/>
          <w:w w:val="89"/>
          <w:sz w:val="28"/>
          <w:szCs w:val="28"/>
        </w:rPr>
        <w:t>r</w:t>
      </w:r>
      <w:r w:rsidRPr="00571B01">
        <w:rPr>
          <w:rFonts w:asciiTheme="majorBidi" w:hAnsiTheme="majorBidi" w:cstheme="majorBidi"/>
          <w:w w:val="89"/>
          <w:sz w:val="28"/>
          <w:szCs w:val="28"/>
        </w:rPr>
        <w:t>e</w:t>
      </w:r>
      <w:r w:rsidRPr="00571B01">
        <w:rPr>
          <w:rFonts w:asciiTheme="majorBidi" w:hAnsiTheme="majorBidi" w:cstheme="majorBidi"/>
          <w:spacing w:val="10"/>
          <w:w w:val="89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-1"/>
          <w:sz w:val="28"/>
          <w:szCs w:val="28"/>
        </w:rPr>
        <w:t>2</w:t>
      </w:r>
      <w:r w:rsidRPr="00571B01">
        <w:rPr>
          <w:rFonts w:asciiTheme="majorBidi" w:hAnsiTheme="majorBidi" w:cstheme="majorBidi"/>
          <w:sz w:val="28"/>
          <w:szCs w:val="28"/>
        </w:rPr>
        <w:t>:</w:t>
      </w:r>
      <w:r w:rsidRPr="00571B01">
        <w:rPr>
          <w:rFonts w:asciiTheme="majorBidi" w:hAnsiTheme="majorBidi" w:cstheme="majorBidi"/>
          <w:spacing w:val="-15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w w:val="89"/>
          <w:sz w:val="28"/>
          <w:szCs w:val="28"/>
        </w:rPr>
        <w:t>r</w:t>
      </w:r>
      <w:r w:rsidRPr="00571B01">
        <w:rPr>
          <w:rFonts w:asciiTheme="majorBidi" w:hAnsiTheme="majorBidi" w:cstheme="majorBidi"/>
          <w:w w:val="89"/>
          <w:sz w:val="28"/>
          <w:szCs w:val="28"/>
        </w:rPr>
        <w:t>ock</w:t>
      </w:r>
      <w:r w:rsidRPr="00571B01">
        <w:rPr>
          <w:rFonts w:asciiTheme="majorBidi" w:hAnsiTheme="majorBidi" w:cstheme="majorBidi"/>
          <w:spacing w:val="5"/>
          <w:w w:val="89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-1"/>
          <w:w w:val="73"/>
          <w:sz w:val="28"/>
          <w:szCs w:val="28"/>
        </w:rPr>
        <w:t>f</w:t>
      </w:r>
      <w:r w:rsidRPr="00571B01">
        <w:rPr>
          <w:rFonts w:asciiTheme="majorBidi" w:hAnsiTheme="majorBidi" w:cstheme="majorBidi"/>
          <w:spacing w:val="1"/>
          <w:w w:val="93"/>
          <w:sz w:val="28"/>
          <w:szCs w:val="28"/>
        </w:rPr>
        <w:t>r</w:t>
      </w:r>
      <w:r w:rsidRPr="00571B01">
        <w:rPr>
          <w:rFonts w:asciiTheme="majorBidi" w:hAnsiTheme="majorBidi" w:cstheme="majorBidi"/>
          <w:w w:val="110"/>
          <w:sz w:val="28"/>
          <w:szCs w:val="28"/>
        </w:rPr>
        <w:t>a</w:t>
      </w:r>
      <w:r w:rsidRPr="00571B01">
        <w:rPr>
          <w:rFonts w:asciiTheme="majorBidi" w:hAnsiTheme="majorBidi" w:cstheme="majorBidi"/>
          <w:spacing w:val="-1"/>
          <w:w w:val="90"/>
          <w:sz w:val="28"/>
          <w:szCs w:val="28"/>
        </w:rPr>
        <w:t>g</w:t>
      </w:r>
      <w:r w:rsidRPr="00571B01">
        <w:rPr>
          <w:rFonts w:asciiTheme="majorBidi" w:hAnsiTheme="majorBidi" w:cstheme="majorBidi"/>
          <w:spacing w:val="1"/>
          <w:w w:val="93"/>
          <w:sz w:val="28"/>
          <w:szCs w:val="28"/>
        </w:rPr>
        <w:t>m</w:t>
      </w:r>
      <w:r w:rsidRPr="00571B01">
        <w:rPr>
          <w:rFonts w:asciiTheme="majorBidi" w:hAnsiTheme="majorBidi" w:cstheme="majorBidi"/>
          <w:w w:val="93"/>
          <w:sz w:val="28"/>
          <w:szCs w:val="28"/>
        </w:rPr>
        <w:t>e</w:t>
      </w:r>
      <w:r w:rsidRPr="00571B01">
        <w:rPr>
          <w:rFonts w:asciiTheme="majorBidi" w:hAnsiTheme="majorBidi" w:cstheme="majorBidi"/>
          <w:w w:val="98"/>
          <w:sz w:val="28"/>
          <w:szCs w:val="28"/>
        </w:rPr>
        <w:t>nt</w:t>
      </w:r>
      <w:r w:rsidRPr="00571B01">
        <w:rPr>
          <w:rFonts w:asciiTheme="majorBidi" w:hAnsiTheme="majorBidi" w:cstheme="majorBidi"/>
          <w:w w:val="91"/>
          <w:sz w:val="28"/>
          <w:szCs w:val="28"/>
        </w:rPr>
        <w:t>s</w:t>
      </w:r>
      <w:r w:rsidRPr="00571B01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w w:val="89"/>
          <w:sz w:val="28"/>
          <w:szCs w:val="28"/>
        </w:rPr>
        <w:t>in</w:t>
      </w:r>
      <w:r w:rsidRPr="00571B01">
        <w:rPr>
          <w:rFonts w:asciiTheme="majorBidi" w:hAnsiTheme="majorBidi" w:cstheme="majorBidi"/>
          <w:spacing w:val="5"/>
          <w:w w:val="89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w w:val="85"/>
          <w:sz w:val="28"/>
          <w:szCs w:val="28"/>
        </w:rPr>
        <w:t>m</w:t>
      </w:r>
      <w:r w:rsidRPr="00571B01">
        <w:rPr>
          <w:rFonts w:asciiTheme="majorBidi" w:hAnsiTheme="majorBidi" w:cstheme="majorBidi"/>
          <w:w w:val="85"/>
          <w:sz w:val="28"/>
          <w:szCs w:val="28"/>
        </w:rPr>
        <w:t>ill</w:t>
      </w:r>
      <w:r w:rsidRPr="00571B01">
        <w:rPr>
          <w:rFonts w:asciiTheme="majorBidi" w:hAnsiTheme="majorBidi" w:cstheme="majorBidi"/>
          <w:spacing w:val="13"/>
          <w:w w:val="85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w w:val="93"/>
          <w:sz w:val="28"/>
          <w:szCs w:val="28"/>
        </w:rPr>
        <w:t>m</w:t>
      </w:r>
      <w:r w:rsidRPr="00571B01">
        <w:rPr>
          <w:rFonts w:asciiTheme="majorBidi" w:hAnsiTheme="majorBidi" w:cstheme="majorBidi"/>
          <w:w w:val="110"/>
          <w:sz w:val="28"/>
          <w:szCs w:val="28"/>
        </w:rPr>
        <w:t>a</w:t>
      </w:r>
      <w:r w:rsidRPr="00571B01">
        <w:rPr>
          <w:rFonts w:asciiTheme="majorBidi" w:hAnsiTheme="majorBidi" w:cstheme="majorBidi"/>
          <w:w w:val="93"/>
          <w:sz w:val="28"/>
          <w:szCs w:val="28"/>
        </w:rPr>
        <w:t>c</w:t>
      </w:r>
      <w:r w:rsidRPr="00571B01">
        <w:rPr>
          <w:rFonts w:asciiTheme="majorBidi" w:hAnsiTheme="majorBidi" w:cstheme="majorBidi"/>
          <w:spacing w:val="-1"/>
          <w:w w:val="92"/>
          <w:sz w:val="28"/>
          <w:szCs w:val="28"/>
        </w:rPr>
        <w:t>h</w:t>
      </w:r>
      <w:r w:rsidRPr="00571B01">
        <w:rPr>
          <w:rFonts w:asciiTheme="majorBidi" w:hAnsiTheme="majorBidi" w:cstheme="majorBidi"/>
          <w:w w:val="75"/>
          <w:sz w:val="28"/>
          <w:szCs w:val="28"/>
        </w:rPr>
        <w:t>i</w:t>
      </w:r>
      <w:r w:rsidRPr="00571B01">
        <w:rPr>
          <w:rFonts w:asciiTheme="majorBidi" w:hAnsiTheme="majorBidi" w:cstheme="majorBidi"/>
          <w:w w:val="98"/>
          <w:sz w:val="28"/>
          <w:szCs w:val="28"/>
        </w:rPr>
        <w:t>n</w:t>
      </w:r>
      <w:r w:rsidRPr="00571B01">
        <w:rPr>
          <w:rFonts w:asciiTheme="majorBidi" w:hAnsiTheme="majorBidi" w:cstheme="majorBidi"/>
          <w:w w:val="93"/>
          <w:sz w:val="28"/>
          <w:szCs w:val="28"/>
        </w:rPr>
        <w:t>e</w:t>
      </w:r>
      <w:r w:rsidRPr="00531F22">
        <w:rPr>
          <w:rFonts w:asciiTheme="majorBidi" w:hAnsiTheme="majorBidi" w:cstheme="majorBidi"/>
          <w:w w:val="89"/>
          <w:sz w:val="28"/>
          <w:szCs w:val="28"/>
        </w:rPr>
        <w:t xml:space="preserve"> </w:t>
      </w:r>
      <w:r>
        <w:rPr>
          <w:rFonts w:asciiTheme="majorBidi" w:hAnsiTheme="majorBidi" w:cstheme="majorBidi"/>
          <w:w w:val="89"/>
          <w:sz w:val="28"/>
          <w:szCs w:val="28"/>
        </w:rPr>
        <w:t xml:space="preserve">                     </w:t>
      </w:r>
      <w:r w:rsidRPr="00571B01">
        <w:rPr>
          <w:rFonts w:asciiTheme="majorBidi" w:hAnsiTheme="majorBidi" w:cstheme="majorBidi"/>
          <w:w w:val="89"/>
          <w:sz w:val="28"/>
          <w:szCs w:val="28"/>
        </w:rPr>
        <w:t>F</w:t>
      </w:r>
      <w:r w:rsidRPr="00571B01">
        <w:rPr>
          <w:rFonts w:asciiTheme="majorBidi" w:hAnsiTheme="majorBidi" w:cstheme="majorBidi"/>
          <w:spacing w:val="-1"/>
          <w:w w:val="89"/>
          <w:sz w:val="28"/>
          <w:szCs w:val="28"/>
        </w:rPr>
        <w:t>ig</w:t>
      </w:r>
      <w:r w:rsidRPr="00571B01">
        <w:rPr>
          <w:rFonts w:asciiTheme="majorBidi" w:hAnsiTheme="majorBidi" w:cstheme="majorBidi"/>
          <w:w w:val="89"/>
          <w:sz w:val="28"/>
          <w:szCs w:val="28"/>
        </w:rPr>
        <w:t>u</w:t>
      </w:r>
      <w:r w:rsidRPr="00571B01">
        <w:rPr>
          <w:rFonts w:asciiTheme="majorBidi" w:hAnsiTheme="majorBidi" w:cstheme="majorBidi"/>
          <w:spacing w:val="1"/>
          <w:w w:val="89"/>
          <w:sz w:val="28"/>
          <w:szCs w:val="28"/>
        </w:rPr>
        <w:t>r</w:t>
      </w:r>
      <w:r w:rsidRPr="00571B01">
        <w:rPr>
          <w:rFonts w:asciiTheme="majorBidi" w:hAnsiTheme="majorBidi" w:cstheme="majorBidi"/>
          <w:w w:val="89"/>
          <w:sz w:val="28"/>
          <w:szCs w:val="28"/>
        </w:rPr>
        <w:t>e</w:t>
      </w:r>
      <w:r w:rsidRPr="00571B01">
        <w:rPr>
          <w:rFonts w:asciiTheme="majorBidi" w:hAnsiTheme="majorBidi" w:cstheme="majorBidi"/>
          <w:spacing w:val="10"/>
          <w:w w:val="89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1"/>
          <w:sz w:val="28"/>
          <w:szCs w:val="28"/>
        </w:rPr>
        <w:t>3</w:t>
      </w:r>
      <w:r w:rsidRPr="00571B01">
        <w:rPr>
          <w:rFonts w:asciiTheme="majorBidi" w:hAnsiTheme="majorBidi" w:cstheme="majorBidi"/>
          <w:sz w:val="28"/>
          <w:szCs w:val="28"/>
        </w:rPr>
        <w:t>:</w:t>
      </w:r>
      <w:r w:rsidRPr="00571B01">
        <w:rPr>
          <w:rFonts w:asciiTheme="majorBidi" w:hAnsiTheme="majorBidi" w:cstheme="majorBidi"/>
          <w:spacing w:val="-15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w w:val="87"/>
          <w:sz w:val="28"/>
          <w:szCs w:val="28"/>
        </w:rPr>
        <w:t>s</w:t>
      </w:r>
      <w:r w:rsidRPr="00571B01">
        <w:rPr>
          <w:rFonts w:asciiTheme="majorBidi" w:hAnsiTheme="majorBidi" w:cstheme="majorBidi"/>
          <w:w w:val="87"/>
          <w:sz w:val="28"/>
          <w:szCs w:val="28"/>
        </w:rPr>
        <w:t>ie</w:t>
      </w:r>
      <w:r w:rsidRPr="00571B01">
        <w:rPr>
          <w:rFonts w:asciiTheme="majorBidi" w:hAnsiTheme="majorBidi" w:cstheme="majorBidi"/>
          <w:spacing w:val="1"/>
          <w:w w:val="87"/>
          <w:sz w:val="28"/>
          <w:szCs w:val="28"/>
        </w:rPr>
        <w:t>v</w:t>
      </w:r>
      <w:r w:rsidRPr="00571B01">
        <w:rPr>
          <w:rFonts w:asciiTheme="majorBidi" w:hAnsiTheme="majorBidi" w:cstheme="majorBidi"/>
          <w:w w:val="87"/>
          <w:sz w:val="28"/>
          <w:szCs w:val="28"/>
        </w:rPr>
        <w:t>es</w:t>
      </w:r>
      <w:r w:rsidRPr="00571B01">
        <w:rPr>
          <w:rFonts w:asciiTheme="majorBidi" w:hAnsiTheme="majorBidi" w:cstheme="majorBidi"/>
          <w:spacing w:val="10"/>
          <w:w w:val="87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z w:val="28"/>
          <w:szCs w:val="28"/>
        </w:rPr>
        <w:t>t</w:t>
      </w:r>
      <w:r w:rsidRPr="00571B01">
        <w:rPr>
          <w:rFonts w:asciiTheme="majorBidi" w:hAnsiTheme="majorBidi" w:cstheme="majorBidi"/>
          <w:spacing w:val="-1"/>
          <w:sz w:val="28"/>
          <w:szCs w:val="28"/>
        </w:rPr>
        <w:t>h</w:t>
      </w:r>
      <w:r w:rsidRPr="00571B01">
        <w:rPr>
          <w:rFonts w:asciiTheme="majorBidi" w:hAnsiTheme="majorBidi" w:cstheme="majorBidi"/>
          <w:sz w:val="28"/>
          <w:szCs w:val="28"/>
        </w:rPr>
        <w:t>at</w:t>
      </w:r>
      <w:r w:rsidRPr="00571B01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z w:val="28"/>
          <w:szCs w:val="28"/>
        </w:rPr>
        <w:t>a</w:t>
      </w:r>
      <w:r w:rsidRPr="00571B01">
        <w:rPr>
          <w:rFonts w:asciiTheme="majorBidi" w:hAnsiTheme="majorBidi" w:cstheme="majorBidi"/>
          <w:spacing w:val="1"/>
          <w:sz w:val="28"/>
          <w:szCs w:val="28"/>
        </w:rPr>
        <w:t>r</w:t>
      </w:r>
      <w:r w:rsidRPr="00571B01">
        <w:rPr>
          <w:rFonts w:asciiTheme="majorBidi" w:hAnsiTheme="majorBidi" w:cstheme="majorBidi"/>
          <w:sz w:val="28"/>
          <w:szCs w:val="28"/>
        </w:rPr>
        <w:t>e</w:t>
      </w:r>
      <w:r w:rsidRPr="00571B01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z w:val="28"/>
          <w:szCs w:val="28"/>
        </w:rPr>
        <w:t>u</w:t>
      </w:r>
      <w:r w:rsidRPr="00571B01">
        <w:rPr>
          <w:rFonts w:asciiTheme="majorBidi" w:hAnsiTheme="majorBidi" w:cstheme="majorBidi"/>
          <w:spacing w:val="1"/>
          <w:sz w:val="28"/>
          <w:szCs w:val="28"/>
        </w:rPr>
        <w:t>s</w:t>
      </w:r>
      <w:r w:rsidRPr="00571B01">
        <w:rPr>
          <w:rFonts w:asciiTheme="majorBidi" w:hAnsiTheme="majorBidi" w:cstheme="majorBidi"/>
          <w:spacing w:val="-2"/>
          <w:sz w:val="28"/>
          <w:szCs w:val="28"/>
        </w:rPr>
        <w:t>e</w:t>
      </w:r>
      <w:r w:rsidRPr="00571B01">
        <w:rPr>
          <w:rFonts w:asciiTheme="majorBidi" w:hAnsiTheme="majorBidi" w:cstheme="majorBidi"/>
          <w:sz w:val="28"/>
          <w:szCs w:val="28"/>
        </w:rPr>
        <w:t>d</w:t>
      </w:r>
    </w:p>
    <w:p w:rsidR="001B3B30" w:rsidRPr="00571B01" w:rsidRDefault="001B3B30" w:rsidP="00571B01">
      <w:pPr>
        <w:spacing w:line="20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BF2A2F" w:rsidRDefault="00531F22" w:rsidP="00531F22">
      <w:pPr>
        <w:spacing w:before="23" w:line="284" w:lineRule="auto"/>
        <w:ind w:left="90" w:right="-7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pacing w:val="15"/>
          <w:sz w:val="28"/>
          <w:szCs w:val="28"/>
        </w:rPr>
        <w:drawing>
          <wp:anchor distT="0" distB="0" distL="114300" distR="114300" simplePos="0" relativeHeight="251654144" behindDoc="1" locked="0" layoutInCell="1" allowOverlap="1" wp14:anchorId="49A3E3FC" wp14:editId="2F6E0B9F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1705610" cy="1170940"/>
            <wp:effectExtent l="0" t="0" r="0" b="0"/>
            <wp:wrapTight wrapText="bothSides">
              <wp:wrapPolygon edited="0">
                <wp:start x="0" y="0"/>
                <wp:lineTo x="0" y="21085"/>
                <wp:lineTo x="21471" y="21085"/>
                <wp:lineTo x="214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17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833" w:rsidRPr="00571B01">
        <w:rPr>
          <w:rFonts w:asciiTheme="majorBidi" w:hAnsiTheme="majorBidi" w:cstheme="majorBidi"/>
          <w:w w:val="89"/>
          <w:sz w:val="28"/>
          <w:szCs w:val="28"/>
        </w:rPr>
        <w:t>T</w:t>
      </w:r>
      <w:r w:rsidR="00AB3833" w:rsidRPr="00571B01">
        <w:rPr>
          <w:rFonts w:asciiTheme="majorBidi" w:hAnsiTheme="majorBidi" w:cstheme="majorBidi"/>
          <w:spacing w:val="1"/>
          <w:w w:val="89"/>
          <w:sz w:val="28"/>
          <w:szCs w:val="28"/>
        </w:rPr>
        <w:t>h</w:t>
      </w:r>
      <w:r w:rsidR="00AB3833" w:rsidRPr="00571B01">
        <w:rPr>
          <w:rFonts w:asciiTheme="majorBidi" w:hAnsiTheme="majorBidi" w:cstheme="majorBidi"/>
          <w:spacing w:val="2"/>
          <w:w w:val="89"/>
          <w:sz w:val="28"/>
          <w:szCs w:val="28"/>
        </w:rPr>
        <w:t>e</w:t>
      </w:r>
      <w:r w:rsidR="00AB3833" w:rsidRPr="00571B01">
        <w:rPr>
          <w:rFonts w:asciiTheme="majorBidi" w:hAnsiTheme="majorBidi" w:cstheme="majorBidi"/>
          <w:w w:val="89"/>
          <w:sz w:val="28"/>
          <w:szCs w:val="28"/>
        </w:rPr>
        <w:t>n</w:t>
      </w:r>
      <w:r w:rsidR="00AB3833" w:rsidRPr="00571B01">
        <w:rPr>
          <w:rFonts w:asciiTheme="majorBidi" w:hAnsiTheme="majorBidi" w:cstheme="majorBidi"/>
          <w:spacing w:val="20"/>
          <w:w w:val="89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w w:val="89"/>
          <w:sz w:val="28"/>
          <w:szCs w:val="28"/>
        </w:rPr>
        <w:t>we</w:t>
      </w:r>
      <w:r w:rsidR="00AB3833" w:rsidRPr="00571B01">
        <w:rPr>
          <w:rFonts w:asciiTheme="majorBidi" w:hAnsiTheme="majorBidi" w:cstheme="majorBidi"/>
          <w:spacing w:val="6"/>
          <w:w w:val="89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z w:val="28"/>
          <w:szCs w:val="28"/>
        </w:rPr>
        <w:t>ta</w:t>
      </w:r>
      <w:r w:rsidR="00AB3833" w:rsidRPr="00571B01">
        <w:rPr>
          <w:rFonts w:asciiTheme="majorBidi" w:hAnsiTheme="majorBidi" w:cstheme="majorBidi"/>
          <w:spacing w:val="-3"/>
          <w:sz w:val="28"/>
          <w:szCs w:val="28"/>
        </w:rPr>
        <w:t>k</w:t>
      </w:r>
      <w:r w:rsidR="00AB3833" w:rsidRPr="00571B01">
        <w:rPr>
          <w:rFonts w:asciiTheme="majorBidi" w:hAnsiTheme="majorBidi" w:cstheme="majorBidi"/>
          <w:sz w:val="28"/>
          <w:szCs w:val="28"/>
        </w:rPr>
        <w:t>e</w:t>
      </w:r>
      <w:r w:rsidR="00AB3833" w:rsidRPr="00571B01">
        <w:rPr>
          <w:rFonts w:asciiTheme="majorBidi" w:hAnsiTheme="majorBidi" w:cstheme="majorBidi"/>
          <w:spacing w:val="-21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z w:val="28"/>
          <w:szCs w:val="28"/>
        </w:rPr>
        <w:t>t</w:t>
      </w:r>
      <w:r w:rsidR="00AB3833" w:rsidRPr="00571B01">
        <w:rPr>
          <w:rFonts w:asciiTheme="majorBidi" w:hAnsiTheme="majorBidi" w:cstheme="majorBidi"/>
          <w:spacing w:val="-2"/>
          <w:sz w:val="28"/>
          <w:szCs w:val="28"/>
        </w:rPr>
        <w:t>h</w:t>
      </w:r>
      <w:r w:rsidR="00AB3833" w:rsidRPr="00571B01">
        <w:rPr>
          <w:rFonts w:asciiTheme="majorBidi" w:hAnsiTheme="majorBidi" w:cstheme="majorBidi"/>
          <w:sz w:val="28"/>
          <w:szCs w:val="28"/>
        </w:rPr>
        <w:t>e</w:t>
      </w:r>
      <w:r w:rsidR="00AB3833" w:rsidRPr="00571B01">
        <w:rPr>
          <w:rFonts w:asciiTheme="majorBidi" w:hAnsiTheme="majorBidi" w:cstheme="majorBidi"/>
          <w:spacing w:val="-23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pacing w:val="1"/>
          <w:w w:val="73"/>
          <w:sz w:val="28"/>
          <w:szCs w:val="28"/>
        </w:rPr>
        <w:t>f</w:t>
      </w:r>
      <w:r w:rsidR="00AB3833" w:rsidRPr="00571B01">
        <w:rPr>
          <w:rFonts w:asciiTheme="majorBidi" w:hAnsiTheme="majorBidi" w:cstheme="majorBidi"/>
          <w:w w:val="93"/>
          <w:sz w:val="28"/>
          <w:szCs w:val="28"/>
        </w:rPr>
        <w:t>r</w:t>
      </w:r>
      <w:r w:rsidR="00AB3833" w:rsidRPr="00571B01">
        <w:rPr>
          <w:rFonts w:asciiTheme="majorBidi" w:hAnsiTheme="majorBidi" w:cstheme="majorBidi"/>
          <w:w w:val="110"/>
          <w:sz w:val="28"/>
          <w:szCs w:val="28"/>
        </w:rPr>
        <w:t>a</w:t>
      </w:r>
      <w:r w:rsidR="00AB3833" w:rsidRPr="00571B01">
        <w:rPr>
          <w:rFonts w:asciiTheme="majorBidi" w:hAnsiTheme="majorBidi" w:cstheme="majorBidi"/>
          <w:w w:val="93"/>
          <w:sz w:val="28"/>
          <w:szCs w:val="28"/>
        </w:rPr>
        <w:t>c</w:t>
      </w:r>
      <w:r w:rsidR="00AB3833" w:rsidRPr="00571B01">
        <w:rPr>
          <w:rFonts w:asciiTheme="majorBidi" w:hAnsiTheme="majorBidi" w:cstheme="majorBidi"/>
          <w:spacing w:val="-2"/>
          <w:w w:val="98"/>
          <w:sz w:val="28"/>
          <w:szCs w:val="28"/>
        </w:rPr>
        <w:t>t</w:t>
      </w:r>
      <w:r w:rsidR="00AB3833" w:rsidRPr="00571B01">
        <w:rPr>
          <w:rFonts w:asciiTheme="majorBidi" w:hAnsiTheme="majorBidi" w:cstheme="majorBidi"/>
          <w:spacing w:val="-1"/>
          <w:w w:val="75"/>
          <w:sz w:val="28"/>
          <w:szCs w:val="28"/>
        </w:rPr>
        <w:t>i</w:t>
      </w:r>
      <w:r w:rsidR="00AB3833" w:rsidRPr="00571B01">
        <w:rPr>
          <w:rFonts w:asciiTheme="majorBidi" w:hAnsiTheme="majorBidi" w:cstheme="majorBidi"/>
          <w:spacing w:val="-1"/>
          <w:w w:val="89"/>
          <w:sz w:val="28"/>
          <w:szCs w:val="28"/>
        </w:rPr>
        <w:t>o</w:t>
      </w:r>
      <w:r w:rsidR="00AB3833" w:rsidRPr="00571B01">
        <w:rPr>
          <w:rFonts w:asciiTheme="majorBidi" w:hAnsiTheme="majorBidi" w:cstheme="majorBidi"/>
          <w:spacing w:val="-1"/>
          <w:w w:val="98"/>
          <w:sz w:val="28"/>
          <w:szCs w:val="28"/>
        </w:rPr>
        <w:t>n</w:t>
      </w:r>
      <w:r w:rsidR="00AB3833" w:rsidRPr="00571B01">
        <w:rPr>
          <w:rFonts w:asciiTheme="majorBidi" w:hAnsiTheme="majorBidi" w:cstheme="majorBidi"/>
          <w:w w:val="91"/>
          <w:sz w:val="28"/>
          <w:szCs w:val="28"/>
        </w:rPr>
        <w:t>s</w:t>
      </w:r>
      <w:r w:rsidR="00AB3833" w:rsidRPr="00571B01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z w:val="28"/>
          <w:szCs w:val="28"/>
        </w:rPr>
        <w:t>t</w:t>
      </w:r>
      <w:r w:rsidR="00AB3833" w:rsidRPr="00571B01">
        <w:rPr>
          <w:rFonts w:asciiTheme="majorBidi" w:hAnsiTheme="majorBidi" w:cstheme="majorBidi"/>
          <w:spacing w:val="1"/>
          <w:sz w:val="28"/>
          <w:szCs w:val="28"/>
        </w:rPr>
        <w:t>h</w:t>
      </w:r>
      <w:r w:rsidR="00AB3833" w:rsidRPr="00571B01">
        <w:rPr>
          <w:rFonts w:asciiTheme="majorBidi" w:hAnsiTheme="majorBidi" w:cstheme="majorBidi"/>
          <w:sz w:val="28"/>
          <w:szCs w:val="28"/>
        </w:rPr>
        <w:t>at</w:t>
      </w:r>
      <w:r w:rsidR="00AB3833" w:rsidRPr="00571B01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z w:val="28"/>
          <w:szCs w:val="28"/>
        </w:rPr>
        <w:t>are</w:t>
      </w:r>
      <w:r w:rsidR="00AB3833" w:rsidRPr="00571B01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w w:val="71"/>
          <w:sz w:val="28"/>
          <w:szCs w:val="28"/>
        </w:rPr>
        <w:t>l</w:t>
      </w:r>
      <w:r w:rsidR="00AB3833" w:rsidRPr="00571B01">
        <w:rPr>
          <w:rFonts w:asciiTheme="majorBidi" w:hAnsiTheme="majorBidi" w:cstheme="majorBidi"/>
          <w:spacing w:val="-1"/>
          <w:w w:val="93"/>
          <w:sz w:val="28"/>
          <w:szCs w:val="28"/>
        </w:rPr>
        <w:t>e</w:t>
      </w:r>
      <w:r w:rsidR="00AB3833" w:rsidRPr="00571B01">
        <w:rPr>
          <w:rFonts w:asciiTheme="majorBidi" w:hAnsiTheme="majorBidi" w:cstheme="majorBidi"/>
          <w:spacing w:val="1"/>
          <w:w w:val="91"/>
          <w:sz w:val="28"/>
          <w:szCs w:val="28"/>
        </w:rPr>
        <w:t>s</w:t>
      </w:r>
      <w:r w:rsidR="00AB3833" w:rsidRPr="00571B01">
        <w:rPr>
          <w:rFonts w:asciiTheme="majorBidi" w:hAnsiTheme="majorBidi" w:cstheme="majorBidi"/>
          <w:w w:val="91"/>
          <w:sz w:val="28"/>
          <w:szCs w:val="28"/>
        </w:rPr>
        <w:t>s</w:t>
      </w:r>
      <w:r w:rsidR="00AB3833" w:rsidRPr="00571B01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z w:val="28"/>
          <w:szCs w:val="28"/>
        </w:rPr>
        <w:t>t</w:t>
      </w:r>
      <w:r w:rsidR="00AB3833" w:rsidRPr="00571B01">
        <w:rPr>
          <w:rFonts w:asciiTheme="majorBidi" w:hAnsiTheme="majorBidi" w:cstheme="majorBidi"/>
          <w:spacing w:val="1"/>
          <w:sz w:val="28"/>
          <w:szCs w:val="28"/>
        </w:rPr>
        <w:t>h</w:t>
      </w:r>
      <w:r w:rsidR="00AB3833" w:rsidRPr="00571B01">
        <w:rPr>
          <w:rFonts w:asciiTheme="majorBidi" w:hAnsiTheme="majorBidi" w:cstheme="majorBidi"/>
          <w:sz w:val="28"/>
          <w:szCs w:val="28"/>
        </w:rPr>
        <w:t>an</w:t>
      </w:r>
      <w:r w:rsidR="00AB3833" w:rsidRPr="00571B01">
        <w:rPr>
          <w:rFonts w:asciiTheme="majorBidi" w:hAnsiTheme="majorBidi" w:cstheme="majorBidi"/>
          <w:spacing w:val="-9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pacing w:val="-1"/>
          <w:w w:val="96"/>
          <w:sz w:val="28"/>
          <w:szCs w:val="28"/>
        </w:rPr>
        <w:t>0.</w:t>
      </w:r>
      <w:r w:rsidR="00AB3833" w:rsidRPr="00571B01">
        <w:rPr>
          <w:rFonts w:asciiTheme="majorBidi" w:hAnsiTheme="majorBidi" w:cstheme="majorBidi"/>
          <w:spacing w:val="1"/>
          <w:w w:val="96"/>
          <w:sz w:val="28"/>
          <w:szCs w:val="28"/>
        </w:rPr>
        <w:t>25</w:t>
      </w:r>
      <w:r w:rsidR="00AB3833" w:rsidRPr="00571B01">
        <w:rPr>
          <w:rFonts w:asciiTheme="majorBidi" w:hAnsiTheme="majorBidi" w:cstheme="majorBidi"/>
          <w:spacing w:val="-1"/>
          <w:w w:val="96"/>
          <w:sz w:val="28"/>
          <w:szCs w:val="28"/>
        </w:rPr>
        <w:t>0</w:t>
      </w:r>
      <w:r w:rsidR="00AB3833" w:rsidRPr="00571B01">
        <w:rPr>
          <w:rFonts w:asciiTheme="majorBidi" w:hAnsiTheme="majorBidi" w:cstheme="majorBidi"/>
          <w:spacing w:val="1"/>
          <w:w w:val="96"/>
          <w:sz w:val="28"/>
          <w:szCs w:val="28"/>
        </w:rPr>
        <w:t>m</w:t>
      </w:r>
      <w:r w:rsidR="00AB3833" w:rsidRPr="00571B01">
        <w:rPr>
          <w:rFonts w:asciiTheme="majorBidi" w:hAnsiTheme="majorBidi" w:cstheme="majorBidi"/>
          <w:w w:val="96"/>
          <w:sz w:val="28"/>
          <w:szCs w:val="28"/>
        </w:rPr>
        <w:t>m</w:t>
      </w:r>
      <w:r w:rsidR="00AB3833" w:rsidRPr="00571B01">
        <w:rPr>
          <w:rFonts w:asciiTheme="majorBidi" w:hAnsiTheme="majorBidi" w:cstheme="majorBidi"/>
          <w:spacing w:val="3"/>
          <w:w w:val="96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pacing w:val="-1"/>
          <w:sz w:val="28"/>
          <w:szCs w:val="28"/>
        </w:rPr>
        <w:t>(2</w:t>
      </w:r>
      <w:r w:rsidR="00AB3833" w:rsidRPr="00571B01">
        <w:rPr>
          <w:rFonts w:asciiTheme="majorBidi" w:hAnsiTheme="majorBidi" w:cstheme="majorBidi"/>
          <w:spacing w:val="1"/>
          <w:sz w:val="28"/>
          <w:szCs w:val="28"/>
        </w:rPr>
        <w:t>5</w:t>
      </w:r>
      <w:r w:rsidR="00AB3833" w:rsidRPr="00571B01">
        <w:rPr>
          <w:rFonts w:asciiTheme="majorBidi" w:hAnsiTheme="majorBidi" w:cstheme="majorBidi"/>
          <w:sz w:val="28"/>
          <w:szCs w:val="28"/>
        </w:rPr>
        <w:t>0</w:t>
      </w:r>
      <w:r w:rsidR="00AB3833" w:rsidRPr="00571B01">
        <w:rPr>
          <w:rFonts w:asciiTheme="majorBidi" w:hAnsiTheme="majorBidi" w:cstheme="majorBidi"/>
          <w:spacing w:val="-24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pacing w:val="1"/>
          <w:w w:val="90"/>
          <w:sz w:val="28"/>
          <w:szCs w:val="28"/>
        </w:rPr>
        <w:t>µm</w:t>
      </w:r>
      <w:r w:rsidR="00AB3833" w:rsidRPr="00571B01">
        <w:rPr>
          <w:rFonts w:asciiTheme="majorBidi" w:hAnsiTheme="majorBidi" w:cstheme="majorBidi"/>
          <w:w w:val="90"/>
          <w:sz w:val="28"/>
          <w:szCs w:val="28"/>
        </w:rPr>
        <w:t>)</w:t>
      </w:r>
      <w:r w:rsidR="00AB3833" w:rsidRPr="00571B01">
        <w:rPr>
          <w:rFonts w:asciiTheme="majorBidi" w:hAnsiTheme="majorBidi" w:cstheme="majorBidi"/>
          <w:spacing w:val="6"/>
          <w:w w:val="90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z w:val="28"/>
          <w:szCs w:val="28"/>
        </w:rPr>
        <w:t>a</w:t>
      </w:r>
      <w:r w:rsidR="00AB3833" w:rsidRPr="00571B01">
        <w:rPr>
          <w:rFonts w:asciiTheme="majorBidi" w:hAnsiTheme="majorBidi" w:cstheme="majorBidi"/>
          <w:spacing w:val="-1"/>
          <w:sz w:val="28"/>
          <w:szCs w:val="28"/>
        </w:rPr>
        <w:t>n</w:t>
      </w:r>
      <w:r w:rsidR="00AB3833" w:rsidRPr="00571B01">
        <w:rPr>
          <w:rFonts w:asciiTheme="majorBidi" w:hAnsiTheme="majorBidi" w:cstheme="majorBidi"/>
          <w:sz w:val="28"/>
          <w:szCs w:val="28"/>
        </w:rPr>
        <w:t>d</w:t>
      </w:r>
      <w:r w:rsidR="00AB3833" w:rsidRPr="00571B01">
        <w:rPr>
          <w:rFonts w:asciiTheme="majorBidi" w:hAnsiTheme="majorBidi" w:cstheme="majorBidi"/>
          <w:spacing w:val="3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w w:val="92"/>
          <w:sz w:val="28"/>
          <w:szCs w:val="28"/>
        </w:rPr>
        <w:t>we</w:t>
      </w:r>
      <w:r w:rsidR="00AB3833" w:rsidRPr="00571B01">
        <w:rPr>
          <w:rFonts w:asciiTheme="majorBidi" w:hAnsiTheme="majorBidi" w:cstheme="majorBidi"/>
          <w:spacing w:val="-6"/>
          <w:w w:val="92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pacing w:val="1"/>
          <w:w w:val="92"/>
          <w:sz w:val="28"/>
          <w:szCs w:val="28"/>
        </w:rPr>
        <w:t>sh</w:t>
      </w:r>
      <w:r w:rsidR="00AB3833" w:rsidRPr="00571B01">
        <w:rPr>
          <w:rFonts w:asciiTheme="majorBidi" w:hAnsiTheme="majorBidi" w:cstheme="majorBidi"/>
          <w:w w:val="92"/>
          <w:sz w:val="28"/>
          <w:szCs w:val="28"/>
        </w:rPr>
        <w:t>ac</w:t>
      </w:r>
      <w:r w:rsidR="00AB3833" w:rsidRPr="00571B01">
        <w:rPr>
          <w:rFonts w:asciiTheme="majorBidi" w:hAnsiTheme="majorBidi" w:cstheme="majorBidi"/>
          <w:spacing w:val="-3"/>
          <w:w w:val="92"/>
          <w:sz w:val="28"/>
          <w:szCs w:val="28"/>
        </w:rPr>
        <w:t>k</w:t>
      </w:r>
      <w:r w:rsidR="00AB3833" w:rsidRPr="00571B01">
        <w:rPr>
          <w:rFonts w:asciiTheme="majorBidi" w:hAnsiTheme="majorBidi" w:cstheme="majorBidi"/>
          <w:spacing w:val="2"/>
          <w:w w:val="92"/>
          <w:sz w:val="28"/>
          <w:szCs w:val="28"/>
        </w:rPr>
        <w:t>e</w:t>
      </w:r>
      <w:r w:rsidR="00AB3833" w:rsidRPr="00571B01">
        <w:rPr>
          <w:rFonts w:asciiTheme="majorBidi" w:hAnsiTheme="majorBidi" w:cstheme="majorBidi"/>
          <w:w w:val="92"/>
          <w:sz w:val="28"/>
          <w:szCs w:val="28"/>
        </w:rPr>
        <w:t>d</w:t>
      </w:r>
      <w:r w:rsidR="00AB3833" w:rsidRPr="00571B01">
        <w:rPr>
          <w:rFonts w:asciiTheme="majorBidi" w:hAnsiTheme="majorBidi" w:cstheme="majorBidi"/>
          <w:spacing w:val="25"/>
          <w:w w:val="92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-2"/>
          <w:w w:val="92"/>
          <w:sz w:val="28"/>
          <w:szCs w:val="28"/>
        </w:rPr>
        <w:t>t</w:t>
      </w:r>
      <w:r w:rsidRPr="00571B01">
        <w:rPr>
          <w:rFonts w:asciiTheme="majorBidi" w:hAnsiTheme="majorBidi" w:cstheme="majorBidi"/>
          <w:spacing w:val="1"/>
          <w:w w:val="92"/>
          <w:sz w:val="28"/>
          <w:szCs w:val="28"/>
        </w:rPr>
        <w:t>h</w:t>
      </w:r>
      <w:r w:rsidRPr="00571B01">
        <w:rPr>
          <w:rFonts w:asciiTheme="majorBidi" w:hAnsiTheme="majorBidi" w:cstheme="majorBidi"/>
          <w:spacing w:val="-1"/>
          <w:w w:val="92"/>
          <w:sz w:val="28"/>
          <w:szCs w:val="28"/>
        </w:rPr>
        <w:t>e</w:t>
      </w:r>
      <w:r w:rsidRPr="00571B01">
        <w:rPr>
          <w:rFonts w:asciiTheme="majorBidi" w:hAnsiTheme="majorBidi" w:cstheme="majorBidi"/>
          <w:spacing w:val="1"/>
          <w:w w:val="92"/>
          <w:sz w:val="28"/>
          <w:szCs w:val="28"/>
        </w:rPr>
        <w:t>m</w:t>
      </w:r>
      <w:r w:rsidRPr="00571B01">
        <w:rPr>
          <w:rFonts w:asciiTheme="majorBidi" w:hAnsiTheme="majorBidi" w:cstheme="majorBidi"/>
          <w:w w:val="92"/>
          <w:sz w:val="28"/>
          <w:szCs w:val="28"/>
        </w:rPr>
        <w:t>,</w:t>
      </w:r>
      <w:r>
        <w:rPr>
          <w:rFonts w:asciiTheme="majorBidi" w:hAnsiTheme="majorBidi" w:cstheme="majorBidi"/>
          <w:w w:val="92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5"/>
          <w:w w:val="92"/>
          <w:sz w:val="28"/>
          <w:szCs w:val="28"/>
        </w:rPr>
        <w:t>then</w:t>
      </w:r>
      <w:r w:rsidR="00AB3833" w:rsidRPr="00571B01">
        <w:rPr>
          <w:rFonts w:asciiTheme="majorBidi" w:hAnsiTheme="majorBidi" w:cstheme="majorBidi"/>
          <w:spacing w:val="-26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z w:val="28"/>
          <w:szCs w:val="28"/>
        </w:rPr>
        <w:t>t</w:t>
      </w:r>
      <w:r w:rsidR="00AB3833" w:rsidRPr="00571B01">
        <w:rPr>
          <w:rFonts w:asciiTheme="majorBidi" w:hAnsiTheme="majorBidi" w:cstheme="majorBidi"/>
          <w:spacing w:val="-2"/>
          <w:sz w:val="28"/>
          <w:szCs w:val="28"/>
        </w:rPr>
        <w:t>h</w:t>
      </w:r>
      <w:r w:rsidR="00AB3833" w:rsidRPr="00571B01">
        <w:rPr>
          <w:rFonts w:asciiTheme="majorBidi" w:hAnsiTheme="majorBidi" w:cstheme="majorBidi"/>
          <w:sz w:val="28"/>
          <w:szCs w:val="28"/>
        </w:rPr>
        <w:t>e</w:t>
      </w:r>
      <w:r w:rsidR="00AB3833" w:rsidRPr="00571B01">
        <w:rPr>
          <w:rFonts w:asciiTheme="majorBidi" w:hAnsiTheme="majorBidi" w:cstheme="majorBidi"/>
          <w:spacing w:val="-23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pacing w:val="-1"/>
          <w:w w:val="73"/>
          <w:sz w:val="28"/>
          <w:szCs w:val="28"/>
        </w:rPr>
        <w:t>f</w:t>
      </w:r>
      <w:r w:rsidR="00AB3833" w:rsidRPr="00571B01">
        <w:rPr>
          <w:rFonts w:asciiTheme="majorBidi" w:hAnsiTheme="majorBidi" w:cstheme="majorBidi"/>
          <w:spacing w:val="1"/>
          <w:w w:val="75"/>
          <w:sz w:val="28"/>
          <w:szCs w:val="28"/>
        </w:rPr>
        <w:t>i</w:t>
      </w:r>
      <w:r w:rsidR="00AB3833" w:rsidRPr="00571B01">
        <w:rPr>
          <w:rFonts w:asciiTheme="majorBidi" w:hAnsiTheme="majorBidi" w:cstheme="majorBidi"/>
          <w:spacing w:val="-1"/>
          <w:w w:val="98"/>
          <w:sz w:val="28"/>
          <w:szCs w:val="28"/>
        </w:rPr>
        <w:t>n</w:t>
      </w:r>
      <w:r w:rsidR="00AB3833" w:rsidRPr="00571B01">
        <w:rPr>
          <w:rFonts w:asciiTheme="majorBidi" w:hAnsiTheme="majorBidi" w:cstheme="majorBidi"/>
          <w:spacing w:val="2"/>
          <w:w w:val="93"/>
          <w:sz w:val="28"/>
          <w:szCs w:val="28"/>
        </w:rPr>
        <w:t>e</w:t>
      </w:r>
      <w:r w:rsidR="00AB3833" w:rsidRPr="00571B01">
        <w:rPr>
          <w:rFonts w:asciiTheme="majorBidi" w:hAnsiTheme="majorBidi" w:cstheme="majorBidi"/>
          <w:w w:val="93"/>
          <w:sz w:val="28"/>
          <w:szCs w:val="28"/>
        </w:rPr>
        <w:t>r</w:t>
      </w:r>
      <w:r w:rsidR="00AB3833" w:rsidRPr="00571B01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pacing w:val="1"/>
          <w:w w:val="95"/>
          <w:sz w:val="28"/>
          <w:szCs w:val="28"/>
        </w:rPr>
        <w:t>p</w:t>
      </w:r>
      <w:r w:rsidR="00AB3833" w:rsidRPr="00571B01">
        <w:rPr>
          <w:rFonts w:asciiTheme="majorBidi" w:hAnsiTheme="majorBidi" w:cstheme="majorBidi"/>
          <w:w w:val="110"/>
          <w:sz w:val="28"/>
          <w:szCs w:val="28"/>
        </w:rPr>
        <w:t>a</w:t>
      </w:r>
      <w:r w:rsidR="00AB3833" w:rsidRPr="00571B01">
        <w:rPr>
          <w:rFonts w:asciiTheme="majorBidi" w:hAnsiTheme="majorBidi" w:cstheme="majorBidi"/>
          <w:w w:val="93"/>
          <w:sz w:val="28"/>
          <w:szCs w:val="28"/>
        </w:rPr>
        <w:t>r</w:t>
      </w:r>
      <w:r w:rsidR="00AB3833" w:rsidRPr="00571B01">
        <w:rPr>
          <w:rFonts w:asciiTheme="majorBidi" w:hAnsiTheme="majorBidi" w:cstheme="majorBidi"/>
          <w:spacing w:val="-2"/>
          <w:w w:val="98"/>
          <w:sz w:val="28"/>
          <w:szCs w:val="28"/>
        </w:rPr>
        <w:t>t</w:t>
      </w:r>
      <w:r w:rsidR="00AB3833" w:rsidRPr="00571B01">
        <w:rPr>
          <w:rFonts w:asciiTheme="majorBidi" w:hAnsiTheme="majorBidi" w:cstheme="majorBidi"/>
          <w:spacing w:val="1"/>
          <w:w w:val="75"/>
          <w:sz w:val="28"/>
          <w:szCs w:val="28"/>
        </w:rPr>
        <w:t>i</w:t>
      </w:r>
      <w:r w:rsidR="00AB3833" w:rsidRPr="00571B01">
        <w:rPr>
          <w:rFonts w:asciiTheme="majorBidi" w:hAnsiTheme="majorBidi" w:cstheme="majorBidi"/>
          <w:w w:val="93"/>
          <w:sz w:val="28"/>
          <w:szCs w:val="28"/>
        </w:rPr>
        <w:t>c</w:t>
      </w:r>
      <w:r w:rsidR="00AB3833" w:rsidRPr="00571B01">
        <w:rPr>
          <w:rFonts w:asciiTheme="majorBidi" w:hAnsiTheme="majorBidi" w:cstheme="majorBidi"/>
          <w:w w:val="71"/>
          <w:sz w:val="28"/>
          <w:szCs w:val="28"/>
        </w:rPr>
        <w:t>l</w:t>
      </w:r>
      <w:r w:rsidR="00AB3833" w:rsidRPr="00571B01">
        <w:rPr>
          <w:rFonts w:asciiTheme="majorBidi" w:hAnsiTheme="majorBidi" w:cstheme="majorBidi"/>
          <w:w w:val="93"/>
          <w:sz w:val="28"/>
          <w:szCs w:val="28"/>
        </w:rPr>
        <w:t>e</w:t>
      </w:r>
      <w:r w:rsidR="00AB3833" w:rsidRPr="00571B01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pacing w:val="-2"/>
          <w:w w:val="84"/>
          <w:sz w:val="28"/>
          <w:szCs w:val="28"/>
        </w:rPr>
        <w:t>w</w:t>
      </w:r>
      <w:r w:rsidR="00AB3833" w:rsidRPr="00571B01">
        <w:rPr>
          <w:rFonts w:asciiTheme="majorBidi" w:hAnsiTheme="majorBidi" w:cstheme="majorBidi"/>
          <w:spacing w:val="-1"/>
          <w:w w:val="84"/>
          <w:sz w:val="28"/>
          <w:szCs w:val="28"/>
        </w:rPr>
        <w:t>i</w:t>
      </w:r>
      <w:r w:rsidR="00AB3833" w:rsidRPr="00571B01">
        <w:rPr>
          <w:rFonts w:asciiTheme="majorBidi" w:hAnsiTheme="majorBidi" w:cstheme="majorBidi"/>
          <w:w w:val="84"/>
          <w:sz w:val="28"/>
          <w:szCs w:val="28"/>
        </w:rPr>
        <w:t>ll</w:t>
      </w:r>
      <w:r w:rsidR="00AB3833" w:rsidRPr="00571B01">
        <w:rPr>
          <w:rFonts w:asciiTheme="majorBidi" w:hAnsiTheme="majorBidi" w:cstheme="majorBidi"/>
          <w:spacing w:val="-15"/>
          <w:w w:val="84"/>
          <w:sz w:val="28"/>
          <w:szCs w:val="28"/>
        </w:rPr>
        <w:t xml:space="preserve"> </w:t>
      </w:r>
      <w:r w:rsidR="00D068C1" w:rsidRPr="00571B01">
        <w:rPr>
          <w:rFonts w:asciiTheme="majorBidi" w:hAnsiTheme="majorBidi" w:cstheme="majorBidi"/>
          <w:spacing w:val="1"/>
          <w:w w:val="84"/>
          <w:sz w:val="28"/>
          <w:szCs w:val="28"/>
        </w:rPr>
        <w:t>d</w:t>
      </w:r>
      <w:r w:rsidR="00D068C1" w:rsidRPr="00571B01">
        <w:rPr>
          <w:rFonts w:asciiTheme="majorBidi" w:hAnsiTheme="majorBidi" w:cstheme="majorBidi"/>
          <w:w w:val="84"/>
          <w:sz w:val="28"/>
          <w:szCs w:val="28"/>
        </w:rPr>
        <w:t>r</w:t>
      </w:r>
      <w:r w:rsidR="00D068C1" w:rsidRPr="00571B01">
        <w:rPr>
          <w:rFonts w:asciiTheme="majorBidi" w:hAnsiTheme="majorBidi" w:cstheme="majorBidi"/>
          <w:spacing w:val="-1"/>
          <w:w w:val="84"/>
          <w:sz w:val="28"/>
          <w:szCs w:val="28"/>
        </w:rPr>
        <w:t>o</w:t>
      </w:r>
      <w:r w:rsidR="00D068C1" w:rsidRPr="00571B01">
        <w:rPr>
          <w:rFonts w:asciiTheme="majorBidi" w:hAnsiTheme="majorBidi" w:cstheme="majorBidi"/>
          <w:w w:val="84"/>
          <w:sz w:val="28"/>
          <w:szCs w:val="28"/>
        </w:rPr>
        <w:t xml:space="preserve">p </w:t>
      </w:r>
      <w:r w:rsidR="00D068C1" w:rsidRPr="00571B01">
        <w:rPr>
          <w:rFonts w:asciiTheme="majorBidi" w:hAnsiTheme="majorBidi" w:cstheme="majorBidi"/>
          <w:spacing w:val="1"/>
          <w:w w:val="84"/>
          <w:sz w:val="28"/>
          <w:szCs w:val="28"/>
        </w:rPr>
        <w:t>down</w:t>
      </w:r>
      <w:r w:rsidR="00AB3833" w:rsidRPr="00571B01">
        <w:rPr>
          <w:rFonts w:asciiTheme="majorBidi" w:hAnsiTheme="majorBidi" w:cstheme="majorBidi"/>
          <w:spacing w:val="58"/>
          <w:w w:val="84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pacing w:val="-1"/>
          <w:w w:val="84"/>
          <w:sz w:val="28"/>
          <w:szCs w:val="28"/>
        </w:rPr>
        <w:t>(</w:t>
      </w:r>
      <w:r w:rsidR="00AB3833" w:rsidRPr="00571B01">
        <w:rPr>
          <w:rFonts w:asciiTheme="majorBidi" w:hAnsiTheme="majorBidi" w:cstheme="majorBidi"/>
          <w:spacing w:val="1"/>
          <w:w w:val="84"/>
          <w:sz w:val="28"/>
          <w:szCs w:val="28"/>
        </w:rPr>
        <w:t>s</w:t>
      </w:r>
      <w:r w:rsidR="00AB3833" w:rsidRPr="00571B01">
        <w:rPr>
          <w:rFonts w:asciiTheme="majorBidi" w:hAnsiTheme="majorBidi" w:cstheme="majorBidi"/>
          <w:spacing w:val="-1"/>
          <w:w w:val="84"/>
          <w:sz w:val="28"/>
          <w:szCs w:val="28"/>
        </w:rPr>
        <w:t>e</w:t>
      </w:r>
      <w:r w:rsidR="00AB3833" w:rsidRPr="00571B01">
        <w:rPr>
          <w:rFonts w:asciiTheme="majorBidi" w:hAnsiTheme="majorBidi" w:cstheme="majorBidi"/>
          <w:w w:val="84"/>
          <w:sz w:val="28"/>
          <w:szCs w:val="28"/>
        </w:rPr>
        <w:t>e</w:t>
      </w:r>
      <w:r w:rsidR="00AB3833" w:rsidRPr="00571B01">
        <w:rPr>
          <w:rFonts w:asciiTheme="majorBidi" w:hAnsiTheme="majorBidi" w:cstheme="majorBidi"/>
          <w:spacing w:val="43"/>
          <w:w w:val="84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pacing w:val="-1"/>
          <w:w w:val="73"/>
          <w:sz w:val="28"/>
          <w:szCs w:val="28"/>
        </w:rPr>
        <w:t>f</w:t>
      </w:r>
      <w:r w:rsidR="00AB3833" w:rsidRPr="00571B01">
        <w:rPr>
          <w:rFonts w:asciiTheme="majorBidi" w:hAnsiTheme="majorBidi" w:cstheme="majorBidi"/>
          <w:spacing w:val="1"/>
          <w:w w:val="75"/>
          <w:sz w:val="28"/>
          <w:szCs w:val="28"/>
        </w:rPr>
        <w:t>i</w:t>
      </w:r>
      <w:r w:rsidR="00AB3833" w:rsidRPr="00571B01">
        <w:rPr>
          <w:rFonts w:asciiTheme="majorBidi" w:hAnsiTheme="majorBidi" w:cstheme="majorBidi"/>
          <w:spacing w:val="1"/>
          <w:w w:val="90"/>
          <w:sz w:val="28"/>
          <w:szCs w:val="28"/>
        </w:rPr>
        <w:t>g</w:t>
      </w:r>
      <w:r w:rsidR="00AB3833" w:rsidRPr="00571B01">
        <w:rPr>
          <w:rFonts w:asciiTheme="majorBidi" w:hAnsiTheme="majorBidi" w:cstheme="majorBidi"/>
          <w:spacing w:val="-1"/>
          <w:w w:val="98"/>
          <w:sz w:val="28"/>
          <w:szCs w:val="28"/>
        </w:rPr>
        <w:t>u</w:t>
      </w:r>
      <w:r w:rsidR="00AB3833" w:rsidRPr="00571B01">
        <w:rPr>
          <w:rFonts w:asciiTheme="majorBidi" w:hAnsiTheme="majorBidi" w:cstheme="majorBidi"/>
          <w:w w:val="93"/>
          <w:sz w:val="28"/>
          <w:szCs w:val="28"/>
        </w:rPr>
        <w:t>re</w:t>
      </w:r>
      <w:r w:rsidR="00AB3833" w:rsidRPr="00571B01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t>4</w:t>
      </w:r>
      <w:r w:rsidR="00AB3833" w:rsidRPr="00571B01">
        <w:rPr>
          <w:rFonts w:asciiTheme="majorBidi" w:hAnsiTheme="majorBidi" w:cstheme="majorBidi"/>
          <w:sz w:val="28"/>
          <w:szCs w:val="28"/>
        </w:rPr>
        <w:t>)</w:t>
      </w:r>
    </w:p>
    <w:p w:rsidR="00531F22" w:rsidRDefault="00531F22" w:rsidP="00531F22">
      <w:pPr>
        <w:spacing w:before="23" w:line="284" w:lineRule="auto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531F22" w:rsidRDefault="00531F22" w:rsidP="00531F22">
      <w:pPr>
        <w:spacing w:before="23" w:line="284" w:lineRule="auto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531F22" w:rsidRDefault="00531F22" w:rsidP="00531F22">
      <w:pPr>
        <w:spacing w:before="23" w:line="284" w:lineRule="auto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531F22" w:rsidRPr="00571B01" w:rsidRDefault="00531F22" w:rsidP="00531F22">
      <w:pPr>
        <w:spacing w:before="23" w:line="284" w:lineRule="auto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BF2A2F" w:rsidRPr="00571B01" w:rsidRDefault="00AB3833" w:rsidP="00531F22">
      <w:pPr>
        <w:ind w:left="90" w:right="-740"/>
        <w:rPr>
          <w:rFonts w:asciiTheme="majorBidi" w:hAnsiTheme="majorBidi" w:cstheme="majorBidi"/>
          <w:sz w:val="28"/>
          <w:szCs w:val="28"/>
        </w:rPr>
      </w:pPr>
      <w:r w:rsidRPr="00571B01">
        <w:rPr>
          <w:rFonts w:asciiTheme="majorBidi" w:hAnsiTheme="majorBidi" w:cstheme="majorBidi"/>
          <w:w w:val="86"/>
          <w:sz w:val="28"/>
          <w:szCs w:val="28"/>
        </w:rPr>
        <w:t>A</w:t>
      </w:r>
      <w:r w:rsidRPr="00571B01">
        <w:rPr>
          <w:rFonts w:asciiTheme="majorBidi" w:hAnsiTheme="majorBidi" w:cstheme="majorBidi"/>
          <w:spacing w:val="1"/>
          <w:w w:val="86"/>
          <w:sz w:val="28"/>
          <w:szCs w:val="28"/>
        </w:rPr>
        <w:t>f</w:t>
      </w:r>
      <w:r w:rsidRPr="00571B01">
        <w:rPr>
          <w:rFonts w:asciiTheme="majorBidi" w:hAnsiTheme="majorBidi" w:cstheme="majorBidi"/>
          <w:w w:val="86"/>
          <w:sz w:val="28"/>
          <w:szCs w:val="28"/>
        </w:rPr>
        <w:t>t</w:t>
      </w:r>
      <w:r w:rsidRPr="00571B01">
        <w:rPr>
          <w:rFonts w:asciiTheme="majorBidi" w:hAnsiTheme="majorBidi" w:cstheme="majorBidi"/>
          <w:spacing w:val="2"/>
          <w:w w:val="86"/>
          <w:sz w:val="28"/>
          <w:szCs w:val="28"/>
        </w:rPr>
        <w:t>e</w:t>
      </w:r>
      <w:r w:rsidRPr="00571B01">
        <w:rPr>
          <w:rFonts w:asciiTheme="majorBidi" w:hAnsiTheme="majorBidi" w:cstheme="majorBidi"/>
          <w:w w:val="86"/>
          <w:sz w:val="28"/>
          <w:szCs w:val="28"/>
        </w:rPr>
        <w:t>r</w:t>
      </w:r>
      <w:r w:rsidRPr="00571B01">
        <w:rPr>
          <w:rFonts w:asciiTheme="majorBidi" w:hAnsiTheme="majorBidi" w:cstheme="majorBidi"/>
          <w:spacing w:val="12"/>
          <w:w w:val="86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z w:val="28"/>
          <w:szCs w:val="28"/>
        </w:rPr>
        <w:t>t</w:t>
      </w:r>
      <w:r w:rsidRPr="00571B01">
        <w:rPr>
          <w:rFonts w:asciiTheme="majorBidi" w:hAnsiTheme="majorBidi" w:cstheme="majorBidi"/>
          <w:spacing w:val="1"/>
          <w:sz w:val="28"/>
          <w:szCs w:val="28"/>
        </w:rPr>
        <w:t>h</w:t>
      </w:r>
      <w:r w:rsidRPr="00571B01">
        <w:rPr>
          <w:rFonts w:asciiTheme="majorBidi" w:hAnsiTheme="majorBidi" w:cstheme="majorBidi"/>
          <w:sz w:val="28"/>
          <w:szCs w:val="28"/>
        </w:rPr>
        <w:t>at</w:t>
      </w:r>
      <w:r w:rsidRPr="00571B01">
        <w:rPr>
          <w:rFonts w:asciiTheme="majorBidi" w:hAnsiTheme="majorBidi" w:cstheme="majorBidi"/>
          <w:spacing w:val="-7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w w:val="88"/>
          <w:sz w:val="28"/>
          <w:szCs w:val="28"/>
        </w:rPr>
        <w:t>we</w:t>
      </w:r>
      <w:r w:rsidRPr="00571B01">
        <w:rPr>
          <w:rFonts w:asciiTheme="majorBidi" w:hAnsiTheme="majorBidi" w:cstheme="majorBidi"/>
          <w:spacing w:val="10"/>
          <w:w w:val="88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w w:val="93"/>
          <w:sz w:val="28"/>
          <w:szCs w:val="28"/>
        </w:rPr>
        <w:t>c</w:t>
      </w:r>
      <w:r w:rsidRPr="00571B01">
        <w:rPr>
          <w:rFonts w:asciiTheme="majorBidi" w:hAnsiTheme="majorBidi" w:cstheme="majorBidi"/>
          <w:spacing w:val="-2"/>
          <w:w w:val="71"/>
          <w:sz w:val="28"/>
          <w:szCs w:val="28"/>
        </w:rPr>
        <w:t>l</w:t>
      </w:r>
      <w:r w:rsidRPr="00571B01">
        <w:rPr>
          <w:rFonts w:asciiTheme="majorBidi" w:hAnsiTheme="majorBidi" w:cstheme="majorBidi"/>
          <w:spacing w:val="2"/>
          <w:w w:val="93"/>
          <w:sz w:val="28"/>
          <w:szCs w:val="28"/>
        </w:rPr>
        <w:t>e</w:t>
      </w:r>
      <w:r w:rsidRPr="00571B01">
        <w:rPr>
          <w:rFonts w:asciiTheme="majorBidi" w:hAnsiTheme="majorBidi" w:cstheme="majorBidi"/>
          <w:w w:val="110"/>
          <w:sz w:val="28"/>
          <w:szCs w:val="28"/>
        </w:rPr>
        <w:t>a</w:t>
      </w:r>
      <w:r w:rsidRPr="00571B01">
        <w:rPr>
          <w:rFonts w:asciiTheme="majorBidi" w:hAnsiTheme="majorBidi" w:cstheme="majorBidi"/>
          <w:w w:val="98"/>
          <w:sz w:val="28"/>
          <w:szCs w:val="28"/>
        </w:rPr>
        <w:t>n</w:t>
      </w:r>
      <w:r w:rsidRPr="00571B01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z w:val="28"/>
          <w:szCs w:val="28"/>
        </w:rPr>
        <w:t>t</w:t>
      </w:r>
      <w:r w:rsidRPr="00571B01">
        <w:rPr>
          <w:rFonts w:asciiTheme="majorBidi" w:hAnsiTheme="majorBidi" w:cstheme="majorBidi"/>
          <w:spacing w:val="1"/>
          <w:sz w:val="28"/>
          <w:szCs w:val="28"/>
        </w:rPr>
        <w:t>h</w:t>
      </w:r>
      <w:r w:rsidRPr="00571B01">
        <w:rPr>
          <w:rFonts w:asciiTheme="majorBidi" w:hAnsiTheme="majorBidi" w:cstheme="majorBidi"/>
          <w:sz w:val="28"/>
          <w:szCs w:val="28"/>
        </w:rPr>
        <w:t>e</w:t>
      </w:r>
      <w:r w:rsidRPr="00571B01">
        <w:rPr>
          <w:rFonts w:asciiTheme="majorBidi" w:hAnsiTheme="majorBidi" w:cstheme="majorBidi"/>
          <w:spacing w:val="-25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w w:val="87"/>
          <w:sz w:val="28"/>
          <w:szCs w:val="28"/>
        </w:rPr>
        <w:t>si</w:t>
      </w:r>
      <w:r w:rsidRPr="00571B01">
        <w:rPr>
          <w:rFonts w:asciiTheme="majorBidi" w:hAnsiTheme="majorBidi" w:cstheme="majorBidi"/>
          <w:spacing w:val="-1"/>
          <w:w w:val="87"/>
          <w:sz w:val="28"/>
          <w:szCs w:val="28"/>
        </w:rPr>
        <w:t>e</w:t>
      </w:r>
      <w:r w:rsidRPr="00571B01">
        <w:rPr>
          <w:rFonts w:asciiTheme="majorBidi" w:hAnsiTheme="majorBidi" w:cstheme="majorBidi"/>
          <w:spacing w:val="1"/>
          <w:w w:val="87"/>
          <w:sz w:val="28"/>
          <w:szCs w:val="28"/>
        </w:rPr>
        <w:t>v</w:t>
      </w:r>
      <w:r w:rsidRPr="00571B01">
        <w:rPr>
          <w:rFonts w:asciiTheme="majorBidi" w:hAnsiTheme="majorBidi" w:cstheme="majorBidi"/>
          <w:spacing w:val="-1"/>
          <w:w w:val="87"/>
          <w:sz w:val="28"/>
          <w:szCs w:val="28"/>
        </w:rPr>
        <w:t>e</w:t>
      </w:r>
      <w:r w:rsidRPr="00571B01">
        <w:rPr>
          <w:rFonts w:asciiTheme="majorBidi" w:hAnsiTheme="majorBidi" w:cstheme="majorBidi"/>
          <w:w w:val="87"/>
          <w:sz w:val="28"/>
          <w:szCs w:val="28"/>
        </w:rPr>
        <w:t>s</w:t>
      </w:r>
      <w:r w:rsidRPr="00571B01">
        <w:rPr>
          <w:rFonts w:asciiTheme="majorBidi" w:hAnsiTheme="majorBidi" w:cstheme="majorBidi"/>
          <w:spacing w:val="12"/>
          <w:w w:val="87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z w:val="28"/>
          <w:szCs w:val="28"/>
        </w:rPr>
        <w:t>a</w:t>
      </w:r>
      <w:r w:rsidRPr="00571B01">
        <w:rPr>
          <w:rFonts w:asciiTheme="majorBidi" w:hAnsiTheme="majorBidi" w:cstheme="majorBidi"/>
          <w:spacing w:val="-1"/>
          <w:sz w:val="28"/>
          <w:szCs w:val="28"/>
        </w:rPr>
        <w:t>n</w:t>
      </w:r>
      <w:r w:rsidRPr="00571B01">
        <w:rPr>
          <w:rFonts w:asciiTheme="majorBidi" w:hAnsiTheme="majorBidi" w:cstheme="majorBidi"/>
          <w:sz w:val="28"/>
          <w:szCs w:val="28"/>
        </w:rPr>
        <w:t>d</w:t>
      </w:r>
      <w:r w:rsidRPr="00571B01">
        <w:rPr>
          <w:rFonts w:asciiTheme="majorBidi" w:hAnsiTheme="majorBidi" w:cstheme="majorBidi"/>
          <w:spacing w:val="5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z w:val="28"/>
          <w:szCs w:val="28"/>
        </w:rPr>
        <w:t>t</w:t>
      </w:r>
      <w:r w:rsidRPr="00571B01">
        <w:rPr>
          <w:rFonts w:asciiTheme="majorBidi" w:hAnsiTheme="majorBidi" w:cstheme="majorBidi"/>
          <w:spacing w:val="-2"/>
          <w:sz w:val="28"/>
          <w:szCs w:val="28"/>
        </w:rPr>
        <w:t>h</w:t>
      </w:r>
      <w:r w:rsidRPr="00571B01">
        <w:rPr>
          <w:rFonts w:asciiTheme="majorBidi" w:hAnsiTheme="majorBidi" w:cstheme="majorBidi"/>
          <w:spacing w:val="2"/>
          <w:sz w:val="28"/>
          <w:szCs w:val="28"/>
        </w:rPr>
        <w:t>e</w:t>
      </w:r>
      <w:r w:rsidRPr="00571B01">
        <w:rPr>
          <w:rFonts w:asciiTheme="majorBidi" w:hAnsiTheme="majorBidi" w:cstheme="majorBidi"/>
          <w:sz w:val="28"/>
          <w:szCs w:val="28"/>
        </w:rPr>
        <w:t>n</w:t>
      </w:r>
      <w:r w:rsidRPr="00571B01">
        <w:rPr>
          <w:rFonts w:asciiTheme="majorBidi" w:hAnsiTheme="majorBidi" w:cstheme="majorBidi"/>
          <w:spacing w:val="-27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w w:val="88"/>
          <w:sz w:val="28"/>
          <w:szCs w:val="28"/>
        </w:rPr>
        <w:t>we</w:t>
      </w:r>
      <w:r w:rsidRPr="00571B01">
        <w:rPr>
          <w:rFonts w:asciiTheme="majorBidi" w:hAnsiTheme="majorBidi" w:cstheme="majorBidi"/>
          <w:spacing w:val="7"/>
          <w:w w:val="88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sz w:val="28"/>
          <w:szCs w:val="28"/>
        </w:rPr>
        <w:t>p</w:t>
      </w:r>
      <w:r w:rsidRPr="00571B01">
        <w:rPr>
          <w:rFonts w:asciiTheme="majorBidi" w:hAnsiTheme="majorBidi" w:cstheme="majorBidi"/>
          <w:spacing w:val="-1"/>
          <w:sz w:val="28"/>
          <w:szCs w:val="28"/>
        </w:rPr>
        <w:t>u</w:t>
      </w:r>
      <w:r w:rsidRPr="00571B01">
        <w:rPr>
          <w:rFonts w:asciiTheme="majorBidi" w:hAnsiTheme="majorBidi" w:cstheme="majorBidi"/>
          <w:sz w:val="28"/>
          <w:szCs w:val="28"/>
        </w:rPr>
        <w:t>t</w:t>
      </w:r>
      <w:r w:rsidRPr="00571B01">
        <w:rPr>
          <w:rFonts w:asciiTheme="majorBidi" w:hAnsiTheme="majorBidi" w:cstheme="majorBidi"/>
          <w:spacing w:val="-16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w w:val="95"/>
          <w:sz w:val="28"/>
          <w:szCs w:val="28"/>
        </w:rPr>
        <w:t>a</w:t>
      </w:r>
      <w:r w:rsidRPr="00571B01">
        <w:rPr>
          <w:rFonts w:asciiTheme="majorBidi" w:hAnsiTheme="majorBidi" w:cstheme="majorBidi"/>
          <w:spacing w:val="-1"/>
          <w:w w:val="95"/>
          <w:sz w:val="28"/>
          <w:szCs w:val="28"/>
        </w:rPr>
        <w:t>no</w:t>
      </w:r>
      <w:r w:rsidRPr="00571B01">
        <w:rPr>
          <w:rFonts w:asciiTheme="majorBidi" w:hAnsiTheme="majorBidi" w:cstheme="majorBidi"/>
          <w:w w:val="95"/>
          <w:sz w:val="28"/>
          <w:szCs w:val="28"/>
        </w:rPr>
        <w:t>t</w:t>
      </w:r>
      <w:r w:rsidRPr="00571B01">
        <w:rPr>
          <w:rFonts w:asciiTheme="majorBidi" w:hAnsiTheme="majorBidi" w:cstheme="majorBidi"/>
          <w:spacing w:val="1"/>
          <w:w w:val="95"/>
          <w:sz w:val="28"/>
          <w:szCs w:val="28"/>
        </w:rPr>
        <w:t>h</w:t>
      </w:r>
      <w:r w:rsidRPr="00571B01">
        <w:rPr>
          <w:rFonts w:asciiTheme="majorBidi" w:hAnsiTheme="majorBidi" w:cstheme="majorBidi"/>
          <w:spacing w:val="2"/>
          <w:w w:val="95"/>
          <w:sz w:val="28"/>
          <w:szCs w:val="28"/>
        </w:rPr>
        <w:t>e</w:t>
      </w:r>
      <w:r w:rsidRPr="00571B01">
        <w:rPr>
          <w:rFonts w:asciiTheme="majorBidi" w:hAnsiTheme="majorBidi" w:cstheme="majorBidi"/>
          <w:w w:val="95"/>
          <w:sz w:val="28"/>
          <w:szCs w:val="28"/>
        </w:rPr>
        <w:t>r</w:t>
      </w:r>
      <w:r w:rsidRPr="00571B01">
        <w:rPr>
          <w:rFonts w:asciiTheme="majorBidi" w:hAnsiTheme="majorBidi" w:cstheme="majorBidi"/>
          <w:spacing w:val="9"/>
          <w:w w:val="95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w w:val="95"/>
          <w:sz w:val="28"/>
          <w:szCs w:val="28"/>
        </w:rPr>
        <w:t>a</w:t>
      </w:r>
      <w:r w:rsidRPr="00571B01">
        <w:rPr>
          <w:rFonts w:asciiTheme="majorBidi" w:hAnsiTheme="majorBidi" w:cstheme="majorBidi"/>
          <w:spacing w:val="1"/>
          <w:w w:val="95"/>
          <w:sz w:val="28"/>
          <w:szCs w:val="28"/>
        </w:rPr>
        <w:t>m</w:t>
      </w:r>
      <w:r w:rsidRPr="00571B01">
        <w:rPr>
          <w:rFonts w:asciiTheme="majorBidi" w:hAnsiTheme="majorBidi" w:cstheme="majorBidi"/>
          <w:spacing w:val="-1"/>
          <w:w w:val="95"/>
          <w:sz w:val="28"/>
          <w:szCs w:val="28"/>
        </w:rPr>
        <w:t>oun</w:t>
      </w:r>
      <w:r w:rsidRPr="00571B01">
        <w:rPr>
          <w:rFonts w:asciiTheme="majorBidi" w:hAnsiTheme="majorBidi" w:cstheme="majorBidi"/>
          <w:w w:val="95"/>
          <w:sz w:val="28"/>
          <w:szCs w:val="28"/>
        </w:rPr>
        <w:t>t</w:t>
      </w:r>
      <w:r w:rsidRPr="00571B01">
        <w:rPr>
          <w:rFonts w:asciiTheme="majorBidi" w:hAnsiTheme="majorBidi" w:cstheme="majorBidi"/>
          <w:spacing w:val="17"/>
          <w:w w:val="95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-1"/>
          <w:w w:val="82"/>
          <w:sz w:val="28"/>
          <w:szCs w:val="28"/>
        </w:rPr>
        <w:t>o</w:t>
      </w:r>
      <w:r w:rsidRPr="00571B01">
        <w:rPr>
          <w:rFonts w:asciiTheme="majorBidi" w:hAnsiTheme="majorBidi" w:cstheme="majorBidi"/>
          <w:w w:val="82"/>
          <w:sz w:val="28"/>
          <w:szCs w:val="28"/>
        </w:rPr>
        <w:t>f</w:t>
      </w:r>
      <w:r w:rsidRPr="00571B01">
        <w:rPr>
          <w:rFonts w:asciiTheme="majorBidi" w:hAnsiTheme="majorBidi" w:cstheme="majorBidi"/>
          <w:spacing w:val="12"/>
          <w:w w:val="82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w w:val="95"/>
          <w:sz w:val="28"/>
          <w:szCs w:val="28"/>
        </w:rPr>
        <w:t>p</w:t>
      </w:r>
      <w:r w:rsidRPr="00571B01">
        <w:rPr>
          <w:rFonts w:asciiTheme="majorBidi" w:hAnsiTheme="majorBidi" w:cstheme="majorBidi"/>
          <w:w w:val="110"/>
          <w:sz w:val="28"/>
          <w:szCs w:val="28"/>
        </w:rPr>
        <w:t>a</w:t>
      </w:r>
      <w:r w:rsidRPr="00571B01">
        <w:rPr>
          <w:rFonts w:asciiTheme="majorBidi" w:hAnsiTheme="majorBidi" w:cstheme="majorBidi"/>
          <w:w w:val="93"/>
          <w:sz w:val="28"/>
          <w:szCs w:val="28"/>
        </w:rPr>
        <w:t>r</w:t>
      </w:r>
      <w:r w:rsidRPr="00571B01">
        <w:rPr>
          <w:rFonts w:asciiTheme="majorBidi" w:hAnsiTheme="majorBidi" w:cstheme="majorBidi"/>
          <w:spacing w:val="-2"/>
          <w:w w:val="98"/>
          <w:sz w:val="28"/>
          <w:szCs w:val="28"/>
        </w:rPr>
        <w:t>t</w:t>
      </w:r>
      <w:r w:rsidRPr="00571B01">
        <w:rPr>
          <w:rFonts w:asciiTheme="majorBidi" w:hAnsiTheme="majorBidi" w:cstheme="majorBidi"/>
          <w:spacing w:val="1"/>
          <w:w w:val="75"/>
          <w:sz w:val="28"/>
          <w:szCs w:val="28"/>
        </w:rPr>
        <w:t>i</w:t>
      </w:r>
      <w:r w:rsidRPr="00571B01">
        <w:rPr>
          <w:rFonts w:asciiTheme="majorBidi" w:hAnsiTheme="majorBidi" w:cstheme="majorBidi"/>
          <w:w w:val="93"/>
          <w:sz w:val="28"/>
          <w:szCs w:val="28"/>
        </w:rPr>
        <w:t>c</w:t>
      </w:r>
      <w:r w:rsidRPr="00571B01">
        <w:rPr>
          <w:rFonts w:asciiTheme="majorBidi" w:hAnsiTheme="majorBidi" w:cstheme="majorBidi"/>
          <w:w w:val="71"/>
          <w:sz w:val="28"/>
          <w:szCs w:val="28"/>
        </w:rPr>
        <w:t>l</w:t>
      </w:r>
      <w:r w:rsidRPr="00571B01">
        <w:rPr>
          <w:rFonts w:asciiTheme="majorBidi" w:hAnsiTheme="majorBidi" w:cstheme="majorBidi"/>
          <w:spacing w:val="2"/>
          <w:w w:val="93"/>
          <w:sz w:val="28"/>
          <w:szCs w:val="28"/>
        </w:rPr>
        <w:t>e</w:t>
      </w:r>
      <w:r w:rsidRPr="00571B01">
        <w:rPr>
          <w:rFonts w:asciiTheme="majorBidi" w:hAnsiTheme="majorBidi" w:cstheme="majorBidi"/>
          <w:w w:val="91"/>
          <w:sz w:val="28"/>
          <w:szCs w:val="28"/>
        </w:rPr>
        <w:t>s</w:t>
      </w:r>
      <w:r w:rsidRPr="00571B01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="00531F22" w:rsidRPr="00531F22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 wp14:anchorId="42B20F34" wp14:editId="43FE2538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2190115" cy="1543050"/>
            <wp:effectExtent l="0" t="0" r="0" b="0"/>
            <wp:wrapTight wrapText="bothSides">
              <wp:wrapPolygon edited="0">
                <wp:start x="0" y="0"/>
                <wp:lineTo x="0" y="21333"/>
                <wp:lineTo x="21418" y="21333"/>
                <wp:lineTo x="21418" y="0"/>
                <wp:lineTo x="0" y="0"/>
              </wp:wrapPolygon>
            </wp:wrapTight>
            <wp:docPr id="3" name="Picture 3" descr="C:\Users\salshaltoni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shaltoni\Desktop\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F22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z w:val="28"/>
          <w:szCs w:val="28"/>
        </w:rPr>
        <w:t>a</w:t>
      </w:r>
      <w:r w:rsidRPr="00571B01">
        <w:rPr>
          <w:rFonts w:asciiTheme="majorBidi" w:hAnsiTheme="majorBidi" w:cstheme="majorBidi"/>
          <w:spacing w:val="-1"/>
          <w:sz w:val="28"/>
          <w:szCs w:val="28"/>
        </w:rPr>
        <w:t>n</w:t>
      </w:r>
      <w:r w:rsidRPr="00571B01">
        <w:rPr>
          <w:rFonts w:asciiTheme="majorBidi" w:hAnsiTheme="majorBidi" w:cstheme="majorBidi"/>
          <w:sz w:val="28"/>
          <w:szCs w:val="28"/>
        </w:rPr>
        <w:t>d</w:t>
      </w:r>
      <w:r w:rsidRPr="00571B01">
        <w:rPr>
          <w:rFonts w:asciiTheme="majorBidi" w:hAnsiTheme="majorBidi" w:cstheme="majorBidi"/>
          <w:spacing w:val="5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w w:val="88"/>
          <w:sz w:val="28"/>
          <w:szCs w:val="28"/>
        </w:rPr>
        <w:t>we</w:t>
      </w:r>
      <w:r w:rsidRPr="00571B01">
        <w:rPr>
          <w:rFonts w:asciiTheme="majorBidi" w:hAnsiTheme="majorBidi" w:cstheme="majorBidi"/>
          <w:spacing w:val="10"/>
          <w:w w:val="88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z w:val="28"/>
          <w:szCs w:val="28"/>
        </w:rPr>
        <w:t>t</w:t>
      </w:r>
      <w:r w:rsidRPr="00571B01">
        <w:rPr>
          <w:rFonts w:asciiTheme="majorBidi" w:hAnsiTheme="majorBidi" w:cstheme="majorBidi"/>
          <w:spacing w:val="-1"/>
          <w:sz w:val="28"/>
          <w:szCs w:val="28"/>
        </w:rPr>
        <w:t>u</w:t>
      </w:r>
      <w:r w:rsidRPr="00571B01">
        <w:rPr>
          <w:rFonts w:asciiTheme="majorBidi" w:hAnsiTheme="majorBidi" w:cstheme="majorBidi"/>
          <w:sz w:val="28"/>
          <w:szCs w:val="28"/>
        </w:rPr>
        <w:t>rn</w:t>
      </w:r>
      <w:r w:rsidRPr="00571B01">
        <w:rPr>
          <w:rFonts w:asciiTheme="majorBidi" w:hAnsiTheme="majorBidi" w:cstheme="majorBidi"/>
          <w:spacing w:val="-17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z w:val="28"/>
          <w:szCs w:val="28"/>
        </w:rPr>
        <w:t>t</w:t>
      </w:r>
      <w:r w:rsidRPr="00571B01">
        <w:rPr>
          <w:rFonts w:asciiTheme="majorBidi" w:hAnsiTheme="majorBidi" w:cstheme="majorBidi"/>
          <w:spacing w:val="1"/>
          <w:sz w:val="28"/>
          <w:szCs w:val="28"/>
        </w:rPr>
        <w:t>h</w:t>
      </w:r>
      <w:r w:rsidRPr="00571B01">
        <w:rPr>
          <w:rFonts w:asciiTheme="majorBidi" w:hAnsiTheme="majorBidi" w:cstheme="majorBidi"/>
          <w:sz w:val="28"/>
          <w:szCs w:val="28"/>
        </w:rPr>
        <w:t>e</w:t>
      </w:r>
      <w:r w:rsidRPr="00571B01">
        <w:rPr>
          <w:rFonts w:asciiTheme="majorBidi" w:hAnsiTheme="majorBidi" w:cstheme="majorBidi"/>
          <w:spacing w:val="-25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-1"/>
          <w:w w:val="85"/>
          <w:sz w:val="28"/>
          <w:szCs w:val="28"/>
        </w:rPr>
        <w:t>m</w:t>
      </w:r>
      <w:r w:rsidRPr="00571B01">
        <w:rPr>
          <w:rFonts w:asciiTheme="majorBidi" w:hAnsiTheme="majorBidi" w:cstheme="majorBidi"/>
          <w:spacing w:val="1"/>
          <w:w w:val="85"/>
          <w:sz w:val="28"/>
          <w:szCs w:val="28"/>
        </w:rPr>
        <w:t>i</w:t>
      </w:r>
      <w:r w:rsidRPr="00571B01">
        <w:rPr>
          <w:rFonts w:asciiTheme="majorBidi" w:hAnsiTheme="majorBidi" w:cstheme="majorBidi"/>
          <w:w w:val="85"/>
          <w:sz w:val="28"/>
          <w:szCs w:val="28"/>
        </w:rPr>
        <w:t>ll</w:t>
      </w:r>
      <w:r w:rsidRPr="00571B01">
        <w:rPr>
          <w:rFonts w:asciiTheme="majorBidi" w:hAnsiTheme="majorBidi" w:cstheme="majorBidi"/>
          <w:spacing w:val="15"/>
          <w:w w:val="85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w w:val="85"/>
          <w:sz w:val="28"/>
          <w:szCs w:val="28"/>
        </w:rPr>
        <w:t>f</w:t>
      </w:r>
      <w:r w:rsidRPr="00571B01">
        <w:rPr>
          <w:rFonts w:asciiTheme="majorBidi" w:hAnsiTheme="majorBidi" w:cstheme="majorBidi"/>
          <w:spacing w:val="-1"/>
          <w:w w:val="85"/>
          <w:sz w:val="28"/>
          <w:szCs w:val="28"/>
        </w:rPr>
        <w:t>o</w:t>
      </w:r>
      <w:r w:rsidRPr="00571B01">
        <w:rPr>
          <w:rFonts w:asciiTheme="majorBidi" w:hAnsiTheme="majorBidi" w:cstheme="majorBidi"/>
          <w:w w:val="85"/>
          <w:sz w:val="28"/>
          <w:szCs w:val="28"/>
        </w:rPr>
        <w:t>r</w:t>
      </w:r>
      <w:r w:rsidRPr="00571B01">
        <w:rPr>
          <w:rFonts w:asciiTheme="majorBidi" w:hAnsiTheme="majorBidi" w:cstheme="majorBidi"/>
          <w:spacing w:val="9"/>
          <w:w w:val="85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sz w:val="28"/>
          <w:szCs w:val="28"/>
        </w:rPr>
        <w:t>1</w:t>
      </w:r>
      <w:r w:rsidRPr="00571B01">
        <w:rPr>
          <w:rFonts w:asciiTheme="majorBidi" w:hAnsiTheme="majorBidi" w:cstheme="majorBidi"/>
          <w:sz w:val="28"/>
          <w:szCs w:val="28"/>
        </w:rPr>
        <w:t>0</w:t>
      </w:r>
      <w:r w:rsidRPr="00571B01">
        <w:rPr>
          <w:rFonts w:asciiTheme="majorBidi" w:hAnsiTheme="majorBidi" w:cstheme="majorBidi"/>
          <w:spacing w:val="-8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-1"/>
          <w:sz w:val="28"/>
          <w:szCs w:val="28"/>
        </w:rPr>
        <w:t>s</w:t>
      </w:r>
      <w:r w:rsidRPr="00571B01">
        <w:rPr>
          <w:rFonts w:asciiTheme="majorBidi" w:hAnsiTheme="majorBidi" w:cstheme="majorBidi"/>
          <w:spacing w:val="2"/>
          <w:sz w:val="28"/>
          <w:szCs w:val="28"/>
        </w:rPr>
        <w:t>e</w:t>
      </w:r>
      <w:r w:rsidRPr="00571B01">
        <w:rPr>
          <w:rFonts w:asciiTheme="majorBidi" w:hAnsiTheme="majorBidi" w:cstheme="majorBidi"/>
          <w:sz w:val="28"/>
          <w:szCs w:val="28"/>
        </w:rPr>
        <w:t>c</w:t>
      </w:r>
      <w:r w:rsidRPr="00571B01">
        <w:rPr>
          <w:rFonts w:asciiTheme="majorBidi" w:hAnsiTheme="majorBidi" w:cstheme="majorBidi"/>
          <w:spacing w:val="-1"/>
          <w:sz w:val="28"/>
          <w:szCs w:val="28"/>
        </w:rPr>
        <w:t>on</w:t>
      </w:r>
      <w:r w:rsidRPr="00571B01">
        <w:rPr>
          <w:rFonts w:asciiTheme="majorBidi" w:hAnsiTheme="majorBidi" w:cstheme="majorBidi"/>
          <w:spacing w:val="1"/>
          <w:sz w:val="28"/>
          <w:szCs w:val="28"/>
        </w:rPr>
        <w:t>d</w:t>
      </w:r>
      <w:r w:rsidRPr="00571B01">
        <w:rPr>
          <w:rFonts w:asciiTheme="majorBidi" w:hAnsiTheme="majorBidi" w:cstheme="majorBidi"/>
          <w:sz w:val="28"/>
          <w:szCs w:val="28"/>
        </w:rPr>
        <w:t>s</w:t>
      </w:r>
    </w:p>
    <w:p w:rsidR="00BF2A2F" w:rsidRPr="00571B01" w:rsidRDefault="00BF2A2F" w:rsidP="00571B01">
      <w:pPr>
        <w:spacing w:before="7" w:line="14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BF2A2F" w:rsidRPr="00531F22" w:rsidRDefault="00AB3833" w:rsidP="00531F22">
      <w:pPr>
        <w:spacing w:line="282" w:lineRule="auto"/>
        <w:ind w:left="90" w:right="-740"/>
        <w:rPr>
          <w:rFonts w:asciiTheme="majorBidi" w:hAnsiTheme="majorBidi" w:cstheme="majorBidi"/>
          <w:sz w:val="28"/>
          <w:szCs w:val="28"/>
        </w:rPr>
      </w:pPr>
      <w:r w:rsidRPr="00571B01">
        <w:rPr>
          <w:rFonts w:asciiTheme="majorBidi" w:hAnsiTheme="majorBidi" w:cstheme="majorBidi"/>
          <w:w w:val="89"/>
          <w:sz w:val="28"/>
          <w:szCs w:val="28"/>
        </w:rPr>
        <w:t>T</w:t>
      </w:r>
      <w:r w:rsidRPr="00571B01">
        <w:rPr>
          <w:rFonts w:asciiTheme="majorBidi" w:hAnsiTheme="majorBidi" w:cstheme="majorBidi"/>
          <w:spacing w:val="1"/>
          <w:w w:val="89"/>
          <w:sz w:val="28"/>
          <w:szCs w:val="28"/>
        </w:rPr>
        <w:t>h</w:t>
      </w:r>
      <w:r w:rsidRPr="00571B01">
        <w:rPr>
          <w:rFonts w:asciiTheme="majorBidi" w:hAnsiTheme="majorBidi" w:cstheme="majorBidi"/>
          <w:spacing w:val="2"/>
          <w:w w:val="89"/>
          <w:sz w:val="28"/>
          <w:szCs w:val="28"/>
        </w:rPr>
        <w:t>e</w:t>
      </w:r>
      <w:r w:rsidRPr="00571B01">
        <w:rPr>
          <w:rFonts w:asciiTheme="majorBidi" w:hAnsiTheme="majorBidi" w:cstheme="majorBidi"/>
          <w:w w:val="89"/>
          <w:sz w:val="28"/>
          <w:szCs w:val="28"/>
        </w:rPr>
        <w:t>n</w:t>
      </w:r>
      <w:r w:rsidRPr="00571B01">
        <w:rPr>
          <w:rFonts w:asciiTheme="majorBidi" w:hAnsiTheme="majorBidi" w:cstheme="majorBidi"/>
          <w:spacing w:val="20"/>
          <w:w w:val="89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w w:val="89"/>
          <w:sz w:val="28"/>
          <w:szCs w:val="28"/>
        </w:rPr>
        <w:t>we</w:t>
      </w:r>
      <w:r w:rsidRPr="00571B01">
        <w:rPr>
          <w:rFonts w:asciiTheme="majorBidi" w:hAnsiTheme="majorBidi" w:cstheme="majorBidi"/>
          <w:spacing w:val="6"/>
          <w:w w:val="89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-3"/>
          <w:sz w:val="28"/>
          <w:szCs w:val="28"/>
        </w:rPr>
        <w:t>r</w:t>
      </w:r>
      <w:r w:rsidRPr="00571B01">
        <w:rPr>
          <w:rFonts w:asciiTheme="majorBidi" w:hAnsiTheme="majorBidi" w:cstheme="majorBidi"/>
          <w:spacing w:val="1"/>
          <w:sz w:val="28"/>
          <w:szCs w:val="28"/>
        </w:rPr>
        <w:t>e</w:t>
      </w:r>
      <w:r w:rsidRPr="00571B01">
        <w:rPr>
          <w:rFonts w:asciiTheme="majorBidi" w:hAnsiTheme="majorBidi" w:cstheme="majorBidi"/>
          <w:spacing w:val="-1"/>
          <w:sz w:val="28"/>
          <w:szCs w:val="28"/>
        </w:rPr>
        <w:t>p</w:t>
      </w:r>
      <w:r w:rsidRPr="00571B01">
        <w:rPr>
          <w:rFonts w:asciiTheme="majorBidi" w:hAnsiTheme="majorBidi" w:cstheme="majorBidi"/>
          <w:spacing w:val="2"/>
          <w:sz w:val="28"/>
          <w:szCs w:val="28"/>
        </w:rPr>
        <w:t>e</w:t>
      </w:r>
      <w:r w:rsidRPr="00571B01">
        <w:rPr>
          <w:rFonts w:asciiTheme="majorBidi" w:hAnsiTheme="majorBidi" w:cstheme="majorBidi"/>
          <w:sz w:val="28"/>
          <w:szCs w:val="28"/>
        </w:rPr>
        <w:t>at</w:t>
      </w:r>
      <w:r w:rsidRPr="00571B01">
        <w:rPr>
          <w:rFonts w:asciiTheme="majorBidi" w:hAnsiTheme="majorBidi" w:cstheme="majorBidi"/>
          <w:spacing w:val="-23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w w:val="90"/>
          <w:sz w:val="28"/>
          <w:szCs w:val="28"/>
        </w:rPr>
        <w:t>t</w:t>
      </w:r>
      <w:r w:rsidRPr="00571B01">
        <w:rPr>
          <w:rFonts w:asciiTheme="majorBidi" w:hAnsiTheme="majorBidi" w:cstheme="majorBidi"/>
          <w:spacing w:val="-2"/>
          <w:w w:val="90"/>
          <w:sz w:val="28"/>
          <w:szCs w:val="28"/>
        </w:rPr>
        <w:t>h</w:t>
      </w:r>
      <w:r w:rsidRPr="00571B01">
        <w:rPr>
          <w:rFonts w:asciiTheme="majorBidi" w:hAnsiTheme="majorBidi" w:cstheme="majorBidi"/>
          <w:spacing w:val="1"/>
          <w:w w:val="90"/>
          <w:sz w:val="28"/>
          <w:szCs w:val="28"/>
        </w:rPr>
        <w:t>i</w:t>
      </w:r>
      <w:r w:rsidRPr="00571B01">
        <w:rPr>
          <w:rFonts w:asciiTheme="majorBidi" w:hAnsiTheme="majorBidi" w:cstheme="majorBidi"/>
          <w:w w:val="90"/>
          <w:sz w:val="28"/>
          <w:szCs w:val="28"/>
        </w:rPr>
        <w:t>s</w:t>
      </w:r>
      <w:r w:rsidRPr="00571B01">
        <w:rPr>
          <w:rFonts w:asciiTheme="majorBidi" w:hAnsiTheme="majorBidi" w:cstheme="majorBidi"/>
          <w:spacing w:val="3"/>
          <w:w w:val="90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w w:val="90"/>
          <w:sz w:val="28"/>
          <w:szCs w:val="28"/>
        </w:rPr>
        <w:t>p</w:t>
      </w:r>
      <w:r w:rsidRPr="00571B01">
        <w:rPr>
          <w:rFonts w:asciiTheme="majorBidi" w:hAnsiTheme="majorBidi" w:cstheme="majorBidi"/>
          <w:spacing w:val="-3"/>
          <w:w w:val="90"/>
          <w:sz w:val="28"/>
          <w:szCs w:val="28"/>
        </w:rPr>
        <w:t>r</w:t>
      </w:r>
      <w:r w:rsidRPr="00571B01">
        <w:rPr>
          <w:rFonts w:asciiTheme="majorBidi" w:hAnsiTheme="majorBidi" w:cstheme="majorBidi"/>
          <w:spacing w:val="-1"/>
          <w:w w:val="90"/>
          <w:sz w:val="28"/>
          <w:szCs w:val="28"/>
        </w:rPr>
        <w:t>o</w:t>
      </w:r>
      <w:r w:rsidRPr="00571B01">
        <w:rPr>
          <w:rFonts w:asciiTheme="majorBidi" w:hAnsiTheme="majorBidi" w:cstheme="majorBidi"/>
          <w:w w:val="90"/>
          <w:sz w:val="28"/>
          <w:szCs w:val="28"/>
        </w:rPr>
        <w:t>c</w:t>
      </w:r>
      <w:r w:rsidRPr="00571B01">
        <w:rPr>
          <w:rFonts w:asciiTheme="majorBidi" w:hAnsiTheme="majorBidi" w:cstheme="majorBidi"/>
          <w:spacing w:val="2"/>
          <w:w w:val="90"/>
          <w:sz w:val="28"/>
          <w:szCs w:val="28"/>
        </w:rPr>
        <w:t>e</w:t>
      </w:r>
      <w:r w:rsidRPr="00571B01">
        <w:rPr>
          <w:rFonts w:asciiTheme="majorBidi" w:hAnsiTheme="majorBidi" w:cstheme="majorBidi"/>
          <w:spacing w:val="1"/>
          <w:w w:val="90"/>
          <w:sz w:val="28"/>
          <w:szCs w:val="28"/>
        </w:rPr>
        <w:t>d</w:t>
      </w:r>
      <w:r w:rsidRPr="00571B01">
        <w:rPr>
          <w:rFonts w:asciiTheme="majorBidi" w:hAnsiTheme="majorBidi" w:cstheme="majorBidi"/>
          <w:spacing w:val="-1"/>
          <w:w w:val="90"/>
          <w:sz w:val="28"/>
          <w:szCs w:val="28"/>
        </w:rPr>
        <w:t>u</w:t>
      </w:r>
      <w:r w:rsidRPr="00571B01">
        <w:rPr>
          <w:rFonts w:asciiTheme="majorBidi" w:hAnsiTheme="majorBidi" w:cstheme="majorBidi"/>
          <w:w w:val="90"/>
          <w:sz w:val="28"/>
          <w:szCs w:val="28"/>
        </w:rPr>
        <w:t>re</w:t>
      </w:r>
      <w:r w:rsidRPr="00571B01">
        <w:rPr>
          <w:rFonts w:asciiTheme="majorBidi" w:hAnsiTheme="majorBidi" w:cstheme="majorBidi"/>
          <w:spacing w:val="51"/>
          <w:w w:val="90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-1"/>
          <w:w w:val="98"/>
          <w:sz w:val="28"/>
          <w:szCs w:val="28"/>
        </w:rPr>
        <w:t>un</w:t>
      </w:r>
      <w:r w:rsidRPr="00571B01">
        <w:rPr>
          <w:rFonts w:asciiTheme="majorBidi" w:hAnsiTheme="majorBidi" w:cstheme="majorBidi"/>
          <w:w w:val="98"/>
          <w:sz w:val="28"/>
          <w:szCs w:val="28"/>
        </w:rPr>
        <w:t>t</w:t>
      </w:r>
      <w:r w:rsidRPr="00571B01">
        <w:rPr>
          <w:rFonts w:asciiTheme="majorBidi" w:hAnsiTheme="majorBidi" w:cstheme="majorBidi"/>
          <w:spacing w:val="1"/>
          <w:w w:val="75"/>
          <w:sz w:val="28"/>
          <w:szCs w:val="28"/>
        </w:rPr>
        <w:t>i</w:t>
      </w:r>
      <w:r w:rsidRPr="00571B01">
        <w:rPr>
          <w:rFonts w:asciiTheme="majorBidi" w:hAnsiTheme="majorBidi" w:cstheme="majorBidi"/>
          <w:w w:val="71"/>
          <w:sz w:val="28"/>
          <w:szCs w:val="28"/>
        </w:rPr>
        <w:t>l</w:t>
      </w:r>
      <w:r w:rsidRPr="00571B01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z w:val="28"/>
          <w:szCs w:val="28"/>
        </w:rPr>
        <w:t>t</w:t>
      </w:r>
      <w:r w:rsidRPr="00571B01">
        <w:rPr>
          <w:rFonts w:asciiTheme="majorBidi" w:hAnsiTheme="majorBidi" w:cstheme="majorBidi"/>
          <w:spacing w:val="-2"/>
          <w:sz w:val="28"/>
          <w:szCs w:val="28"/>
        </w:rPr>
        <w:t>h</w:t>
      </w:r>
      <w:r w:rsidRPr="00571B01">
        <w:rPr>
          <w:rFonts w:asciiTheme="majorBidi" w:hAnsiTheme="majorBidi" w:cstheme="majorBidi"/>
          <w:sz w:val="28"/>
          <w:szCs w:val="28"/>
        </w:rPr>
        <w:t>e</w:t>
      </w:r>
      <w:r w:rsidRPr="00571B01">
        <w:rPr>
          <w:rFonts w:asciiTheme="majorBidi" w:hAnsiTheme="majorBidi" w:cstheme="majorBidi"/>
          <w:spacing w:val="-22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w w:val="98"/>
          <w:sz w:val="28"/>
          <w:szCs w:val="28"/>
        </w:rPr>
        <w:t>t</w:t>
      </w:r>
      <w:r w:rsidRPr="00571B01">
        <w:rPr>
          <w:rFonts w:asciiTheme="majorBidi" w:hAnsiTheme="majorBidi" w:cstheme="majorBidi"/>
          <w:spacing w:val="-1"/>
          <w:w w:val="89"/>
          <w:sz w:val="28"/>
          <w:szCs w:val="28"/>
        </w:rPr>
        <w:t>o</w:t>
      </w:r>
      <w:r w:rsidRPr="00571B01">
        <w:rPr>
          <w:rFonts w:asciiTheme="majorBidi" w:hAnsiTheme="majorBidi" w:cstheme="majorBidi"/>
          <w:w w:val="98"/>
          <w:sz w:val="28"/>
          <w:szCs w:val="28"/>
        </w:rPr>
        <w:t>t</w:t>
      </w:r>
      <w:r w:rsidRPr="00571B01">
        <w:rPr>
          <w:rFonts w:asciiTheme="majorBidi" w:hAnsiTheme="majorBidi" w:cstheme="majorBidi"/>
          <w:w w:val="110"/>
          <w:sz w:val="28"/>
          <w:szCs w:val="28"/>
        </w:rPr>
        <w:t>a</w:t>
      </w:r>
      <w:r w:rsidRPr="00571B01">
        <w:rPr>
          <w:rFonts w:asciiTheme="majorBidi" w:hAnsiTheme="majorBidi" w:cstheme="majorBidi"/>
          <w:w w:val="71"/>
          <w:sz w:val="28"/>
          <w:szCs w:val="28"/>
        </w:rPr>
        <w:t>l</w:t>
      </w:r>
      <w:r w:rsidRPr="00571B01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w w:val="95"/>
          <w:sz w:val="28"/>
          <w:szCs w:val="28"/>
        </w:rPr>
        <w:t>q</w:t>
      </w:r>
      <w:r w:rsidRPr="00571B01">
        <w:rPr>
          <w:rFonts w:asciiTheme="majorBidi" w:hAnsiTheme="majorBidi" w:cstheme="majorBidi"/>
          <w:spacing w:val="-1"/>
          <w:w w:val="98"/>
          <w:sz w:val="28"/>
          <w:szCs w:val="28"/>
        </w:rPr>
        <w:t>u</w:t>
      </w:r>
      <w:r w:rsidRPr="00571B01">
        <w:rPr>
          <w:rFonts w:asciiTheme="majorBidi" w:hAnsiTheme="majorBidi" w:cstheme="majorBidi"/>
          <w:w w:val="110"/>
          <w:sz w:val="28"/>
          <w:szCs w:val="28"/>
        </w:rPr>
        <w:t>a</w:t>
      </w:r>
      <w:r w:rsidRPr="00571B01">
        <w:rPr>
          <w:rFonts w:asciiTheme="majorBidi" w:hAnsiTheme="majorBidi" w:cstheme="majorBidi"/>
          <w:spacing w:val="-1"/>
          <w:w w:val="98"/>
          <w:sz w:val="28"/>
          <w:szCs w:val="28"/>
        </w:rPr>
        <w:t>n</w:t>
      </w:r>
      <w:r w:rsidRPr="00571B01">
        <w:rPr>
          <w:rFonts w:asciiTheme="majorBidi" w:hAnsiTheme="majorBidi" w:cstheme="majorBidi"/>
          <w:w w:val="98"/>
          <w:sz w:val="28"/>
          <w:szCs w:val="28"/>
        </w:rPr>
        <w:t>t</w:t>
      </w:r>
      <w:r w:rsidRPr="00571B01">
        <w:rPr>
          <w:rFonts w:asciiTheme="majorBidi" w:hAnsiTheme="majorBidi" w:cstheme="majorBidi"/>
          <w:spacing w:val="1"/>
          <w:w w:val="75"/>
          <w:sz w:val="28"/>
          <w:szCs w:val="28"/>
        </w:rPr>
        <w:t>i</w:t>
      </w:r>
      <w:r w:rsidRPr="00571B01">
        <w:rPr>
          <w:rFonts w:asciiTheme="majorBidi" w:hAnsiTheme="majorBidi" w:cstheme="majorBidi"/>
          <w:w w:val="98"/>
          <w:sz w:val="28"/>
          <w:szCs w:val="28"/>
        </w:rPr>
        <w:t>t</w:t>
      </w:r>
      <w:r w:rsidRPr="00571B01">
        <w:rPr>
          <w:rFonts w:asciiTheme="majorBidi" w:hAnsiTheme="majorBidi" w:cstheme="majorBidi"/>
          <w:w w:val="75"/>
          <w:sz w:val="28"/>
          <w:szCs w:val="28"/>
        </w:rPr>
        <w:t>y</w:t>
      </w:r>
      <w:r w:rsidRPr="00571B01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w w:val="93"/>
          <w:sz w:val="28"/>
          <w:szCs w:val="28"/>
        </w:rPr>
        <w:t>b</w:t>
      </w:r>
      <w:r w:rsidRPr="00571B01">
        <w:rPr>
          <w:rFonts w:asciiTheme="majorBidi" w:hAnsiTheme="majorBidi" w:cstheme="majorBidi"/>
          <w:spacing w:val="-1"/>
          <w:w w:val="93"/>
          <w:sz w:val="28"/>
          <w:szCs w:val="28"/>
        </w:rPr>
        <w:t>e</w:t>
      </w:r>
      <w:r w:rsidRPr="00571B01">
        <w:rPr>
          <w:rFonts w:asciiTheme="majorBidi" w:hAnsiTheme="majorBidi" w:cstheme="majorBidi"/>
          <w:spacing w:val="1"/>
          <w:w w:val="75"/>
          <w:sz w:val="28"/>
          <w:szCs w:val="28"/>
        </w:rPr>
        <w:t>i</w:t>
      </w:r>
      <w:r w:rsidRPr="00571B01">
        <w:rPr>
          <w:rFonts w:asciiTheme="majorBidi" w:hAnsiTheme="majorBidi" w:cstheme="majorBidi"/>
          <w:spacing w:val="-1"/>
          <w:w w:val="98"/>
          <w:sz w:val="28"/>
          <w:szCs w:val="28"/>
        </w:rPr>
        <w:t>n</w:t>
      </w:r>
      <w:r w:rsidRPr="00571B01">
        <w:rPr>
          <w:rFonts w:asciiTheme="majorBidi" w:hAnsiTheme="majorBidi" w:cstheme="majorBidi"/>
          <w:w w:val="90"/>
          <w:sz w:val="28"/>
          <w:szCs w:val="28"/>
        </w:rPr>
        <w:t>g</w:t>
      </w:r>
      <w:r w:rsidRPr="00571B01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w w:val="94"/>
          <w:sz w:val="28"/>
          <w:szCs w:val="28"/>
        </w:rPr>
        <w:t>cr</w:t>
      </w:r>
      <w:r w:rsidRPr="00571B01">
        <w:rPr>
          <w:rFonts w:asciiTheme="majorBidi" w:hAnsiTheme="majorBidi" w:cstheme="majorBidi"/>
          <w:spacing w:val="-1"/>
          <w:w w:val="94"/>
          <w:sz w:val="28"/>
          <w:szCs w:val="28"/>
        </w:rPr>
        <w:t>u</w:t>
      </w:r>
      <w:r w:rsidRPr="00571B01">
        <w:rPr>
          <w:rFonts w:asciiTheme="majorBidi" w:hAnsiTheme="majorBidi" w:cstheme="majorBidi"/>
          <w:spacing w:val="1"/>
          <w:w w:val="94"/>
          <w:sz w:val="28"/>
          <w:szCs w:val="28"/>
        </w:rPr>
        <w:t>s</w:t>
      </w:r>
      <w:r w:rsidRPr="00571B01">
        <w:rPr>
          <w:rFonts w:asciiTheme="majorBidi" w:hAnsiTheme="majorBidi" w:cstheme="majorBidi"/>
          <w:spacing w:val="-2"/>
          <w:w w:val="94"/>
          <w:sz w:val="28"/>
          <w:szCs w:val="28"/>
        </w:rPr>
        <w:t>h</w:t>
      </w:r>
      <w:r w:rsidRPr="00571B01">
        <w:rPr>
          <w:rFonts w:asciiTheme="majorBidi" w:hAnsiTheme="majorBidi" w:cstheme="majorBidi"/>
          <w:spacing w:val="2"/>
          <w:w w:val="94"/>
          <w:sz w:val="28"/>
          <w:szCs w:val="28"/>
        </w:rPr>
        <w:t>e</w:t>
      </w:r>
      <w:r w:rsidRPr="00571B01">
        <w:rPr>
          <w:rFonts w:asciiTheme="majorBidi" w:hAnsiTheme="majorBidi" w:cstheme="majorBidi"/>
          <w:spacing w:val="-1"/>
          <w:w w:val="94"/>
          <w:sz w:val="28"/>
          <w:szCs w:val="28"/>
        </w:rPr>
        <w:t>d</w:t>
      </w:r>
      <w:r w:rsidRPr="00571B01">
        <w:rPr>
          <w:rFonts w:asciiTheme="majorBidi" w:hAnsiTheme="majorBidi" w:cstheme="majorBidi"/>
          <w:w w:val="94"/>
          <w:sz w:val="28"/>
          <w:szCs w:val="28"/>
        </w:rPr>
        <w:t>.</w:t>
      </w:r>
      <w:r w:rsidRPr="00571B01">
        <w:rPr>
          <w:rFonts w:asciiTheme="majorBidi" w:hAnsiTheme="majorBidi" w:cstheme="majorBidi"/>
          <w:spacing w:val="6"/>
          <w:w w:val="94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w w:val="110"/>
          <w:sz w:val="28"/>
          <w:szCs w:val="28"/>
        </w:rPr>
        <w:t>a</w:t>
      </w:r>
      <w:r w:rsidRPr="00571B01">
        <w:rPr>
          <w:rFonts w:asciiTheme="majorBidi" w:hAnsiTheme="majorBidi" w:cstheme="majorBidi"/>
          <w:spacing w:val="1"/>
          <w:w w:val="73"/>
          <w:sz w:val="28"/>
          <w:szCs w:val="28"/>
        </w:rPr>
        <w:t>f</w:t>
      </w:r>
      <w:r w:rsidRPr="00571B01">
        <w:rPr>
          <w:rFonts w:asciiTheme="majorBidi" w:hAnsiTheme="majorBidi" w:cstheme="majorBidi"/>
          <w:w w:val="98"/>
          <w:sz w:val="28"/>
          <w:szCs w:val="28"/>
        </w:rPr>
        <w:t>t</w:t>
      </w:r>
      <w:r w:rsidRPr="00571B01">
        <w:rPr>
          <w:rFonts w:asciiTheme="majorBidi" w:hAnsiTheme="majorBidi" w:cstheme="majorBidi"/>
          <w:spacing w:val="2"/>
          <w:w w:val="93"/>
          <w:sz w:val="28"/>
          <w:szCs w:val="28"/>
        </w:rPr>
        <w:t>e</w:t>
      </w:r>
      <w:r w:rsidRPr="00571B01">
        <w:rPr>
          <w:rFonts w:asciiTheme="majorBidi" w:hAnsiTheme="majorBidi" w:cstheme="majorBidi"/>
          <w:w w:val="93"/>
          <w:sz w:val="28"/>
          <w:szCs w:val="28"/>
        </w:rPr>
        <w:t>r</w:t>
      </w:r>
      <w:r w:rsidRPr="00571B01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z w:val="28"/>
          <w:szCs w:val="28"/>
        </w:rPr>
        <w:t>t</w:t>
      </w:r>
      <w:r w:rsidRPr="00571B01">
        <w:rPr>
          <w:rFonts w:asciiTheme="majorBidi" w:hAnsiTheme="majorBidi" w:cstheme="majorBidi"/>
          <w:spacing w:val="1"/>
          <w:sz w:val="28"/>
          <w:szCs w:val="28"/>
        </w:rPr>
        <w:t>h</w:t>
      </w:r>
      <w:r w:rsidRPr="00571B01">
        <w:rPr>
          <w:rFonts w:asciiTheme="majorBidi" w:hAnsiTheme="majorBidi" w:cstheme="majorBidi"/>
          <w:sz w:val="28"/>
          <w:szCs w:val="28"/>
        </w:rPr>
        <w:t>at</w:t>
      </w:r>
      <w:r w:rsidRPr="00571B01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-2"/>
          <w:w w:val="88"/>
          <w:sz w:val="28"/>
          <w:szCs w:val="28"/>
        </w:rPr>
        <w:t>w</w:t>
      </w:r>
      <w:r w:rsidRPr="00571B01">
        <w:rPr>
          <w:rFonts w:asciiTheme="majorBidi" w:hAnsiTheme="majorBidi" w:cstheme="majorBidi"/>
          <w:w w:val="88"/>
          <w:sz w:val="28"/>
          <w:szCs w:val="28"/>
        </w:rPr>
        <w:t>e</w:t>
      </w:r>
      <w:r w:rsidRPr="00571B01">
        <w:rPr>
          <w:rFonts w:asciiTheme="majorBidi" w:hAnsiTheme="majorBidi" w:cstheme="majorBidi"/>
          <w:spacing w:val="8"/>
          <w:w w:val="88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sz w:val="28"/>
          <w:szCs w:val="28"/>
        </w:rPr>
        <w:t>p</w:t>
      </w:r>
      <w:r w:rsidRPr="00571B01">
        <w:rPr>
          <w:rFonts w:asciiTheme="majorBidi" w:hAnsiTheme="majorBidi" w:cstheme="majorBidi"/>
          <w:spacing w:val="-1"/>
          <w:sz w:val="28"/>
          <w:szCs w:val="28"/>
        </w:rPr>
        <w:t>u</w:t>
      </w:r>
      <w:r w:rsidRPr="00571B01">
        <w:rPr>
          <w:rFonts w:asciiTheme="majorBidi" w:hAnsiTheme="majorBidi" w:cstheme="majorBidi"/>
          <w:sz w:val="28"/>
          <w:szCs w:val="28"/>
        </w:rPr>
        <w:t>t t</w:t>
      </w:r>
      <w:r w:rsidRPr="00571B01">
        <w:rPr>
          <w:rFonts w:asciiTheme="majorBidi" w:hAnsiTheme="majorBidi" w:cstheme="majorBidi"/>
          <w:spacing w:val="1"/>
          <w:sz w:val="28"/>
          <w:szCs w:val="28"/>
        </w:rPr>
        <w:t>h</w:t>
      </w:r>
      <w:r w:rsidRPr="00571B01">
        <w:rPr>
          <w:rFonts w:asciiTheme="majorBidi" w:hAnsiTheme="majorBidi" w:cstheme="majorBidi"/>
          <w:sz w:val="28"/>
          <w:szCs w:val="28"/>
        </w:rPr>
        <w:t>e</w:t>
      </w:r>
      <w:r w:rsidRPr="00571B01">
        <w:rPr>
          <w:rFonts w:asciiTheme="majorBidi" w:hAnsiTheme="majorBidi" w:cstheme="majorBidi"/>
          <w:spacing w:val="-22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w w:val="94"/>
          <w:sz w:val="28"/>
          <w:szCs w:val="28"/>
        </w:rPr>
        <w:t>cr</w:t>
      </w:r>
      <w:r w:rsidRPr="00571B01">
        <w:rPr>
          <w:rFonts w:asciiTheme="majorBidi" w:hAnsiTheme="majorBidi" w:cstheme="majorBidi"/>
          <w:spacing w:val="-1"/>
          <w:w w:val="94"/>
          <w:sz w:val="28"/>
          <w:szCs w:val="28"/>
        </w:rPr>
        <w:t>u</w:t>
      </w:r>
      <w:r w:rsidRPr="00571B01">
        <w:rPr>
          <w:rFonts w:asciiTheme="majorBidi" w:hAnsiTheme="majorBidi" w:cstheme="majorBidi"/>
          <w:spacing w:val="1"/>
          <w:w w:val="94"/>
          <w:sz w:val="28"/>
          <w:szCs w:val="28"/>
        </w:rPr>
        <w:t>s</w:t>
      </w:r>
      <w:r w:rsidRPr="00571B01">
        <w:rPr>
          <w:rFonts w:asciiTheme="majorBidi" w:hAnsiTheme="majorBidi" w:cstheme="majorBidi"/>
          <w:spacing w:val="-2"/>
          <w:w w:val="94"/>
          <w:sz w:val="28"/>
          <w:szCs w:val="28"/>
        </w:rPr>
        <w:t>h</w:t>
      </w:r>
      <w:r w:rsidRPr="00571B01">
        <w:rPr>
          <w:rFonts w:asciiTheme="majorBidi" w:hAnsiTheme="majorBidi" w:cstheme="majorBidi"/>
          <w:spacing w:val="2"/>
          <w:w w:val="94"/>
          <w:sz w:val="28"/>
          <w:szCs w:val="28"/>
        </w:rPr>
        <w:t>e</w:t>
      </w:r>
      <w:r w:rsidRPr="00571B01">
        <w:rPr>
          <w:rFonts w:asciiTheme="majorBidi" w:hAnsiTheme="majorBidi" w:cstheme="majorBidi"/>
          <w:w w:val="94"/>
          <w:sz w:val="28"/>
          <w:szCs w:val="28"/>
        </w:rPr>
        <w:t>d</w:t>
      </w:r>
      <w:r w:rsidRPr="00571B01">
        <w:rPr>
          <w:rFonts w:asciiTheme="majorBidi" w:hAnsiTheme="majorBidi" w:cstheme="majorBidi"/>
          <w:spacing w:val="2"/>
          <w:w w:val="94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w w:val="93"/>
          <w:sz w:val="28"/>
          <w:szCs w:val="28"/>
        </w:rPr>
        <w:t>m</w:t>
      </w:r>
      <w:r w:rsidRPr="00571B01">
        <w:rPr>
          <w:rFonts w:asciiTheme="majorBidi" w:hAnsiTheme="majorBidi" w:cstheme="majorBidi"/>
          <w:w w:val="110"/>
          <w:sz w:val="28"/>
          <w:szCs w:val="28"/>
        </w:rPr>
        <w:t>a</w:t>
      </w:r>
      <w:r w:rsidRPr="00571B01">
        <w:rPr>
          <w:rFonts w:asciiTheme="majorBidi" w:hAnsiTheme="majorBidi" w:cstheme="majorBidi"/>
          <w:w w:val="98"/>
          <w:sz w:val="28"/>
          <w:szCs w:val="28"/>
        </w:rPr>
        <w:t>t</w:t>
      </w:r>
      <w:r w:rsidRPr="00571B01">
        <w:rPr>
          <w:rFonts w:asciiTheme="majorBidi" w:hAnsiTheme="majorBidi" w:cstheme="majorBidi"/>
          <w:spacing w:val="2"/>
          <w:w w:val="93"/>
          <w:sz w:val="28"/>
          <w:szCs w:val="28"/>
        </w:rPr>
        <w:t>e</w:t>
      </w:r>
      <w:r w:rsidRPr="00571B01">
        <w:rPr>
          <w:rFonts w:asciiTheme="majorBidi" w:hAnsiTheme="majorBidi" w:cstheme="majorBidi"/>
          <w:spacing w:val="-3"/>
          <w:w w:val="93"/>
          <w:sz w:val="28"/>
          <w:szCs w:val="28"/>
        </w:rPr>
        <w:t>r</w:t>
      </w:r>
      <w:r w:rsidRPr="00571B01">
        <w:rPr>
          <w:rFonts w:asciiTheme="majorBidi" w:hAnsiTheme="majorBidi" w:cstheme="majorBidi"/>
          <w:spacing w:val="1"/>
          <w:w w:val="75"/>
          <w:sz w:val="28"/>
          <w:szCs w:val="28"/>
        </w:rPr>
        <w:t>i</w:t>
      </w:r>
      <w:r w:rsidRPr="00571B01">
        <w:rPr>
          <w:rFonts w:asciiTheme="majorBidi" w:hAnsiTheme="majorBidi" w:cstheme="majorBidi"/>
          <w:w w:val="110"/>
          <w:sz w:val="28"/>
          <w:szCs w:val="28"/>
        </w:rPr>
        <w:t>a</w:t>
      </w:r>
      <w:r w:rsidRPr="00571B01">
        <w:rPr>
          <w:rFonts w:asciiTheme="majorBidi" w:hAnsiTheme="majorBidi" w:cstheme="majorBidi"/>
          <w:w w:val="71"/>
          <w:sz w:val="28"/>
          <w:szCs w:val="28"/>
        </w:rPr>
        <w:t>l</w:t>
      </w:r>
      <w:r w:rsidRPr="00571B01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w w:val="89"/>
          <w:sz w:val="28"/>
          <w:szCs w:val="28"/>
        </w:rPr>
        <w:t>i</w:t>
      </w:r>
      <w:r w:rsidRPr="00571B01">
        <w:rPr>
          <w:rFonts w:asciiTheme="majorBidi" w:hAnsiTheme="majorBidi" w:cstheme="majorBidi"/>
          <w:w w:val="89"/>
          <w:sz w:val="28"/>
          <w:szCs w:val="28"/>
        </w:rPr>
        <w:t>n</w:t>
      </w:r>
      <w:r w:rsidRPr="00571B01">
        <w:rPr>
          <w:rFonts w:asciiTheme="majorBidi" w:hAnsiTheme="majorBidi" w:cstheme="majorBidi"/>
          <w:spacing w:val="4"/>
          <w:w w:val="89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z w:val="28"/>
          <w:szCs w:val="28"/>
        </w:rPr>
        <w:t>a</w:t>
      </w:r>
      <w:r w:rsidRPr="00571B01">
        <w:rPr>
          <w:rFonts w:asciiTheme="majorBidi" w:hAnsiTheme="majorBidi" w:cstheme="majorBidi"/>
          <w:spacing w:val="9"/>
          <w:sz w:val="28"/>
          <w:szCs w:val="28"/>
        </w:rPr>
        <w:t xml:space="preserve"> </w:t>
      </w:r>
      <w:r w:rsidR="00531F22" w:rsidRPr="00571B01">
        <w:rPr>
          <w:rFonts w:asciiTheme="majorBidi" w:hAnsiTheme="majorBidi" w:cstheme="majorBidi"/>
          <w:w w:val="93"/>
          <w:sz w:val="28"/>
          <w:szCs w:val="28"/>
        </w:rPr>
        <w:t>b</w:t>
      </w:r>
      <w:r w:rsidR="00531F22" w:rsidRPr="00571B01">
        <w:rPr>
          <w:rFonts w:asciiTheme="majorBidi" w:hAnsiTheme="majorBidi" w:cstheme="majorBidi"/>
          <w:spacing w:val="2"/>
          <w:w w:val="93"/>
          <w:sz w:val="28"/>
          <w:szCs w:val="28"/>
        </w:rPr>
        <w:t>e</w:t>
      </w:r>
      <w:r w:rsidR="00531F22" w:rsidRPr="00571B01">
        <w:rPr>
          <w:rFonts w:asciiTheme="majorBidi" w:hAnsiTheme="majorBidi" w:cstheme="majorBidi"/>
          <w:w w:val="93"/>
          <w:sz w:val="28"/>
          <w:szCs w:val="28"/>
        </w:rPr>
        <w:t>ak</w:t>
      </w:r>
      <w:r w:rsidR="00531F22" w:rsidRPr="00571B01">
        <w:rPr>
          <w:rFonts w:asciiTheme="majorBidi" w:hAnsiTheme="majorBidi" w:cstheme="majorBidi"/>
          <w:spacing w:val="2"/>
          <w:w w:val="93"/>
          <w:sz w:val="28"/>
          <w:szCs w:val="28"/>
        </w:rPr>
        <w:t>e</w:t>
      </w:r>
      <w:r w:rsidR="00531F22" w:rsidRPr="00571B01">
        <w:rPr>
          <w:rFonts w:asciiTheme="majorBidi" w:hAnsiTheme="majorBidi" w:cstheme="majorBidi"/>
          <w:w w:val="93"/>
          <w:sz w:val="28"/>
          <w:szCs w:val="28"/>
        </w:rPr>
        <w:t>r</w:t>
      </w:r>
      <w:r w:rsidR="00531F22" w:rsidRPr="00571B01">
        <w:rPr>
          <w:rFonts w:asciiTheme="majorBidi" w:hAnsiTheme="majorBidi" w:cstheme="majorBidi"/>
          <w:spacing w:val="-1"/>
          <w:w w:val="93"/>
          <w:sz w:val="28"/>
          <w:szCs w:val="28"/>
        </w:rPr>
        <w:t xml:space="preserve"> (</w:t>
      </w:r>
      <w:r w:rsidRPr="00571B01">
        <w:rPr>
          <w:rFonts w:asciiTheme="majorBidi" w:hAnsiTheme="majorBidi" w:cstheme="majorBidi"/>
          <w:spacing w:val="1"/>
          <w:w w:val="93"/>
          <w:sz w:val="28"/>
          <w:szCs w:val="28"/>
        </w:rPr>
        <w:t>s</w:t>
      </w:r>
      <w:r w:rsidRPr="00571B01">
        <w:rPr>
          <w:rFonts w:asciiTheme="majorBidi" w:hAnsiTheme="majorBidi" w:cstheme="majorBidi"/>
          <w:spacing w:val="-1"/>
          <w:w w:val="93"/>
          <w:sz w:val="28"/>
          <w:szCs w:val="28"/>
        </w:rPr>
        <w:t>e</w:t>
      </w:r>
      <w:r w:rsidRPr="00571B01">
        <w:rPr>
          <w:rFonts w:asciiTheme="majorBidi" w:hAnsiTheme="majorBidi" w:cstheme="majorBidi"/>
          <w:w w:val="93"/>
          <w:sz w:val="28"/>
          <w:szCs w:val="28"/>
        </w:rPr>
        <w:t>e</w:t>
      </w:r>
      <w:r w:rsidRPr="00571B01">
        <w:rPr>
          <w:rFonts w:asciiTheme="majorBidi" w:hAnsiTheme="majorBidi" w:cstheme="majorBidi"/>
          <w:spacing w:val="3"/>
          <w:w w:val="93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w w:val="73"/>
          <w:sz w:val="28"/>
          <w:szCs w:val="28"/>
        </w:rPr>
        <w:t>f</w:t>
      </w:r>
      <w:r w:rsidRPr="00571B01">
        <w:rPr>
          <w:rFonts w:asciiTheme="majorBidi" w:hAnsiTheme="majorBidi" w:cstheme="majorBidi"/>
          <w:spacing w:val="1"/>
          <w:w w:val="75"/>
          <w:sz w:val="28"/>
          <w:szCs w:val="28"/>
        </w:rPr>
        <w:t>i</w:t>
      </w:r>
      <w:r w:rsidRPr="00571B01">
        <w:rPr>
          <w:rFonts w:asciiTheme="majorBidi" w:hAnsiTheme="majorBidi" w:cstheme="majorBidi"/>
          <w:spacing w:val="1"/>
          <w:w w:val="90"/>
          <w:sz w:val="28"/>
          <w:szCs w:val="28"/>
        </w:rPr>
        <w:t>g</w:t>
      </w:r>
      <w:r w:rsidRPr="00571B01">
        <w:rPr>
          <w:rFonts w:asciiTheme="majorBidi" w:hAnsiTheme="majorBidi" w:cstheme="majorBidi"/>
          <w:spacing w:val="-1"/>
          <w:w w:val="98"/>
          <w:sz w:val="28"/>
          <w:szCs w:val="28"/>
        </w:rPr>
        <w:t>u</w:t>
      </w:r>
      <w:r w:rsidRPr="00571B01">
        <w:rPr>
          <w:rFonts w:asciiTheme="majorBidi" w:hAnsiTheme="majorBidi" w:cstheme="majorBidi"/>
          <w:spacing w:val="-3"/>
          <w:w w:val="93"/>
          <w:sz w:val="28"/>
          <w:szCs w:val="28"/>
        </w:rPr>
        <w:t>r</w:t>
      </w:r>
      <w:r w:rsidRPr="00571B01">
        <w:rPr>
          <w:rFonts w:asciiTheme="majorBidi" w:hAnsiTheme="majorBidi" w:cstheme="majorBidi"/>
          <w:w w:val="93"/>
          <w:sz w:val="28"/>
          <w:szCs w:val="28"/>
        </w:rPr>
        <w:t>e</w:t>
      </w:r>
      <w:r w:rsidRPr="00571B01">
        <w:rPr>
          <w:rFonts w:asciiTheme="majorBidi" w:hAnsiTheme="majorBidi" w:cstheme="majorBidi"/>
          <w:spacing w:val="-1"/>
          <w:sz w:val="28"/>
          <w:szCs w:val="28"/>
        </w:rPr>
        <w:t xml:space="preserve"> 5)</w:t>
      </w:r>
      <w:r w:rsidRPr="00571B01">
        <w:rPr>
          <w:rFonts w:asciiTheme="majorBidi" w:hAnsiTheme="majorBidi" w:cstheme="majorBidi"/>
          <w:sz w:val="28"/>
          <w:szCs w:val="28"/>
        </w:rPr>
        <w:t>.</w:t>
      </w:r>
      <w:r w:rsidR="00531F22" w:rsidRPr="00531F2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F2A2F" w:rsidRPr="00571B01" w:rsidRDefault="00BF2A2F" w:rsidP="00571B01">
      <w:pPr>
        <w:spacing w:before="2" w:line="14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BF2A2F" w:rsidRPr="00571B01" w:rsidRDefault="00BF2A2F" w:rsidP="00571B01">
      <w:pPr>
        <w:spacing w:line="20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BF2A2F" w:rsidRPr="00571B01" w:rsidRDefault="00BF2A2F" w:rsidP="00571B01">
      <w:pPr>
        <w:spacing w:line="20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BF2A2F" w:rsidRPr="00571B01" w:rsidRDefault="00BF2A2F" w:rsidP="00571B01">
      <w:pPr>
        <w:spacing w:before="5" w:line="12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BF2A2F" w:rsidRDefault="00BF2A2F" w:rsidP="00571B01">
      <w:pPr>
        <w:spacing w:line="20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531F22" w:rsidRDefault="00531F22" w:rsidP="00571B01">
      <w:pPr>
        <w:spacing w:line="20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531F22" w:rsidRDefault="00531F22" w:rsidP="00571B01">
      <w:pPr>
        <w:spacing w:line="20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531F22" w:rsidRPr="00571B01" w:rsidRDefault="00531F22" w:rsidP="00571B01">
      <w:pPr>
        <w:spacing w:line="20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BF2A2F" w:rsidRPr="00571B01" w:rsidRDefault="00AB3833" w:rsidP="00571B01">
      <w:pPr>
        <w:spacing w:before="64" w:line="400" w:lineRule="exact"/>
        <w:ind w:left="90" w:right="-740"/>
        <w:rPr>
          <w:rFonts w:asciiTheme="majorBidi" w:hAnsiTheme="majorBidi" w:cstheme="majorBidi"/>
          <w:sz w:val="28"/>
          <w:szCs w:val="28"/>
        </w:rPr>
      </w:pPr>
      <w:r w:rsidRPr="00571B01">
        <w:rPr>
          <w:rFonts w:asciiTheme="majorBidi" w:hAnsiTheme="majorBidi" w:cstheme="majorBidi"/>
          <w:spacing w:val="1"/>
          <w:w w:val="86"/>
          <w:position w:val="-1"/>
          <w:sz w:val="28"/>
          <w:szCs w:val="28"/>
          <w:u w:val="single" w:color="000000"/>
        </w:rPr>
        <w:t>E</w:t>
      </w:r>
      <w:r w:rsidRPr="00571B01">
        <w:rPr>
          <w:rFonts w:asciiTheme="majorBidi" w:hAnsiTheme="majorBidi" w:cstheme="majorBidi"/>
          <w:spacing w:val="1"/>
          <w:w w:val="82"/>
          <w:position w:val="-1"/>
          <w:sz w:val="28"/>
          <w:szCs w:val="28"/>
          <w:u w:val="single" w:color="000000"/>
        </w:rPr>
        <w:t>x</w:t>
      </w:r>
      <w:r w:rsidRPr="00571B01">
        <w:rPr>
          <w:rFonts w:asciiTheme="majorBidi" w:hAnsiTheme="majorBidi" w:cstheme="majorBidi"/>
          <w:spacing w:val="2"/>
          <w:w w:val="95"/>
          <w:position w:val="-1"/>
          <w:sz w:val="28"/>
          <w:szCs w:val="28"/>
          <w:u w:val="single" w:color="000000"/>
        </w:rPr>
        <w:t>p</w:t>
      </w:r>
      <w:r w:rsidRPr="00571B01">
        <w:rPr>
          <w:rFonts w:asciiTheme="majorBidi" w:hAnsiTheme="majorBidi" w:cstheme="majorBidi"/>
          <w:w w:val="93"/>
          <w:position w:val="-1"/>
          <w:sz w:val="28"/>
          <w:szCs w:val="28"/>
          <w:u w:val="single" w:color="000000"/>
        </w:rPr>
        <w:t>e</w:t>
      </w:r>
      <w:r w:rsidRPr="00571B01">
        <w:rPr>
          <w:rFonts w:asciiTheme="majorBidi" w:hAnsiTheme="majorBidi" w:cstheme="majorBidi"/>
          <w:spacing w:val="1"/>
          <w:w w:val="92"/>
          <w:position w:val="-1"/>
          <w:sz w:val="28"/>
          <w:szCs w:val="28"/>
          <w:u w:val="single" w:color="000000"/>
        </w:rPr>
        <w:t>r</w:t>
      </w:r>
      <w:r w:rsidRPr="00571B01">
        <w:rPr>
          <w:rFonts w:asciiTheme="majorBidi" w:hAnsiTheme="majorBidi" w:cstheme="majorBidi"/>
          <w:spacing w:val="-1"/>
          <w:w w:val="75"/>
          <w:position w:val="-1"/>
          <w:sz w:val="28"/>
          <w:szCs w:val="28"/>
          <w:u w:val="single" w:color="000000"/>
        </w:rPr>
        <w:t>i</w:t>
      </w:r>
      <w:r w:rsidRPr="00571B01">
        <w:rPr>
          <w:rFonts w:asciiTheme="majorBidi" w:hAnsiTheme="majorBidi" w:cstheme="majorBidi"/>
          <w:spacing w:val="2"/>
          <w:w w:val="92"/>
          <w:position w:val="-1"/>
          <w:sz w:val="28"/>
          <w:szCs w:val="28"/>
          <w:u w:val="single" w:color="000000"/>
        </w:rPr>
        <w:t>m</w:t>
      </w:r>
      <w:r w:rsidRPr="00571B01">
        <w:rPr>
          <w:rFonts w:asciiTheme="majorBidi" w:hAnsiTheme="majorBidi" w:cstheme="majorBidi"/>
          <w:spacing w:val="2"/>
          <w:w w:val="93"/>
          <w:position w:val="-1"/>
          <w:sz w:val="28"/>
          <w:szCs w:val="28"/>
          <w:u w:val="single" w:color="000000"/>
        </w:rPr>
        <w:t>e</w:t>
      </w:r>
      <w:r w:rsidRPr="00571B01">
        <w:rPr>
          <w:rFonts w:asciiTheme="majorBidi" w:hAnsiTheme="majorBidi" w:cstheme="majorBidi"/>
          <w:spacing w:val="-1"/>
          <w:w w:val="97"/>
          <w:position w:val="-1"/>
          <w:sz w:val="28"/>
          <w:szCs w:val="28"/>
          <w:u w:val="single" w:color="000000"/>
        </w:rPr>
        <w:t>n</w:t>
      </w:r>
      <w:r w:rsidRPr="00571B01">
        <w:rPr>
          <w:rFonts w:asciiTheme="majorBidi" w:hAnsiTheme="majorBidi" w:cstheme="majorBidi"/>
          <w:spacing w:val="3"/>
          <w:w w:val="98"/>
          <w:position w:val="-1"/>
          <w:sz w:val="28"/>
          <w:szCs w:val="28"/>
          <w:u w:val="single" w:color="000000"/>
        </w:rPr>
        <w:t>t</w:t>
      </w:r>
      <w:r w:rsidRPr="00571B01">
        <w:rPr>
          <w:rFonts w:asciiTheme="majorBidi" w:hAnsiTheme="majorBidi" w:cstheme="majorBidi"/>
          <w:w w:val="109"/>
          <w:position w:val="-1"/>
          <w:sz w:val="28"/>
          <w:szCs w:val="28"/>
          <w:u w:val="single" w:color="000000"/>
        </w:rPr>
        <w:t>a</w:t>
      </w:r>
      <w:r w:rsidRPr="00571B01">
        <w:rPr>
          <w:rFonts w:asciiTheme="majorBidi" w:hAnsiTheme="majorBidi" w:cstheme="majorBidi"/>
          <w:w w:val="70"/>
          <w:position w:val="-1"/>
          <w:sz w:val="28"/>
          <w:szCs w:val="28"/>
          <w:u w:val="single" w:color="000000"/>
        </w:rPr>
        <w:t>l</w:t>
      </w:r>
      <w:r w:rsidRPr="00571B01">
        <w:rPr>
          <w:rFonts w:asciiTheme="majorBidi" w:hAnsiTheme="majorBidi" w:cstheme="majorBidi"/>
          <w:spacing w:val="-3"/>
          <w:position w:val="-1"/>
          <w:sz w:val="28"/>
          <w:szCs w:val="28"/>
          <w:u w:val="single" w:color="000000"/>
        </w:rPr>
        <w:t xml:space="preserve"> </w:t>
      </w:r>
      <w:r w:rsidRPr="00571B01">
        <w:rPr>
          <w:rFonts w:asciiTheme="majorBidi" w:hAnsiTheme="majorBidi" w:cstheme="majorBidi"/>
          <w:position w:val="-1"/>
          <w:sz w:val="28"/>
          <w:szCs w:val="28"/>
          <w:u w:val="single" w:color="000000"/>
        </w:rPr>
        <w:t>p</w:t>
      </w:r>
      <w:r w:rsidRPr="00571B01">
        <w:rPr>
          <w:rFonts w:asciiTheme="majorBidi" w:hAnsiTheme="majorBidi" w:cstheme="majorBidi"/>
          <w:spacing w:val="1"/>
          <w:position w:val="-1"/>
          <w:sz w:val="28"/>
          <w:szCs w:val="28"/>
          <w:u w:val="single" w:color="000000"/>
        </w:rPr>
        <w:t>r</w:t>
      </w:r>
      <w:r w:rsidRPr="00571B01">
        <w:rPr>
          <w:rFonts w:asciiTheme="majorBidi" w:hAnsiTheme="majorBidi" w:cstheme="majorBidi"/>
          <w:position w:val="-1"/>
          <w:sz w:val="28"/>
          <w:szCs w:val="28"/>
          <w:u w:val="single" w:color="000000"/>
        </w:rPr>
        <w:t>o</w:t>
      </w:r>
      <w:r w:rsidRPr="00571B01">
        <w:rPr>
          <w:rFonts w:asciiTheme="majorBidi" w:hAnsiTheme="majorBidi" w:cstheme="majorBidi"/>
          <w:spacing w:val="1"/>
          <w:position w:val="-1"/>
          <w:sz w:val="28"/>
          <w:szCs w:val="28"/>
          <w:u w:val="single" w:color="000000"/>
        </w:rPr>
        <w:t>c</w:t>
      </w:r>
      <w:r w:rsidRPr="00571B01">
        <w:rPr>
          <w:rFonts w:asciiTheme="majorBidi" w:hAnsiTheme="majorBidi" w:cstheme="majorBidi"/>
          <w:spacing w:val="2"/>
          <w:position w:val="-1"/>
          <w:sz w:val="28"/>
          <w:szCs w:val="28"/>
          <w:u w:val="single" w:color="000000"/>
        </w:rPr>
        <w:t>e</w:t>
      </w:r>
      <w:r w:rsidRPr="00571B01">
        <w:rPr>
          <w:rFonts w:asciiTheme="majorBidi" w:hAnsiTheme="majorBidi" w:cstheme="majorBidi"/>
          <w:position w:val="-1"/>
          <w:sz w:val="28"/>
          <w:szCs w:val="28"/>
          <w:u w:val="single" w:color="000000"/>
        </w:rPr>
        <w:t>d</w:t>
      </w:r>
      <w:r w:rsidRPr="00571B01">
        <w:rPr>
          <w:rFonts w:asciiTheme="majorBidi" w:hAnsiTheme="majorBidi" w:cstheme="majorBidi"/>
          <w:spacing w:val="-1"/>
          <w:position w:val="-1"/>
          <w:sz w:val="28"/>
          <w:szCs w:val="28"/>
          <w:u w:val="single" w:color="000000"/>
        </w:rPr>
        <w:t>u</w:t>
      </w:r>
      <w:r w:rsidRPr="00571B01">
        <w:rPr>
          <w:rFonts w:asciiTheme="majorBidi" w:hAnsiTheme="majorBidi" w:cstheme="majorBidi"/>
          <w:spacing w:val="1"/>
          <w:position w:val="-1"/>
          <w:sz w:val="28"/>
          <w:szCs w:val="28"/>
          <w:u w:val="single" w:color="000000"/>
        </w:rPr>
        <w:t>r</w:t>
      </w:r>
      <w:r w:rsidRPr="00571B01">
        <w:rPr>
          <w:rFonts w:asciiTheme="majorBidi" w:hAnsiTheme="majorBidi" w:cstheme="majorBidi"/>
          <w:position w:val="-1"/>
          <w:sz w:val="28"/>
          <w:szCs w:val="28"/>
          <w:u w:val="single" w:color="000000"/>
        </w:rPr>
        <w:t>e</w:t>
      </w:r>
    </w:p>
    <w:p w:rsidR="00BF2A2F" w:rsidRPr="00571B01" w:rsidRDefault="00BF2A2F" w:rsidP="00571B01">
      <w:pPr>
        <w:spacing w:before="13" w:line="24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BF2A2F" w:rsidRPr="00571B01" w:rsidRDefault="00AB3833" w:rsidP="00531F22">
      <w:pPr>
        <w:spacing w:before="23" w:line="283" w:lineRule="auto"/>
        <w:ind w:left="90" w:right="-740"/>
        <w:rPr>
          <w:rFonts w:asciiTheme="majorBidi" w:hAnsiTheme="majorBidi" w:cstheme="majorBidi"/>
          <w:sz w:val="28"/>
          <w:szCs w:val="28"/>
        </w:rPr>
      </w:pPr>
      <w:r w:rsidRPr="00571B01">
        <w:rPr>
          <w:rFonts w:asciiTheme="majorBidi" w:hAnsiTheme="majorBidi" w:cstheme="majorBidi"/>
          <w:w w:val="89"/>
          <w:sz w:val="28"/>
          <w:szCs w:val="28"/>
        </w:rPr>
        <w:t>In</w:t>
      </w:r>
      <w:r w:rsidRPr="00571B01">
        <w:rPr>
          <w:rFonts w:asciiTheme="majorBidi" w:hAnsiTheme="majorBidi" w:cstheme="majorBidi"/>
          <w:spacing w:val="5"/>
          <w:w w:val="89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z w:val="28"/>
          <w:szCs w:val="28"/>
        </w:rPr>
        <w:t>t</w:t>
      </w:r>
      <w:r w:rsidRPr="00571B01">
        <w:rPr>
          <w:rFonts w:asciiTheme="majorBidi" w:hAnsiTheme="majorBidi" w:cstheme="majorBidi"/>
          <w:spacing w:val="1"/>
          <w:sz w:val="28"/>
          <w:szCs w:val="28"/>
        </w:rPr>
        <w:t>h</w:t>
      </w:r>
      <w:r w:rsidRPr="00571B01">
        <w:rPr>
          <w:rFonts w:asciiTheme="majorBidi" w:hAnsiTheme="majorBidi" w:cstheme="majorBidi"/>
          <w:sz w:val="28"/>
          <w:szCs w:val="28"/>
        </w:rPr>
        <w:t>e</w:t>
      </w:r>
      <w:r w:rsidRPr="00571B01">
        <w:rPr>
          <w:rFonts w:asciiTheme="majorBidi" w:hAnsiTheme="majorBidi" w:cstheme="majorBidi"/>
          <w:spacing w:val="-22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-1"/>
          <w:w w:val="91"/>
          <w:sz w:val="28"/>
          <w:szCs w:val="28"/>
        </w:rPr>
        <w:t>n</w:t>
      </w:r>
      <w:r w:rsidRPr="00571B01">
        <w:rPr>
          <w:rFonts w:asciiTheme="majorBidi" w:hAnsiTheme="majorBidi" w:cstheme="majorBidi"/>
          <w:spacing w:val="1"/>
          <w:w w:val="91"/>
          <w:sz w:val="28"/>
          <w:szCs w:val="28"/>
        </w:rPr>
        <w:t>e</w:t>
      </w:r>
      <w:r w:rsidRPr="00571B01">
        <w:rPr>
          <w:rFonts w:asciiTheme="majorBidi" w:hAnsiTheme="majorBidi" w:cstheme="majorBidi"/>
          <w:w w:val="91"/>
          <w:sz w:val="28"/>
          <w:szCs w:val="28"/>
        </w:rPr>
        <w:t>xt</w:t>
      </w:r>
      <w:r w:rsidRPr="00571B01">
        <w:rPr>
          <w:rFonts w:asciiTheme="majorBidi" w:hAnsiTheme="majorBidi" w:cstheme="majorBidi"/>
          <w:spacing w:val="6"/>
          <w:w w:val="91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w w:val="91"/>
          <w:sz w:val="28"/>
          <w:szCs w:val="28"/>
        </w:rPr>
        <w:t>s</w:t>
      </w:r>
      <w:r w:rsidRPr="00571B01">
        <w:rPr>
          <w:rFonts w:asciiTheme="majorBidi" w:hAnsiTheme="majorBidi" w:cstheme="majorBidi"/>
          <w:w w:val="91"/>
          <w:sz w:val="28"/>
          <w:szCs w:val="28"/>
        </w:rPr>
        <w:t>t</w:t>
      </w:r>
      <w:r w:rsidRPr="00571B01">
        <w:rPr>
          <w:rFonts w:asciiTheme="majorBidi" w:hAnsiTheme="majorBidi" w:cstheme="majorBidi"/>
          <w:spacing w:val="-1"/>
          <w:w w:val="91"/>
          <w:sz w:val="28"/>
          <w:szCs w:val="28"/>
        </w:rPr>
        <w:t>e</w:t>
      </w:r>
      <w:r w:rsidRPr="00571B01">
        <w:rPr>
          <w:rFonts w:asciiTheme="majorBidi" w:hAnsiTheme="majorBidi" w:cstheme="majorBidi"/>
          <w:w w:val="91"/>
          <w:sz w:val="28"/>
          <w:szCs w:val="28"/>
        </w:rPr>
        <w:t>p</w:t>
      </w:r>
      <w:r w:rsidRPr="00571B01">
        <w:rPr>
          <w:rFonts w:asciiTheme="majorBidi" w:hAnsiTheme="majorBidi" w:cstheme="majorBidi"/>
          <w:spacing w:val="18"/>
          <w:w w:val="91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-2"/>
          <w:w w:val="91"/>
          <w:sz w:val="28"/>
          <w:szCs w:val="28"/>
        </w:rPr>
        <w:t>w</w:t>
      </w:r>
      <w:r w:rsidRPr="00571B01">
        <w:rPr>
          <w:rFonts w:asciiTheme="majorBidi" w:hAnsiTheme="majorBidi" w:cstheme="majorBidi"/>
          <w:w w:val="91"/>
          <w:sz w:val="28"/>
          <w:szCs w:val="28"/>
        </w:rPr>
        <w:t>e</w:t>
      </w:r>
      <w:r w:rsidRPr="00571B01">
        <w:rPr>
          <w:rFonts w:asciiTheme="majorBidi" w:hAnsiTheme="majorBidi" w:cstheme="majorBidi"/>
          <w:spacing w:val="-3"/>
          <w:w w:val="91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z w:val="28"/>
          <w:szCs w:val="28"/>
        </w:rPr>
        <w:t>a</w:t>
      </w:r>
      <w:r w:rsidRPr="00571B01">
        <w:rPr>
          <w:rFonts w:asciiTheme="majorBidi" w:hAnsiTheme="majorBidi" w:cstheme="majorBidi"/>
          <w:spacing w:val="1"/>
          <w:sz w:val="28"/>
          <w:szCs w:val="28"/>
        </w:rPr>
        <w:t>d</w:t>
      </w:r>
      <w:r w:rsidRPr="00571B01">
        <w:rPr>
          <w:rFonts w:asciiTheme="majorBidi" w:hAnsiTheme="majorBidi" w:cstheme="majorBidi"/>
          <w:sz w:val="28"/>
          <w:szCs w:val="28"/>
        </w:rPr>
        <w:t>d</w:t>
      </w:r>
      <w:r w:rsidRPr="00571B01">
        <w:rPr>
          <w:rFonts w:asciiTheme="majorBidi" w:hAnsiTheme="majorBidi" w:cstheme="majorBidi"/>
          <w:spacing w:val="3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w w:val="90"/>
          <w:sz w:val="28"/>
          <w:szCs w:val="28"/>
        </w:rPr>
        <w:t>wat</w:t>
      </w:r>
      <w:r w:rsidRPr="00571B01">
        <w:rPr>
          <w:rFonts w:asciiTheme="majorBidi" w:hAnsiTheme="majorBidi" w:cstheme="majorBidi"/>
          <w:spacing w:val="2"/>
          <w:w w:val="90"/>
          <w:sz w:val="28"/>
          <w:szCs w:val="28"/>
        </w:rPr>
        <w:t>e</w:t>
      </w:r>
      <w:r w:rsidRPr="00571B01">
        <w:rPr>
          <w:rFonts w:asciiTheme="majorBidi" w:hAnsiTheme="majorBidi" w:cstheme="majorBidi"/>
          <w:w w:val="90"/>
          <w:sz w:val="28"/>
          <w:szCs w:val="28"/>
        </w:rPr>
        <w:t>r</w:t>
      </w:r>
      <w:r w:rsidRPr="00571B01">
        <w:rPr>
          <w:rFonts w:asciiTheme="majorBidi" w:hAnsiTheme="majorBidi" w:cstheme="majorBidi"/>
          <w:spacing w:val="34"/>
          <w:w w:val="90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w w:val="90"/>
          <w:sz w:val="28"/>
          <w:szCs w:val="28"/>
        </w:rPr>
        <w:t>i</w:t>
      </w:r>
      <w:r w:rsidRPr="00571B01">
        <w:rPr>
          <w:rFonts w:asciiTheme="majorBidi" w:hAnsiTheme="majorBidi" w:cstheme="majorBidi"/>
          <w:w w:val="90"/>
          <w:sz w:val="28"/>
          <w:szCs w:val="28"/>
        </w:rPr>
        <w:t>n</w:t>
      </w:r>
      <w:r w:rsidRPr="00571B01">
        <w:rPr>
          <w:rFonts w:asciiTheme="majorBidi" w:hAnsiTheme="majorBidi" w:cstheme="majorBidi"/>
          <w:spacing w:val="4"/>
          <w:w w:val="90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z w:val="28"/>
          <w:szCs w:val="28"/>
        </w:rPr>
        <w:t>t</w:t>
      </w:r>
      <w:r w:rsidRPr="00571B01">
        <w:rPr>
          <w:rFonts w:asciiTheme="majorBidi" w:hAnsiTheme="majorBidi" w:cstheme="majorBidi"/>
          <w:spacing w:val="-2"/>
          <w:sz w:val="28"/>
          <w:szCs w:val="28"/>
        </w:rPr>
        <w:t>h</w:t>
      </w:r>
      <w:r w:rsidRPr="00571B01">
        <w:rPr>
          <w:rFonts w:asciiTheme="majorBidi" w:hAnsiTheme="majorBidi" w:cstheme="majorBidi"/>
          <w:sz w:val="28"/>
          <w:szCs w:val="28"/>
        </w:rPr>
        <w:t>e</w:t>
      </w:r>
      <w:r w:rsidRPr="00571B01">
        <w:rPr>
          <w:rFonts w:asciiTheme="majorBidi" w:hAnsiTheme="majorBidi" w:cstheme="majorBidi"/>
          <w:spacing w:val="-22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-2"/>
          <w:w w:val="94"/>
          <w:sz w:val="28"/>
          <w:szCs w:val="28"/>
        </w:rPr>
        <w:t>b</w:t>
      </w:r>
      <w:r w:rsidRPr="00571B01">
        <w:rPr>
          <w:rFonts w:asciiTheme="majorBidi" w:hAnsiTheme="majorBidi" w:cstheme="majorBidi"/>
          <w:spacing w:val="2"/>
          <w:w w:val="94"/>
          <w:sz w:val="28"/>
          <w:szCs w:val="28"/>
        </w:rPr>
        <w:t>e</w:t>
      </w:r>
      <w:r w:rsidRPr="00571B01">
        <w:rPr>
          <w:rFonts w:asciiTheme="majorBidi" w:hAnsiTheme="majorBidi" w:cstheme="majorBidi"/>
          <w:w w:val="94"/>
          <w:sz w:val="28"/>
          <w:szCs w:val="28"/>
        </w:rPr>
        <w:t>ak</w:t>
      </w:r>
      <w:r w:rsidRPr="00571B01">
        <w:rPr>
          <w:rFonts w:asciiTheme="majorBidi" w:hAnsiTheme="majorBidi" w:cstheme="majorBidi"/>
          <w:spacing w:val="2"/>
          <w:w w:val="94"/>
          <w:sz w:val="28"/>
          <w:szCs w:val="28"/>
        </w:rPr>
        <w:t>e</w:t>
      </w:r>
      <w:r w:rsidRPr="00571B01">
        <w:rPr>
          <w:rFonts w:asciiTheme="majorBidi" w:hAnsiTheme="majorBidi" w:cstheme="majorBidi"/>
          <w:w w:val="94"/>
          <w:sz w:val="28"/>
          <w:szCs w:val="28"/>
        </w:rPr>
        <w:t>r</w:t>
      </w:r>
      <w:r w:rsidRPr="00571B01">
        <w:rPr>
          <w:rFonts w:asciiTheme="majorBidi" w:hAnsiTheme="majorBidi" w:cstheme="majorBidi"/>
          <w:spacing w:val="4"/>
          <w:w w:val="94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z w:val="28"/>
          <w:szCs w:val="28"/>
        </w:rPr>
        <w:t>a</w:t>
      </w:r>
      <w:r w:rsidRPr="00571B01">
        <w:rPr>
          <w:rFonts w:asciiTheme="majorBidi" w:hAnsiTheme="majorBidi" w:cstheme="majorBidi"/>
          <w:spacing w:val="-1"/>
          <w:sz w:val="28"/>
          <w:szCs w:val="28"/>
        </w:rPr>
        <w:t>n</w:t>
      </w:r>
      <w:r w:rsidRPr="00571B01">
        <w:rPr>
          <w:rFonts w:asciiTheme="majorBidi" w:hAnsiTheme="majorBidi" w:cstheme="majorBidi"/>
          <w:sz w:val="28"/>
          <w:szCs w:val="28"/>
        </w:rPr>
        <w:t>d</w:t>
      </w:r>
      <w:r w:rsidRPr="00571B01">
        <w:rPr>
          <w:rFonts w:asciiTheme="majorBidi" w:hAnsiTheme="majorBidi" w:cstheme="majorBidi"/>
          <w:spacing w:val="5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w w:val="94"/>
          <w:sz w:val="28"/>
          <w:szCs w:val="28"/>
        </w:rPr>
        <w:t>wa</w:t>
      </w:r>
      <w:r w:rsidRPr="00571B01">
        <w:rPr>
          <w:rFonts w:asciiTheme="majorBidi" w:hAnsiTheme="majorBidi" w:cstheme="majorBidi"/>
          <w:spacing w:val="1"/>
          <w:w w:val="94"/>
          <w:sz w:val="28"/>
          <w:szCs w:val="28"/>
        </w:rPr>
        <w:t>s</w:t>
      </w:r>
      <w:r w:rsidRPr="00571B01">
        <w:rPr>
          <w:rFonts w:asciiTheme="majorBidi" w:hAnsiTheme="majorBidi" w:cstheme="majorBidi"/>
          <w:spacing w:val="-2"/>
          <w:w w:val="94"/>
          <w:sz w:val="28"/>
          <w:szCs w:val="28"/>
        </w:rPr>
        <w:t>h</w:t>
      </w:r>
      <w:r w:rsidRPr="00571B01">
        <w:rPr>
          <w:rFonts w:asciiTheme="majorBidi" w:hAnsiTheme="majorBidi" w:cstheme="majorBidi"/>
          <w:spacing w:val="2"/>
          <w:w w:val="94"/>
          <w:sz w:val="28"/>
          <w:szCs w:val="28"/>
        </w:rPr>
        <w:t>e</w:t>
      </w:r>
      <w:r w:rsidRPr="00571B01">
        <w:rPr>
          <w:rFonts w:asciiTheme="majorBidi" w:hAnsiTheme="majorBidi" w:cstheme="majorBidi"/>
          <w:w w:val="94"/>
          <w:sz w:val="28"/>
          <w:szCs w:val="28"/>
        </w:rPr>
        <w:t>d</w:t>
      </w:r>
      <w:r w:rsidRPr="00571B01">
        <w:rPr>
          <w:rFonts w:asciiTheme="majorBidi" w:hAnsiTheme="majorBidi" w:cstheme="majorBidi"/>
          <w:spacing w:val="4"/>
          <w:w w:val="94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-2"/>
          <w:sz w:val="28"/>
          <w:szCs w:val="28"/>
        </w:rPr>
        <w:t>t</w:t>
      </w:r>
      <w:r w:rsidRPr="00571B01">
        <w:rPr>
          <w:rFonts w:asciiTheme="majorBidi" w:hAnsiTheme="majorBidi" w:cstheme="majorBidi"/>
          <w:spacing w:val="1"/>
          <w:sz w:val="28"/>
          <w:szCs w:val="28"/>
        </w:rPr>
        <w:t>h</w:t>
      </w:r>
      <w:r w:rsidRPr="00571B01">
        <w:rPr>
          <w:rFonts w:asciiTheme="majorBidi" w:hAnsiTheme="majorBidi" w:cstheme="majorBidi"/>
          <w:sz w:val="28"/>
          <w:szCs w:val="28"/>
        </w:rPr>
        <w:t>e</w:t>
      </w:r>
      <w:r w:rsidRPr="00571B01">
        <w:rPr>
          <w:rFonts w:asciiTheme="majorBidi" w:hAnsiTheme="majorBidi" w:cstheme="majorBidi"/>
          <w:spacing w:val="-22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w w:val="94"/>
          <w:sz w:val="28"/>
          <w:szCs w:val="28"/>
        </w:rPr>
        <w:t>cr</w:t>
      </w:r>
      <w:r w:rsidRPr="00571B01">
        <w:rPr>
          <w:rFonts w:asciiTheme="majorBidi" w:hAnsiTheme="majorBidi" w:cstheme="majorBidi"/>
          <w:spacing w:val="-1"/>
          <w:w w:val="94"/>
          <w:sz w:val="28"/>
          <w:szCs w:val="28"/>
        </w:rPr>
        <w:t>u</w:t>
      </w:r>
      <w:r w:rsidRPr="00571B01">
        <w:rPr>
          <w:rFonts w:asciiTheme="majorBidi" w:hAnsiTheme="majorBidi" w:cstheme="majorBidi"/>
          <w:spacing w:val="1"/>
          <w:w w:val="94"/>
          <w:sz w:val="28"/>
          <w:szCs w:val="28"/>
        </w:rPr>
        <w:t>s</w:t>
      </w:r>
      <w:r w:rsidRPr="00571B01">
        <w:rPr>
          <w:rFonts w:asciiTheme="majorBidi" w:hAnsiTheme="majorBidi" w:cstheme="majorBidi"/>
          <w:spacing w:val="-2"/>
          <w:w w:val="94"/>
          <w:sz w:val="28"/>
          <w:szCs w:val="28"/>
        </w:rPr>
        <w:t>h</w:t>
      </w:r>
      <w:r w:rsidRPr="00571B01">
        <w:rPr>
          <w:rFonts w:asciiTheme="majorBidi" w:hAnsiTheme="majorBidi" w:cstheme="majorBidi"/>
          <w:spacing w:val="2"/>
          <w:w w:val="94"/>
          <w:sz w:val="28"/>
          <w:szCs w:val="28"/>
        </w:rPr>
        <w:t>e</w:t>
      </w:r>
      <w:r w:rsidRPr="00571B01">
        <w:rPr>
          <w:rFonts w:asciiTheme="majorBidi" w:hAnsiTheme="majorBidi" w:cstheme="majorBidi"/>
          <w:w w:val="94"/>
          <w:sz w:val="28"/>
          <w:szCs w:val="28"/>
        </w:rPr>
        <w:t>d</w:t>
      </w:r>
      <w:r w:rsidRPr="00571B01">
        <w:rPr>
          <w:rFonts w:asciiTheme="majorBidi" w:hAnsiTheme="majorBidi" w:cstheme="majorBidi"/>
          <w:spacing w:val="2"/>
          <w:w w:val="94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w w:val="93"/>
          <w:sz w:val="28"/>
          <w:szCs w:val="28"/>
        </w:rPr>
        <w:t>m</w:t>
      </w:r>
      <w:r w:rsidRPr="00571B01">
        <w:rPr>
          <w:rFonts w:asciiTheme="majorBidi" w:hAnsiTheme="majorBidi" w:cstheme="majorBidi"/>
          <w:w w:val="110"/>
          <w:sz w:val="28"/>
          <w:szCs w:val="28"/>
        </w:rPr>
        <w:t>a</w:t>
      </w:r>
      <w:r w:rsidRPr="00571B01">
        <w:rPr>
          <w:rFonts w:asciiTheme="majorBidi" w:hAnsiTheme="majorBidi" w:cstheme="majorBidi"/>
          <w:w w:val="98"/>
          <w:sz w:val="28"/>
          <w:szCs w:val="28"/>
        </w:rPr>
        <w:t>t</w:t>
      </w:r>
      <w:r w:rsidRPr="00571B01">
        <w:rPr>
          <w:rFonts w:asciiTheme="majorBidi" w:hAnsiTheme="majorBidi" w:cstheme="majorBidi"/>
          <w:spacing w:val="2"/>
          <w:w w:val="93"/>
          <w:sz w:val="28"/>
          <w:szCs w:val="28"/>
        </w:rPr>
        <w:t>e</w:t>
      </w:r>
      <w:r w:rsidRPr="00571B01">
        <w:rPr>
          <w:rFonts w:asciiTheme="majorBidi" w:hAnsiTheme="majorBidi" w:cstheme="majorBidi"/>
          <w:w w:val="93"/>
          <w:sz w:val="28"/>
          <w:szCs w:val="28"/>
        </w:rPr>
        <w:t>r</w:t>
      </w:r>
      <w:r w:rsidRPr="00571B01">
        <w:rPr>
          <w:rFonts w:asciiTheme="majorBidi" w:hAnsiTheme="majorBidi" w:cstheme="majorBidi"/>
          <w:spacing w:val="1"/>
          <w:w w:val="75"/>
          <w:sz w:val="28"/>
          <w:szCs w:val="28"/>
        </w:rPr>
        <w:t>i</w:t>
      </w:r>
      <w:r w:rsidRPr="00571B01">
        <w:rPr>
          <w:rFonts w:asciiTheme="majorBidi" w:hAnsiTheme="majorBidi" w:cstheme="majorBidi"/>
          <w:w w:val="110"/>
          <w:sz w:val="28"/>
          <w:szCs w:val="28"/>
        </w:rPr>
        <w:t>a</w:t>
      </w:r>
      <w:r w:rsidRPr="00571B01">
        <w:rPr>
          <w:rFonts w:asciiTheme="majorBidi" w:hAnsiTheme="majorBidi" w:cstheme="majorBidi"/>
          <w:w w:val="71"/>
          <w:sz w:val="28"/>
          <w:szCs w:val="28"/>
        </w:rPr>
        <w:t>l</w:t>
      </w:r>
      <w:r w:rsidRPr="00571B01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w w:val="73"/>
          <w:sz w:val="28"/>
          <w:szCs w:val="28"/>
        </w:rPr>
        <w:t>f</w:t>
      </w:r>
      <w:r w:rsidRPr="00571B01">
        <w:rPr>
          <w:rFonts w:asciiTheme="majorBidi" w:hAnsiTheme="majorBidi" w:cstheme="majorBidi"/>
          <w:w w:val="93"/>
          <w:sz w:val="28"/>
          <w:szCs w:val="28"/>
        </w:rPr>
        <w:t>r</w:t>
      </w:r>
      <w:r w:rsidRPr="00571B01">
        <w:rPr>
          <w:rFonts w:asciiTheme="majorBidi" w:hAnsiTheme="majorBidi" w:cstheme="majorBidi"/>
          <w:spacing w:val="-1"/>
          <w:w w:val="89"/>
          <w:sz w:val="28"/>
          <w:szCs w:val="28"/>
        </w:rPr>
        <w:t>o</w:t>
      </w:r>
      <w:r w:rsidRPr="00571B01">
        <w:rPr>
          <w:rFonts w:asciiTheme="majorBidi" w:hAnsiTheme="majorBidi" w:cstheme="majorBidi"/>
          <w:w w:val="93"/>
          <w:sz w:val="28"/>
          <w:szCs w:val="28"/>
        </w:rPr>
        <w:t>m</w:t>
      </w:r>
      <w:r w:rsidRPr="00571B01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sz w:val="28"/>
          <w:szCs w:val="28"/>
        </w:rPr>
        <w:t>d</w:t>
      </w:r>
      <w:r w:rsidRPr="00571B01">
        <w:rPr>
          <w:rFonts w:asciiTheme="majorBidi" w:hAnsiTheme="majorBidi" w:cstheme="majorBidi"/>
          <w:spacing w:val="-1"/>
          <w:sz w:val="28"/>
          <w:szCs w:val="28"/>
        </w:rPr>
        <w:t>u</w:t>
      </w:r>
      <w:r w:rsidRPr="00571B01">
        <w:rPr>
          <w:rFonts w:asciiTheme="majorBidi" w:hAnsiTheme="majorBidi" w:cstheme="majorBidi"/>
          <w:spacing w:val="1"/>
          <w:sz w:val="28"/>
          <w:szCs w:val="28"/>
        </w:rPr>
        <w:t>s</w:t>
      </w:r>
      <w:r w:rsidRPr="00571B01">
        <w:rPr>
          <w:rFonts w:asciiTheme="majorBidi" w:hAnsiTheme="majorBidi" w:cstheme="majorBidi"/>
          <w:sz w:val="28"/>
          <w:szCs w:val="28"/>
        </w:rPr>
        <w:t xml:space="preserve">t </w:t>
      </w:r>
      <w:r w:rsidRPr="00571B01">
        <w:rPr>
          <w:rFonts w:asciiTheme="majorBidi" w:hAnsiTheme="majorBidi" w:cstheme="majorBidi"/>
          <w:spacing w:val="-1"/>
          <w:w w:val="91"/>
          <w:sz w:val="28"/>
          <w:szCs w:val="28"/>
        </w:rPr>
        <w:t>(</w:t>
      </w:r>
      <w:r w:rsidRPr="00571B01">
        <w:rPr>
          <w:rFonts w:asciiTheme="majorBidi" w:hAnsiTheme="majorBidi" w:cstheme="majorBidi"/>
          <w:spacing w:val="1"/>
          <w:w w:val="91"/>
          <w:sz w:val="28"/>
          <w:szCs w:val="28"/>
        </w:rPr>
        <w:t>s</w:t>
      </w:r>
      <w:r w:rsidRPr="00571B01">
        <w:rPr>
          <w:rFonts w:asciiTheme="majorBidi" w:hAnsiTheme="majorBidi" w:cstheme="majorBidi"/>
          <w:spacing w:val="2"/>
          <w:w w:val="91"/>
          <w:sz w:val="28"/>
          <w:szCs w:val="28"/>
        </w:rPr>
        <w:t>e</w:t>
      </w:r>
      <w:r w:rsidRPr="00571B01">
        <w:rPr>
          <w:rFonts w:asciiTheme="majorBidi" w:hAnsiTheme="majorBidi" w:cstheme="majorBidi"/>
          <w:w w:val="91"/>
          <w:sz w:val="28"/>
          <w:szCs w:val="28"/>
        </w:rPr>
        <w:t>e</w:t>
      </w:r>
      <w:r w:rsidRPr="00571B01">
        <w:rPr>
          <w:rFonts w:asciiTheme="majorBidi" w:hAnsiTheme="majorBidi" w:cstheme="majorBidi"/>
          <w:spacing w:val="5"/>
          <w:w w:val="91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w w:val="73"/>
          <w:sz w:val="28"/>
          <w:szCs w:val="28"/>
        </w:rPr>
        <w:t>f</w:t>
      </w:r>
      <w:r w:rsidRPr="00571B01">
        <w:rPr>
          <w:rFonts w:asciiTheme="majorBidi" w:hAnsiTheme="majorBidi" w:cstheme="majorBidi"/>
          <w:spacing w:val="-1"/>
          <w:w w:val="75"/>
          <w:sz w:val="28"/>
          <w:szCs w:val="28"/>
        </w:rPr>
        <w:t>i</w:t>
      </w:r>
      <w:r w:rsidRPr="00571B01">
        <w:rPr>
          <w:rFonts w:asciiTheme="majorBidi" w:hAnsiTheme="majorBidi" w:cstheme="majorBidi"/>
          <w:spacing w:val="1"/>
          <w:w w:val="90"/>
          <w:sz w:val="28"/>
          <w:szCs w:val="28"/>
        </w:rPr>
        <w:t>g</w:t>
      </w:r>
      <w:r w:rsidRPr="00571B01">
        <w:rPr>
          <w:rFonts w:asciiTheme="majorBidi" w:hAnsiTheme="majorBidi" w:cstheme="majorBidi"/>
          <w:spacing w:val="-1"/>
          <w:w w:val="98"/>
          <w:sz w:val="28"/>
          <w:szCs w:val="28"/>
        </w:rPr>
        <w:t>u</w:t>
      </w:r>
      <w:r w:rsidRPr="00571B01">
        <w:rPr>
          <w:rFonts w:asciiTheme="majorBidi" w:hAnsiTheme="majorBidi" w:cstheme="majorBidi"/>
          <w:w w:val="93"/>
          <w:sz w:val="28"/>
          <w:szCs w:val="28"/>
        </w:rPr>
        <w:t>re</w:t>
      </w:r>
      <w:r w:rsidRPr="00571B01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="00531F22">
        <w:rPr>
          <w:rFonts w:asciiTheme="majorBidi" w:hAnsiTheme="majorBidi" w:cstheme="majorBidi"/>
          <w:spacing w:val="-1"/>
          <w:sz w:val="28"/>
          <w:szCs w:val="28"/>
        </w:rPr>
        <w:t>6</w:t>
      </w:r>
      <w:r w:rsidRPr="00571B01">
        <w:rPr>
          <w:rFonts w:asciiTheme="majorBidi" w:hAnsiTheme="majorBidi" w:cstheme="majorBidi"/>
          <w:spacing w:val="-1"/>
          <w:sz w:val="28"/>
          <w:szCs w:val="28"/>
        </w:rPr>
        <w:t>)</w:t>
      </w:r>
      <w:r w:rsidRPr="00571B01">
        <w:rPr>
          <w:rFonts w:asciiTheme="majorBidi" w:hAnsiTheme="majorBidi" w:cstheme="majorBidi"/>
          <w:sz w:val="28"/>
          <w:szCs w:val="28"/>
        </w:rPr>
        <w:t>,</w:t>
      </w:r>
      <w:r w:rsidRPr="00571B01">
        <w:rPr>
          <w:rFonts w:asciiTheme="majorBidi" w:hAnsiTheme="majorBidi" w:cstheme="majorBidi"/>
          <w:spacing w:val="-21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w w:val="90"/>
          <w:sz w:val="28"/>
          <w:szCs w:val="28"/>
        </w:rPr>
        <w:t>we</w:t>
      </w:r>
      <w:r w:rsidRPr="00571B01">
        <w:rPr>
          <w:rFonts w:asciiTheme="majorBidi" w:hAnsiTheme="majorBidi" w:cstheme="majorBidi"/>
          <w:spacing w:val="2"/>
          <w:w w:val="90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-2"/>
          <w:w w:val="90"/>
          <w:sz w:val="28"/>
          <w:szCs w:val="28"/>
        </w:rPr>
        <w:t>w</w:t>
      </w:r>
      <w:r w:rsidRPr="00571B01">
        <w:rPr>
          <w:rFonts w:asciiTheme="majorBidi" w:hAnsiTheme="majorBidi" w:cstheme="majorBidi"/>
          <w:spacing w:val="2"/>
          <w:w w:val="90"/>
          <w:sz w:val="28"/>
          <w:szCs w:val="28"/>
        </w:rPr>
        <w:t>e</w:t>
      </w:r>
      <w:r w:rsidRPr="00571B01">
        <w:rPr>
          <w:rFonts w:asciiTheme="majorBidi" w:hAnsiTheme="majorBidi" w:cstheme="majorBidi"/>
          <w:spacing w:val="-3"/>
          <w:w w:val="90"/>
          <w:sz w:val="28"/>
          <w:szCs w:val="28"/>
        </w:rPr>
        <w:t>r</w:t>
      </w:r>
      <w:r w:rsidRPr="00571B01">
        <w:rPr>
          <w:rFonts w:asciiTheme="majorBidi" w:hAnsiTheme="majorBidi" w:cstheme="majorBidi"/>
          <w:w w:val="90"/>
          <w:sz w:val="28"/>
          <w:szCs w:val="28"/>
        </w:rPr>
        <w:t>e</w:t>
      </w:r>
      <w:r w:rsidRPr="00571B01">
        <w:rPr>
          <w:rFonts w:asciiTheme="majorBidi" w:hAnsiTheme="majorBidi" w:cstheme="majorBidi"/>
          <w:spacing w:val="8"/>
          <w:w w:val="90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w w:val="90"/>
          <w:sz w:val="28"/>
          <w:szCs w:val="28"/>
        </w:rPr>
        <w:t>wa</w:t>
      </w:r>
      <w:r w:rsidRPr="00571B01">
        <w:rPr>
          <w:rFonts w:asciiTheme="majorBidi" w:hAnsiTheme="majorBidi" w:cstheme="majorBidi"/>
          <w:spacing w:val="1"/>
          <w:w w:val="90"/>
          <w:sz w:val="28"/>
          <w:szCs w:val="28"/>
        </w:rPr>
        <w:t>s</w:t>
      </w:r>
      <w:r w:rsidRPr="00571B01">
        <w:rPr>
          <w:rFonts w:asciiTheme="majorBidi" w:hAnsiTheme="majorBidi" w:cstheme="majorBidi"/>
          <w:spacing w:val="-2"/>
          <w:w w:val="90"/>
          <w:sz w:val="28"/>
          <w:szCs w:val="28"/>
        </w:rPr>
        <w:t>h</w:t>
      </w:r>
      <w:r w:rsidRPr="00571B01">
        <w:rPr>
          <w:rFonts w:asciiTheme="majorBidi" w:hAnsiTheme="majorBidi" w:cstheme="majorBidi"/>
          <w:spacing w:val="2"/>
          <w:w w:val="90"/>
          <w:sz w:val="28"/>
          <w:szCs w:val="28"/>
        </w:rPr>
        <w:t>e</w:t>
      </w:r>
      <w:r w:rsidRPr="00571B01">
        <w:rPr>
          <w:rFonts w:asciiTheme="majorBidi" w:hAnsiTheme="majorBidi" w:cstheme="majorBidi"/>
          <w:w w:val="90"/>
          <w:sz w:val="28"/>
          <w:szCs w:val="28"/>
        </w:rPr>
        <w:t>d</w:t>
      </w:r>
      <w:r w:rsidRPr="00571B01">
        <w:rPr>
          <w:rFonts w:asciiTheme="majorBidi" w:hAnsiTheme="majorBidi" w:cstheme="majorBidi"/>
          <w:spacing w:val="41"/>
          <w:w w:val="90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-1"/>
          <w:w w:val="98"/>
          <w:sz w:val="28"/>
          <w:szCs w:val="28"/>
        </w:rPr>
        <w:t>un</w:t>
      </w:r>
      <w:r w:rsidRPr="00571B01">
        <w:rPr>
          <w:rFonts w:asciiTheme="majorBidi" w:hAnsiTheme="majorBidi" w:cstheme="majorBidi"/>
          <w:spacing w:val="-2"/>
          <w:w w:val="98"/>
          <w:sz w:val="28"/>
          <w:szCs w:val="28"/>
        </w:rPr>
        <w:t>t</w:t>
      </w:r>
      <w:r w:rsidRPr="00571B01">
        <w:rPr>
          <w:rFonts w:asciiTheme="majorBidi" w:hAnsiTheme="majorBidi" w:cstheme="majorBidi"/>
          <w:spacing w:val="1"/>
          <w:w w:val="75"/>
          <w:sz w:val="28"/>
          <w:szCs w:val="28"/>
        </w:rPr>
        <w:t>i</w:t>
      </w:r>
      <w:r w:rsidRPr="00571B01">
        <w:rPr>
          <w:rFonts w:asciiTheme="majorBidi" w:hAnsiTheme="majorBidi" w:cstheme="majorBidi"/>
          <w:w w:val="71"/>
          <w:sz w:val="28"/>
          <w:szCs w:val="28"/>
        </w:rPr>
        <w:t>l</w:t>
      </w:r>
      <w:r w:rsidRPr="00571B01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z w:val="28"/>
          <w:szCs w:val="28"/>
        </w:rPr>
        <w:t>t</w:t>
      </w:r>
      <w:r w:rsidRPr="00571B01">
        <w:rPr>
          <w:rFonts w:asciiTheme="majorBidi" w:hAnsiTheme="majorBidi" w:cstheme="majorBidi"/>
          <w:spacing w:val="-2"/>
          <w:sz w:val="28"/>
          <w:szCs w:val="28"/>
        </w:rPr>
        <w:t>h</w:t>
      </w:r>
      <w:r w:rsidRPr="00571B01">
        <w:rPr>
          <w:rFonts w:asciiTheme="majorBidi" w:hAnsiTheme="majorBidi" w:cstheme="majorBidi"/>
          <w:sz w:val="28"/>
          <w:szCs w:val="28"/>
        </w:rPr>
        <w:t>e</w:t>
      </w:r>
      <w:r w:rsidRPr="00571B01">
        <w:rPr>
          <w:rFonts w:asciiTheme="majorBidi" w:hAnsiTheme="majorBidi" w:cstheme="majorBidi"/>
          <w:spacing w:val="-22"/>
          <w:sz w:val="28"/>
          <w:szCs w:val="28"/>
        </w:rPr>
        <w:t xml:space="preserve"> </w:t>
      </w:r>
      <w:r w:rsidR="00531F22" w:rsidRPr="00571B01">
        <w:rPr>
          <w:rFonts w:asciiTheme="majorBidi" w:hAnsiTheme="majorBidi" w:cstheme="majorBidi"/>
          <w:w w:val="93"/>
          <w:sz w:val="28"/>
          <w:szCs w:val="28"/>
        </w:rPr>
        <w:t>c</w:t>
      </w:r>
      <w:r w:rsidR="00531F22" w:rsidRPr="00571B01">
        <w:rPr>
          <w:rFonts w:asciiTheme="majorBidi" w:hAnsiTheme="majorBidi" w:cstheme="majorBidi"/>
          <w:spacing w:val="-1"/>
          <w:w w:val="89"/>
          <w:sz w:val="28"/>
          <w:szCs w:val="28"/>
        </w:rPr>
        <w:t>o</w:t>
      </w:r>
      <w:r w:rsidR="00531F22" w:rsidRPr="00571B01">
        <w:rPr>
          <w:rFonts w:asciiTheme="majorBidi" w:hAnsiTheme="majorBidi" w:cstheme="majorBidi"/>
          <w:w w:val="71"/>
          <w:sz w:val="28"/>
          <w:szCs w:val="28"/>
        </w:rPr>
        <w:t>l</w:t>
      </w:r>
      <w:r w:rsidR="00531F22" w:rsidRPr="00571B01">
        <w:rPr>
          <w:rFonts w:asciiTheme="majorBidi" w:hAnsiTheme="majorBidi" w:cstheme="majorBidi"/>
          <w:spacing w:val="-1"/>
          <w:w w:val="89"/>
          <w:sz w:val="28"/>
          <w:szCs w:val="28"/>
        </w:rPr>
        <w:t>o</w:t>
      </w:r>
      <w:r w:rsidR="00531F22" w:rsidRPr="00571B01">
        <w:rPr>
          <w:rFonts w:asciiTheme="majorBidi" w:hAnsiTheme="majorBidi" w:cstheme="majorBidi"/>
          <w:spacing w:val="-1"/>
          <w:w w:val="98"/>
          <w:sz w:val="28"/>
          <w:szCs w:val="28"/>
        </w:rPr>
        <w:t>r</w:t>
      </w:r>
      <w:r w:rsidRPr="00571B01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-1"/>
          <w:w w:val="82"/>
          <w:sz w:val="28"/>
          <w:szCs w:val="28"/>
        </w:rPr>
        <w:t>o</w:t>
      </w:r>
      <w:r w:rsidRPr="00571B01">
        <w:rPr>
          <w:rFonts w:asciiTheme="majorBidi" w:hAnsiTheme="majorBidi" w:cstheme="majorBidi"/>
          <w:w w:val="82"/>
          <w:sz w:val="28"/>
          <w:szCs w:val="28"/>
        </w:rPr>
        <w:t>f</w:t>
      </w:r>
      <w:r w:rsidRPr="00571B01">
        <w:rPr>
          <w:rFonts w:asciiTheme="majorBidi" w:hAnsiTheme="majorBidi" w:cstheme="majorBidi"/>
          <w:spacing w:val="13"/>
          <w:w w:val="82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w w:val="93"/>
          <w:sz w:val="28"/>
          <w:szCs w:val="28"/>
        </w:rPr>
        <w:t>wat</w:t>
      </w:r>
      <w:r w:rsidRPr="00571B01">
        <w:rPr>
          <w:rFonts w:asciiTheme="majorBidi" w:hAnsiTheme="majorBidi" w:cstheme="majorBidi"/>
          <w:spacing w:val="2"/>
          <w:w w:val="93"/>
          <w:sz w:val="28"/>
          <w:szCs w:val="28"/>
        </w:rPr>
        <w:t>e</w:t>
      </w:r>
      <w:r w:rsidRPr="00571B01">
        <w:rPr>
          <w:rFonts w:asciiTheme="majorBidi" w:hAnsiTheme="majorBidi" w:cstheme="majorBidi"/>
          <w:w w:val="93"/>
          <w:sz w:val="28"/>
          <w:szCs w:val="28"/>
        </w:rPr>
        <w:t>r</w:t>
      </w:r>
      <w:r w:rsidRPr="00571B01">
        <w:rPr>
          <w:rFonts w:asciiTheme="majorBidi" w:hAnsiTheme="majorBidi" w:cstheme="majorBidi"/>
          <w:spacing w:val="13"/>
          <w:w w:val="93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w w:val="93"/>
          <w:sz w:val="28"/>
          <w:szCs w:val="28"/>
        </w:rPr>
        <w:t>b</w:t>
      </w:r>
      <w:r w:rsidRPr="00571B01">
        <w:rPr>
          <w:rFonts w:asciiTheme="majorBidi" w:hAnsiTheme="majorBidi" w:cstheme="majorBidi"/>
          <w:spacing w:val="2"/>
          <w:w w:val="93"/>
          <w:sz w:val="28"/>
          <w:szCs w:val="28"/>
        </w:rPr>
        <w:t>e</w:t>
      </w:r>
      <w:r w:rsidRPr="00571B01">
        <w:rPr>
          <w:rFonts w:asciiTheme="majorBidi" w:hAnsiTheme="majorBidi" w:cstheme="majorBidi"/>
          <w:w w:val="93"/>
          <w:sz w:val="28"/>
          <w:szCs w:val="28"/>
        </w:rPr>
        <w:t>c</w:t>
      </w:r>
      <w:r w:rsidRPr="00571B01">
        <w:rPr>
          <w:rFonts w:asciiTheme="majorBidi" w:hAnsiTheme="majorBidi" w:cstheme="majorBidi"/>
          <w:spacing w:val="-1"/>
          <w:w w:val="93"/>
          <w:sz w:val="28"/>
          <w:szCs w:val="28"/>
        </w:rPr>
        <w:t>om</w:t>
      </w:r>
      <w:r w:rsidRPr="00571B01">
        <w:rPr>
          <w:rFonts w:asciiTheme="majorBidi" w:hAnsiTheme="majorBidi" w:cstheme="majorBidi"/>
          <w:w w:val="93"/>
          <w:sz w:val="28"/>
          <w:szCs w:val="28"/>
        </w:rPr>
        <w:t>e</w:t>
      </w:r>
      <w:r w:rsidRPr="00571B01">
        <w:rPr>
          <w:rFonts w:asciiTheme="majorBidi" w:hAnsiTheme="majorBidi" w:cstheme="majorBidi"/>
          <w:spacing w:val="-2"/>
          <w:w w:val="93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w w:val="85"/>
          <w:sz w:val="28"/>
          <w:szCs w:val="28"/>
        </w:rPr>
        <w:t>l</w:t>
      </w:r>
      <w:r w:rsidRPr="00571B01">
        <w:rPr>
          <w:rFonts w:asciiTheme="majorBidi" w:hAnsiTheme="majorBidi" w:cstheme="majorBidi"/>
          <w:spacing w:val="1"/>
          <w:w w:val="85"/>
          <w:sz w:val="28"/>
          <w:szCs w:val="28"/>
        </w:rPr>
        <w:t>i</w:t>
      </w:r>
      <w:r w:rsidRPr="00571B01">
        <w:rPr>
          <w:rFonts w:asciiTheme="majorBidi" w:hAnsiTheme="majorBidi" w:cstheme="majorBidi"/>
          <w:spacing w:val="-3"/>
          <w:w w:val="85"/>
          <w:sz w:val="28"/>
          <w:szCs w:val="28"/>
        </w:rPr>
        <w:t>k</w:t>
      </w:r>
      <w:r w:rsidRPr="00571B01">
        <w:rPr>
          <w:rFonts w:asciiTheme="majorBidi" w:hAnsiTheme="majorBidi" w:cstheme="majorBidi"/>
          <w:w w:val="85"/>
          <w:sz w:val="28"/>
          <w:szCs w:val="28"/>
        </w:rPr>
        <w:t>e</w:t>
      </w:r>
      <w:r w:rsidRPr="00571B01">
        <w:rPr>
          <w:rFonts w:asciiTheme="majorBidi" w:hAnsiTheme="majorBidi" w:cstheme="majorBidi"/>
          <w:spacing w:val="-4"/>
          <w:w w:val="85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w w:val="85"/>
          <w:sz w:val="28"/>
          <w:szCs w:val="28"/>
        </w:rPr>
        <w:t>w</w:t>
      </w:r>
      <w:r w:rsidRPr="00571B01">
        <w:rPr>
          <w:rFonts w:asciiTheme="majorBidi" w:hAnsiTheme="majorBidi" w:cstheme="majorBidi"/>
          <w:spacing w:val="1"/>
          <w:w w:val="85"/>
          <w:sz w:val="28"/>
          <w:szCs w:val="28"/>
        </w:rPr>
        <w:t>hi</w:t>
      </w:r>
      <w:r w:rsidRPr="00571B01">
        <w:rPr>
          <w:rFonts w:asciiTheme="majorBidi" w:hAnsiTheme="majorBidi" w:cstheme="majorBidi"/>
          <w:spacing w:val="-2"/>
          <w:w w:val="85"/>
          <w:sz w:val="28"/>
          <w:szCs w:val="28"/>
        </w:rPr>
        <w:t>t</w:t>
      </w:r>
      <w:r w:rsidRPr="00571B01">
        <w:rPr>
          <w:rFonts w:asciiTheme="majorBidi" w:hAnsiTheme="majorBidi" w:cstheme="majorBidi"/>
          <w:spacing w:val="2"/>
          <w:w w:val="85"/>
          <w:sz w:val="28"/>
          <w:szCs w:val="28"/>
        </w:rPr>
        <w:t>e</w:t>
      </w:r>
      <w:r w:rsidRPr="00571B01">
        <w:rPr>
          <w:rFonts w:asciiTheme="majorBidi" w:hAnsiTheme="majorBidi" w:cstheme="majorBidi"/>
          <w:w w:val="85"/>
          <w:sz w:val="28"/>
          <w:szCs w:val="28"/>
        </w:rPr>
        <w:t>,</w:t>
      </w:r>
      <w:r w:rsidRPr="00571B01">
        <w:rPr>
          <w:rFonts w:asciiTheme="majorBidi" w:hAnsiTheme="majorBidi" w:cstheme="majorBidi"/>
          <w:spacing w:val="41"/>
          <w:w w:val="85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z w:val="28"/>
          <w:szCs w:val="28"/>
        </w:rPr>
        <w:t>a</w:t>
      </w:r>
      <w:r w:rsidRPr="00571B01">
        <w:rPr>
          <w:rFonts w:asciiTheme="majorBidi" w:hAnsiTheme="majorBidi" w:cstheme="majorBidi"/>
          <w:spacing w:val="-1"/>
          <w:sz w:val="28"/>
          <w:szCs w:val="28"/>
        </w:rPr>
        <w:t>n</w:t>
      </w:r>
      <w:r w:rsidRPr="00571B01">
        <w:rPr>
          <w:rFonts w:asciiTheme="majorBidi" w:hAnsiTheme="majorBidi" w:cstheme="majorBidi"/>
          <w:sz w:val="28"/>
          <w:szCs w:val="28"/>
        </w:rPr>
        <w:t>d</w:t>
      </w:r>
      <w:r w:rsidRPr="00571B01">
        <w:rPr>
          <w:rFonts w:asciiTheme="majorBidi" w:hAnsiTheme="majorBidi" w:cstheme="majorBidi"/>
          <w:spacing w:val="5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w w:val="94"/>
          <w:sz w:val="28"/>
          <w:szCs w:val="28"/>
        </w:rPr>
        <w:t>t</w:t>
      </w:r>
      <w:r w:rsidRPr="00571B01">
        <w:rPr>
          <w:rFonts w:asciiTheme="majorBidi" w:hAnsiTheme="majorBidi" w:cstheme="majorBidi"/>
          <w:spacing w:val="-2"/>
          <w:w w:val="94"/>
          <w:sz w:val="28"/>
          <w:szCs w:val="28"/>
        </w:rPr>
        <w:t>h</w:t>
      </w:r>
      <w:r w:rsidRPr="00571B01">
        <w:rPr>
          <w:rFonts w:asciiTheme="majorBidi" w:hAnsiTheme="majorBidi" w:cstheme="majorBidi"/>
          <w:spacing w:val="2"/>
          <w:w w:val="94"/>
          <w:sz w:val="28"/>
          <w:szCs w:val="28"/>
        </w:rPr>
        <w:t>e</w:t>
      </w:r>
      <w:r w:rsidRPr="00571B01">
        <w:rPr>
          <w:rFonts w:asciiTheme="majorBidi" w:hAnsiTheme="majorBidi" w:cstheme="majorBidi"/>
          <w:w w:val="94"/>
          <w:sz w:val="28"/>
          <w:szCs w:val="28"/>
        </w:rPr>
        <w:t>n</w:t>
      </w:r>
      <w:r w:rsidRPr="00571B01">
        <w:rPr>
          <w:rFonts w:asciiTheme="majorBidi" w:hAnsiTheme="majorBidi" w:cstheme="majorBidi"/>
          <w:spacing w:val="5"/>
          <w:w w:val="94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sz w:val="28"/>
          <w:szCs w:val="28"/>
        </w:rPr>
        <w:t>p</w:t>
      </w:r>
      <w:r w:rsidRPr="00571B01">
        <w:rPr>
          <w:rFonts w:asciiTheme="majorBidi" w:hAnsiTheme="majorBidi" w:cstheme="majorBidi"/>
          <w:spacing w:val="-1"/>
          <w:sz w:val="28"/>
          <w:szCs w:val="28"/>
        </w:rPr>
        <w:t>u</w:t>
      </w:r>
      <w:r w:rsidRPr="00571B01">
        <w:rPr>
          <w:rFonts w:asciiTheme="majorBidi" w:hAnsiTheme="majorBidi" w:cstheme="majorBidi"/>
          <w:sz w:val="28"/>
          <w:szCs w:val="28"/>
        </w:rPr>
        <w:t xml:space="preserve">t </w:t>
      </w:r>
      <w:r w:rsidRPr="00571B01">
        <w:rPr>
          <w:rFonts w:asciiTheme="majorBidi" w:hAnsiTheme="majorBidi" w:cstheme="majorBidi"/>
          <w:w w:val="96"/>
          <w:sz w:val="28"/>
          <w:szCs w:val="28"/>
        </w:rPr>
        <w:t>ac</w:t>
      </w:r>
      <w:r w:rsidRPr="00571B01">
        <w:rPr>
          <w:rFonts w:asciiTheme="majorBidi" w:hAnsiTheme="majorBidi" w:cstheme="majorBidi"/>
          <w:spacing w:val="2"/>
          <w:w w:val="96"/>
          <w:sz w:val="28"/>
          <w:szCs w:val="28"/>
        </w:rPr>
        <w:t>e</w:t>
      </w:r>
      <w:r w:rsidRPr="00571B01">
        <w:rPr>
          <w:rFonts w:asciiTheme="majorBidi" w:hAnsiTheme="majorBidi" w:cstheme="majorBidi"/>
          <w:w w:val="96"/>
          <w:sz w:val="28"/>
          <w:szCs w:val="28"/>
        </w:rPr>
        <w:t>t</w:t>
      </w:r>
      <w:r w:rsidRPr="00571B01">
        <w:rPr>
          <w:rFonts w:asciiTheme="majorBidi" w:hAnsiTheme="majorBidi" w:cstheme="majorBidi"/>
          <w:spacing w:val="-1"/>
          <w:w w:val="96"/>
          <w:sz w:val="28"/>
          <w:szCs w:val="28"/>
        </w:rPr>
        <w:t>on</w:t>
      </w:r>
      <w:r w:rsidRPr="00571B01">
        <w:rPr>
          <w:rFonts w:asciiTheme="majorBidi" w:hAnsiTheme="majorBidi" w:cstheme="majorBidi"/>
          <w:w w:val="96"/>
          <w:sz w:val="28"/>
          <w:szCs w:val="28"/>
        </w:rPr>
        <w:t>e</w:t>
      </w:r>
      <w:r w:rsidRPr="00571B01">
        <w:rPr>
          <w:rFonts w:asciiTheme="majorBidi" w:hAnsiTheme="majorBidi" w:cstheme="majorBidi"/>
          <w:spacing w:val="3"/>
          <w:w w:val="96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z w:val="28"/>
          <w:szCs w:val="28"/>
        </w:rPr>
        <w:t>to</w:t>
      </w:r>
      <w:r w:rsidRPr="00571B01">
        <w:rPr>
          <w:rFonts w:asciiTheme="majorBidi" w:hAnsiTheme="majorBidi" w:cstheme="majorBidi"/>
          <w:spacing w:val="-21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w w:val="88"/>
          <w:sz w:val="28"/>
          <w:szCs w:val="28"/>
        </w:rPr>
        <w:t>d</w:t>
      </w:r>
      <w:r w:rsidRPr="00571B01">
        <w:rPr>
          <w:rFonts w:asciiTheme="majorBidi" w:hAnsiTheme="majorBidi" w:cstheme="majorBidi"/>
          <w:spacing w:val="-1"/>
          <w:w w:val="88"/>
          <w:sz w:val="28"/>
          <w:szCs w:val="28"/>
        </w:rPr>
        <w:t>r</w:t>
      </w:r>
      <w:r w:rsidRPr="00571B01">
        <w:rPr>
          <w:rFonts w:asciiTheme="majorBidi" w:hAnsiTheme="majorBidi" w:cstheme="majorBidi"/>
          <w:w w:val="88"/>
          <w:sz w:val="28"/>
          <w:szCs w:val="28"/>
        </w:rPr>
        <w:t>y</w:t>
      </w:r>
      <w:r w:rsidRPr="00571B01">
        <w:rPr>
          <w:rFonts w:asciiTheme="majorBidi" w:hAnsiTheme="majorBidi" w:cstheme="majorBidi"/>
          <w:spacing w:val="1"/>
          <w:w w:val="88"/>
          <w:sz w:val="28"/>
          <w:szCs w:val="28"/>
        </w:rPr>
        <w:t>i</w:t>
      </w:r>
      <w:r w:rsidRPr="00571B01">
        <w:rPr>
          <w:rFonts w:asciiTheme="majorBidi" w:hAnsiTheme="majorBidi" w:cstheme="majorBidi"/>
          <w:spacing w:val="-1"/>
          <w:w w:val="88"/>
          <w:sz w:val="28"/>
          <w:szCs w:val="28"/>
        </w:rPr>
        <w:t>n</w:t>
      </w:r>
      <w:r w:rsidRPr="00571B01">
        <w:rPr>
          <w:rFonts w:asciiTheme="majorBidi" w:hAnsiTheme="majorBidi" w:cstheme="majorBidi"/>
          <w:w w:val="88"/>
          <w:sz w:val="28"/>
          <w:szCs w:val="28"/>
        </w:rPr>
        <w:t>g</w:t>
      </w:r>
      <w:r w:rsidRPr="00571B01">
        <w:rPr>
          <w:rFonts w:asciiTheme="majorBidi" w:hAnsiTheme="majorBidi" w:cstheme="majorBidi"/>
          <w:spacing w:val="12"/>
          <w:w w:val="88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z w:val="28"/>
          <w:szCs w:val="28"/>
        </w:rPr>
        <w:t>t</w:t>
      </w:r>
      <w:r w:rsidRPr="00571B01">
        <w:rPr>
          <w:rFonts w:asciiTheme="majorBidi" w:hAnsiTheme="majorBidi" w:cstheme="majorBidi"/>
          <w:spacing w:val="1"/>
          <w:sz w:val="28"/>
          <w:szCs w:val="28"/>
        </w:rPr>
        <w:t>h</w:t>
      </w:r>
      <w:r w:rsidRPr="00571B01">
        <w:rPr>
          <w:rFonts w:asciiTheme="majorBidi" w:hAnsiTheme="majorBidi" w:cstheme="majorBidi"/>
          <w:sz w:val="28"/>
          <w:szCs w:val="28"/>
        </w:rPr>
        <w:t>e</w:t>
      </w:r>
      <w:r w:rsidRPr="00571B01">
        <w:rPr>
          <w:rFonts w:asciiTheme="majorBidi" w:hAnsiTheme="majorBidi" w:cstheme="majorBidi"/>
          <w:spacing w:val="-25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-1"/>
          <w:w w:val="91"/>
          <w:sz w:val="28"/>
          <w:szCs w:val="28"/>
        </w:rPr>
        <w:t>s</w:t>
      </w:r>
      <w:r w:rsidRPr="00571B01">
        <w:rPr>
          <w:rFonts w:asciiTheme="majorBidi" w:hAnsiTheme="majorBidi" w:cstheme="majorBidi"/>
          <w:w w:val="110"/>
          <w:sz w:val="28"/>
          <w:szCs w:val="28"/>
        </w:rPr>
        <w:t>a</w:t>
      </w:r>
      <w:r w:rsidRPr="00571B01">
        <w:rPr>
          <w:rFonts w:asciiTheme="majorBidi" w:hAnsiTheme="majorBidi" w:cstheme="majorBidi"/>
          <w:spacing w:val="1"/>
          <w:w w:val="93"/>
          <w:sz w:val="28"/>
          <w:szCs w:val="28"/>
        </w:rPr>
        <w:t>m</w:t>
      </w:r>
      <w:r w:rsidRPr="00571B01">
        <w:rPr>
          <w:rFonts w:asciiTheme="majorBidi" w:hAnsiTheme="majorBidi" w:cstheme="majorBidi"/>
          <w:spacing w:val="1"/>
          <w:w w:val="95"/>
          <w:sz w:val="28"/>
          <w:szCs w:val="28"/>
        </w:rPr>
        <w:t>p</w:t>
      </w:r>
      <w:r w:rsidRPr="00571B01">
        <w:rPr>
          <w:rFonts w:asciiTheme="majorBidi" w:hAnsiTheme="majorBidi" w:cstheme="majorBidi"/>
          <w:w w:val="71"/>
          <w:sz w:val="28"/>
          <w:szCs w:val="28"/>
        </w:rPr>
        <w:t>l</w:t>
      </w:r>
      <w:r w:rsidRPr="00571B01">
        <w:rPr>
          <w:rFonts w:asciiTheme="majorBidi" w:hAnsiTheme="majorBidi" w:cstheme="majorBidi"/>
          <w:w w:val="93"/>
          <w:sz w:val="28"/>
          <w:szCs w:val="28"/>
        </w:rPr>
        <w:t>e</w:t>
      </w:r>
      <w:r w:rsidRPr="00571B01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w w:val="95"/>
          <w:sz w:val="28"/>
          <w:szCs w:val="28"/>
        </w:rPr>
        <w:t>q</w:t>
      </w:r>
      <w:r w:rsidRPr="00571B01">
        <w:rPr>
          <w:rFonts w:asciiTheme="majorBidi" w:hAnsiTheme="majorBidi" w:cstheme="majorBidi"/>
          <w:spacing w:val="-1"/>
          <w:w w:val="98"/>
          <w:sz w:val="28"/>
          <w:szCs w:val="28"/>
        </w:rPr>
        <w:t>u</w:t>
      </w:r>
      <w:r w:rsidRPr="00571B01">
        <w:rPr>
          <w:rFonts w:asciiTheme="majorBidi" w:hAnsiTheme="majorBidi" w:cstheme="majorBidi"/>
          <w:spacing w:val="1"/>
          <w:w w:val="75"/>
          <w:sz w:val="28"/>
          <w:szCs w:val="28"/>
        </w:rPr>
        <w:t>i</w:t>
      </w:r>
      <w:r w:rsidRPr="00571B01">
        <w:rPr>
          <w:rFonts w:asciiTheme="majorBidi" w:hAnsiTheme="majorBidi" w:cstheme="majorBidi"/>
          <w:w w:val="93"/>
          <w:sz w:val="28"/>
          <w:szCs w:val="28"/>
        </w:rPr>
        <w:t>c</w:t>
      </w:r>
      <w:r w:rsidRPr="00571B01">
        <w:rPr>
          <w:rFonts w:asciiTheme="majorBidi" w:hAnsiTheme="majorBidi" w:cstheme="majorBidi"/>
          <w:w w:val="84"/>
          <w:sz w:val="28"/>
          <w:szCs w:val="28"/>
        </w:rPr>
        <w:t>k</w:t>
      </w:r>
      <w:r w:rsidRPr="00571B01">
        <w:rPr>
          <w:rFonts w:asciiTheme="majorBidi" w:hAnsiTheme="majorBidi" w:cstheme="majorBidi"/>
          <w:w w:val="71"/>
          <w:sz w:val="28"/>
          <w:szCs w:val="28"/>
        </w:rPr>
        <w:t>l</w:t>
      </w:r>
      <w:r w:rsidRPr="00571B01">
        <w:rPr>
          <w:rFonts w:asciiTheme="majorBidi" w:hAnsiTheme="majorBidi" w:cstheme="majorBidi"/>
          <w:w w:val="75"/>
          <w:sz w:val="28"/>
          <w:szCs w:val="28"/>
        </w:rPr>
        <w:t>y</w:t>
      </w:r>
      <w:r w:rsidRPr="00571B01">
        <w:rPr>
          <w:rFonts w:asciiTheme="majorBidi" w:hAnsiTheme="majorBidi" w:cstheme="majorBidi"/>
          <w:sz w:val="28"/>
          <w:szCs w:val="28"/>
        </w:rPr>
        <w:t>.</w:t>
      </w:r>
    </w:p>
    <w:p w:rsidR="00BF2A2F" w:rsidRPr="00571B01" w:rsidRDefault="00D17A9A" w:rsidP="00571B01">
      <w:pPr>
        <w:spacing w:line="200" w:lineRule="exact"/>
        <w:ind w:left="90" w:right="-7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78" type="#_x0000_t75" style="position:absolute;left:0;text-align:left;margin-left:96.65pt;margin-top:6.35pt;width:132.1pt;height:141.9pt;z-index:-251655168">
            <v:imagedata r:id="rId14" o:title="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83" type="#_x0000_t75" style="position:absolute;left:0;text-align:left;margin-left:301.5pt;margin-top:8.25pt;width:156.7pt;height:138.8pt;z-index:-251660288">
            <v:imagedata r:id="rId15" o:title=""/>
          </v:shape>
        </w:pict>
      </w:r>
    </w:p>
    <w:p w:rsidR="00BF2A2F" w:rsidRPr="00571B01" w:rsidRDefault="00BF2A2F" w:rsidP="00571B01">
      <w:pPr>
        <w:spacing w:line="20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BF2A2F" w:rsidRPr="00571B01" w:rsidRDefault="00BF2A2F" w:rsidP="00571B01">
      <w:pPr>
        <w:spacing w:line="20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BF2A2F" w:rsidRPr="00571B01" w:rsidRDefault="00BF2A2F" w:rsidP="00571B01">
      <w:pPr>
        <w:spacing w:line="20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BF2A2F" w:rsidRPr="00571B01" w:rsidRDefault="00BF2A2F" w:rsidP="00571B01">
      <w:pPr>
        <w:spacing w:line="20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BF2A2F" w:rsidRPr="00571B01" w:rsidRDefault="00BF2A2F" w:rsidP="00571B01">
      <w:pPr>
        <w:spacing w:line="20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BF2A2F" w:rsidRPr="00571B01" w:rsidRDefault="00BF2A2F" w:rsidP="00571B01">
      <w:pPr>
        <w:spacing w:line="20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BF2A2F" w:rsidRPr="00571B01" w:rsidRDefault="00BF2A2F" w:rsidP="00571B01">
      <w:pPr>
        <w:spacing w:line="20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BF2A2F" w:rsidRPr="00571B01" w:rsidRDefault="00BF2A2F" w:rsidP="00571B01">
      <w:pPr>
        <w:spacing w:line="20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BF2A2F" w:rsidRPr="00571B01" w:rsidRDefault="00BF2A2F" w:rsidP="00571B01">
      <w:pPr>
        <w:spacing w:line="20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BF2A2F" w:rsidRPr="00571B01" w:rsidRDefault="00BF2A2F" w:rsidP="00571B01">
      <w:pPr>
        <w:spacing w:line="20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BF2A2F" w:rsidRPr="00571B01" w:rsidRDefault="00BF2A2F" w:rsidP="00571B01">
      <w:pPr>
        <w:spacing w:line="20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BF2A2F" w:rsidRPr="00571B01" w:rsidRDefault="00BF2A2F" w:rsidP="00571B01">
      <w:pPr>
        <w:spacing w:line="20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BF2A2F" w:rsidRPr="00571B01" w:rsidRDefault="00BF2A2F" w:rsidP="00571B01">
      <w:pPr>
        <w:spacing w:line="20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BF2A2F" w:rsidRPr="00571B01" w:rsidRDefault="00BF2A2F" w:rsidP="00571B01">
      <w:pPr>
        <w:spacing w:line="20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BF2A2F" w:rsidRPr="00571B01" w:rsidRDefault="00BF2A2F" w:rsidP="00571B01">
      <w:pPr>
        <w:spacing w:line="20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BF2A2F" w:rsidRPr="00571B01" w:rsidRDefault="00531F22" w:rsidP="00531F22">
      <w:pPr>
        <w:ind w:left="90" w:right="-7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89"/>
          <w:sz w:val="28"/>
          <w:szCs w:val="28"/>
        </w:rPr>
        <w:t xml:space="preserve">                     </w:t>
      </w:r>
      <w:r w:rsidR="00AB3833" w:rsidRPr="00571B01">
        <w:rPr>
          <w:rFonts w:asciiTheme="majorBidi" w:hAnsiTheme="majorBidi" w:cstheme="majorBidi"/>
          <w:w w:val="89"/>
          <w:sz w:val="28"/>
          <w:szCs w:val="28"/>
        </w:rPr>
        <w:t>F</w:t>
      </w:r>
      <w:r w:rsidR="00AB3833" w:rsidRPr="00571B01">
        <w:rPr>
          <w:rFonts w:asciiTheme="majorBidi" w:hAnsiTheme="majorBidi" w:cstheme="majorBidi"/>
          <w:spacing w:val="-1"/>
          <w:w w:val="89"/>
          <w:sz w:val="28"/>
          <w:szCs w:val="28"/>
        </w:rPr>
        <w:t>ig</w:t>
      </w:r>
      <w:r w:rsidR="00AB3833" w:rsidRPr="00571B01">
        <w:rPr>
          <w:rFonts w:asciiTheme="majorBidi" w:hAnsiTheme="majorBidi" w:cstheme="majorBidi"/>
          <w:w w:val="89"/>
          <w:sz w:val="28"/>
          <w:szCs w:val="28"/>
        </w:rPr>
        <w:t>u</w:t>
      </w:r>
      <w:r w:rsidR="00AB3833" w:rsidRPr="00571B01">
        <w:rPr>
          <w:rFonts w:asciiTheme="majorBidi" w:hAnsiTheme="majorBidi" w:cstheme="majorBidi"/>
          <w:spacing w:val="1"/>
          <w:w w:val="89"/>
          <w:sz w:val="28"/>
          <w:szCs w:val="28"/>
        </w:rPr>
        <w:t>r</w:t>
      </w:r>
      <w:r w:rsidR="00AB3833" w:rsidRPr="00571B01">
        <w:rPr>
          <w:rFonts w:asciiTheme="majorBidi" w:hAnsiTheme="majorBidi" w:cstheme="majorBidi"/>
          <w:w w:val="89"/>
          <w:sz w:val="28"/>
          <w:szCs w:val="28"/>
        </w:rPr>
        <w:t>e</w:t>
      </w:r>
      <w:r w:rsidR="00AB3833" w:rsidRPr="00571B01">
        <w:rPr>
          <w:rFonts w:asciiTheme="majorBidi" w:hAnsiTheme="majorBidi" w:cstheme="majorBidi"/>
          <w:spacing w:val="10"/>
          <w:w w:val="89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pacing w:val="-1"/>
          <w:sz w:val="28"/>
          <w:szCs w:val="28"/>
        </w:rPr>
        <w:t>6</w:t>
      </w:r>
      <w:r w:rsidR="00AB3833" w:rsidRPr="00571B01">
        <w:rPr>
          <w:rFonts w:asciiTheme="majorBidi" w:hAnsiTheme="majorBidi" w:cstheme="majorBidi"/>
          <w:sz w:val="28"/>
          <w:szCs w:val="28"/>
        </w:rPr>
        <w:t>:</w:t>
      </w:r>
      <w:r w:rsidR="00AB3833" w:rsidRPr="00571B01">
        <w:rPr>
          <w:rFonts w:asciiTheme="majorBidi" w:hAnsiTheme="majorBidi" w:cstheme="majorBidi"/>
          <w:spacing w:val="-15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pacing w:val="-1"/>
          <w:w w:val="86"/>
          <w:sz w:val="28"/>
          <w:szCs w:val="28"/>
        </w:rPr>
        <w:t>w</w:t>
      </w:r>
      <w:r w:rsidR="00AB3833" w:rsidRPr="00571B01">
        <w:rPr>
          <w:rFonts w:asciiTheme="majorBidi" w:hAnsiTheme="majorBidi" w:cstheme="majorBidi"/>
          <w:w w:val="110"/>
          <w:sz w:val="28"/>
          <w:szCs w:val="28"/>
        </w:rPr>
        <w:t>a</w:t>
      </w:r>
      <w:r w:rsidR="00AB3833" w:rsidRPr="00571B01">
        <w:rPr>
          <w:rFonts w:asciiTheme="majorBidi" w:hAnsiTheme="majorBidi" w:cstheme="majorBidi"/>
          <w:spacing w:val="1"/>
          <w:w w:val="91"/>
          <w:sz w:val="28"/>
          <w:szCs w:val="28"/>
        </w:rPr>
        <w:t>s</w:t>
      </w:r>
      <w:r w:rsidR="00AB3833" w:rsidRPr="00571B01">
        <w:rPr>
          <w:rFonts w:asciiTheme="majorBidi" w:hAnsiTheme="majorBidi" w:cstheme="majorBidi"/>
          <w:spacing w:val="-1"/>
          <w:w w:val="92"/>
          <w:sz w:val="28"/>
          <w:szCs w:val="28"/>
        </w:rPr>
        <w:t>h</w:t>
      </w:r>
      <w:r w:rsidR="00AB3833" w:rsidRPr="00571B01">
        <w:rPr>
          <w:rFonts w:asciiTheme="majorBidi" w:hAnsiTheme="majorBidi" w:cstheme="majorBidi"/>
          <w:w w:val="75"/>
          <w:sz w:val="28"/>
          <w:szCs w:val="28"/>
        </w:rPr>
        <w:t>i</w:t>
      </w:r>
      <w:r w:rsidR="00AB3833" w:rsidRPr="00571B01">
        <w:rPr>
          <w:rFonts w:asciiTheme="majorBidi" w:hAnsiTheme="majorBidi" w:cstheme="majorBidi"/>
          <w:w w:val="98"/>
          <w:sz w:val="28"/>
          <w:szCs w:val="28"/>
        </w:rPr>
        <w:t>n</w:t>
      </w:r>
      <w:r w:rsidR="00AB3833" w:rsidRPr="00571B01">
        <w:rPr>
          <w:rFonts w:asciiTheme="majorBidi" w:hAnsiTheme="majorBidi" w:cstheme="majorBidi"/>
          <w:w w:val="90"/>
          <w:sz w:val="28"/>
          <w:szCs w:val="28"/>
        </w:rPr>
        <w:t>g</w:t>
      </w:r>
      <w:r w:rsidR="00AB3833" w:rsidRPr="00571B01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z w:val="28"/>
          <w:szCs w:val="28"/>
        </w:rPr>
        <w:t>t</w:t>
      </w:r>
      <w:r w:rsidR="00AB3833" w:rsidRPr="00571B01">
        <w:rPr>
          <w:rFonts w:asciiTheme="majorBidi" w:hAnsiTheme="majorBidi" w:cstheme="majorBidi"/>
          <w:spacing w:val="-1"/>
          <w:sz w:val="28"/>
          <w:szCs w:val="28"/>
        </w:rPr>
        <w:t>h</w:t>
      </w:r>
      <w:r w:rsidR="00AB3833" w:rsidRPr="00571B01">
        <w:rPr>
          <w:rFonts w:asciiTheme="majorBidi" w:hAnsiTheme="majorBidi" w:cstheme="majorBidi"/>
          <w:sz w:val="28"/>
          <w:szCs w:val="28"/>
        </w:rPr>
        <w:t>e</w:t>
      </w:r>
      <w:r w:rsidR="00AB3833" w:rsidRPr="00571B01">
        <w:rPr>
          <w:rFonts w:asciiTheme="majorBidi" w:hAnsiTheme="majorBidi" w:cstheme="majorBidi"/>
          <w:spacing w:val="-19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w w:val="94"/>
          <w:sz w:val="28"/>
          <w:szCs w:val="28"/>
        </w:rPr>
        <w:t>c</w:t>
      </w:r>
      <w:r w:rsidR="00AB3833" w:rsidRPr="00571B01">
        <w:rPr>
          <w:rFonts w:asciiTheme="majorBidi" w:hAnsiTheme="majorBidi" w:cstheme="majorBidi"/>
          <w:spacing w:val="1"/>
          <w:w w:val="94"/>
          <w:sz w:val="28"/>
          <w:szCs w:val="28"/>
        </w:rPr>
        <w:t>r</w:t>
      </w:r>
      <w:r w:rsidR="00AB3833" w:rsidRPr="00571B01">
        <w:rPr>
          <w:rFonts w:asciiTheme="majorBidi" w:hAnsiTheme="majorBidi" w:cstheme="majorBidi"/>
          <w:w w:val="94"/>
          <w:sz w:val="28"/>
          <w:szCs w:val="28"/>
        </w:rPr>
        <w:t>u</w:t>
      </w:r>
      <w:r w:rsidR="00AB3833" w:rsidRPr="00571B01">
        <w:rPr>
          <w:rFonts w:asciiTheme="majorBidi" w:hAnsiTheme="majorBidi" w:cstheme="majorBidi"/>
          <w:spacing w:val="1"/>
          <w:w w:val="94"/>
          <w:sz w:val="28"/>
          <w:szCs w:val="28"/>
        </w:rPr>
        <w:t>s</w:t>
      </w:r>
      <w:r w:rsidR="00AB3833" w:rsidRPr="00571B01">
        <w:rPr>
          <w:rFonts w:asciiTheme="majorBidi" w:hAnsiTheme="majorBidi" w:cstheme="majorBidi"/>
          <w:spacing w:val="-1"/>
          <w:w w:val="94"/>
          <w:sz w:val="28"/>
          <w:szCs w:val="28"/>
        </w:rPr>
        <w:t>h</w:t>
      </w:r>
      <w:r w:rsidR="00AB3833" w:rsidRPr="00571B01">
        <w:rPr>
          <w:rFonts w:asciiTheme="majorBidi" w:hAnsiTheme="majorBidi" w:cstheme="majorBidi"/>
          <w:w w:val="94"/>
          <w:sz w:val="28"/>
          <w:szCs w:val="28"/>
        </w:rPr>
        <w:t>ed</w:t>
      </w:r>
      <w:r w:rsidR="00AB3833" w:rsidRPr="00571B01">
        <w:rPr>
          <w:rFonts w:asciiTheme="majorBidi" w:hAnsiTheme="majorBidi" w:cstheme="majorBidi"/>
          <w:spacing w:val="2"/>
          <w:w w:val="94"/>
          <w:sz w:val="28"/>
          <w:szCs w:val="28"/>
        </w:rPr>
        <w:t xml:space="preserve"> </w:t>
      </w:r>
      <w:r w:rsidR="00AB3833" w:rsidRPr="00571B01">
        <w:rPr>
          <w:rFonts w:asciiTheme="majorBidi" w:hAnsiTheme="majorBidi" w:cstheme="majorBidi"/>
          <w:spacing w:val="1"/>
          <w:w w:val="93"/>
          <w:sz w:val="28"/>
          <w:szCs w:val="28"/>
        </w:rPr>
        <w:t>m</w:t>
      </w:r>
      <w:r w:rsidR="00AB3833" w:rsidRPr="00571B01">
        <w:rPr>
          <w:rFonts w:asciiTheme="majorBidi" w:hAnsiTheme="majorBidi" w:cstheme="majorBidi"/>
          <w:w w:val="110"/>
          <w:sz w:val="28"/>
          <w:szCs w:val="28"/>
        </w:rPr>
        <w:t>a</w:t>
      </w:r>
      <w:r w:rsidR="00AB3833" w:rsidRPr="00571B01">
        <w:rPr>
          <w:rFonts w:asciiTheme="majorBidi" w:hAnsiTheme="majorBidi" w:cstheme="majorBidi"/>
          <w:w w:val="98"/>
          <w:sz w:val="28"/>
          <w:szCs w:val="28"/>
        </w:rPr>
        <w:t>t</w:t>
      </w:r>
      <w:r w:rsidR="00AB3833" w:rsidRPr="00571B01">
        <w:rPr>
          <w:rFonts w:asciiTheme="majorBidi" w:hAnsiTheme="majorBidi" w:cstheme="majorBidi"/>
          <w:w w:val="93"/>
          <w:sz w:val="28"/>
          <w:szCs w:val="28"/>
        </w:rPr>
        <w:t>e</w:t>
      </w:r>
      <w:r w:rsidR="00AB3833" w:rsidRPr="00571B01">
        <w:rPr>
          <w:rFonts w:asciiTheme="majorBidi" w:hAnsiTheme="majorBidi" w:cstheme="majorBidi"/>
          <w:spacing w:val="1"/>
          <w:w w:val="93"/>
          <w:sz w:val="28"/>
          <w:szCs w:val="28"/>
        </w:rPr>
        <w:t>r</w:t>
      </w:r>
      <w:r w:rsidR="00AB3833" w:rsidRPr="00571B01">
        <w:rPr>
          <w:rFonts w:asciiTheme="majorBidi" w:hAnsiTheme="majorBidi" w:cstheme="majorBidi"/>
          <w:w w:val="75"/>
          <w:sz w:val="28"/>
          <w:szCs w:val="28"/>
        </w:rPr>
        <w:t>i</w:t>
      </w:r>
      <w:r w:rsidR="00AB3833" w:rsidRPr="00571B01">
        <w:rPr>
          <w:rFonts w:asciiTheme="majorBidi" w:hAnsiTheme="majorBidi" w:cstheme="majorBidi"/>
          <w:w w:val="110"/>
          <w:sz w:val="28"/>
          <w:szCs w:val="28"/>
        </w:rPr>
        <w:t>a</w:t>
      </w:r>
      <w:r w:rsidR="00AB3833" w:rsidRPr="00571B01">
        <w:rPr>
          <w:rFonts w:asciiTheme="majorBidi" w:hAnsiTheme="majorBidi" w:cstheme="majorBidi"/>
          <w:w w:val="71"/>
          <w:sz w:val="28"/>
          <w:szCs w:val="28"/>
        </w:rPr>
        <w:t>l</w:t>
      </w:r>
    </w:p>
    <w:p w:rsidR="00BF2A2F" w:rsidRPr="00571B01" w:rsidRDefault="00BF2A2F" w:rsidP="00571B01">
      <w:pPr>
        <w:spacing w:before="3" w:line="240" w:lineRule="exact"/>
        <w:ind w:left="90" w:right="-740"/>
        <w:rPr>
          <w:rFonts w:asciiTheme="majorBidi" w:hAnsiTheme="majorBidi" w:cstheme="majorBidi"/>
          <w:sz w:val="28"/>
          <w:szCs w:val="28"/>
        </w:rPr>
      </w:pPr>
    </w:p>
    <w:p w:rsidR="00BF2A2F" w:rsidRDefault="00AB3833" w:rsidP="0070239F">
      <w:pPr>
        <w:spacing w:line="284" w:lineRule="auto"/>
        <w:ind w:left="90" w:right="-740"/>
        <w:rPr>
          <w:rFonts w:asciiTheme="majorBidi" w:hAnsiTheme="majorBidi" w:cstheme="majorBidi"/>
          <w:sz w:val="28"/>
          <w:szCs w:val="28"/>
        </w:rPr>
      </w:pPr>
      <w:r w:rsidRPr="00571B01">
        <w:rPr>
          <w:rFonts w:asciiTheme="majorBidi" w:hAnsiTheme="majorBidi" w:cstheme="majorBidi"/>
          <w:w w:val="89"/>
          <w:sz w:val="28"/>
          <w:szCs w:val="28"/>
        </w:rPr>
        <w:t>T</w:t>
      </w:r>
      <w:r w:rsidRPr="00571B01">
        <w:rPr>
          <w:rFonts w:asciiTheme="majorBidi" w:hAnsiTheme="majorBidi" w:cstheme="majorBidi"/>
          <w:spacing w:val="1"/>
          <w:w w:val="89"/>
          <w:sz w:val="28"/>
          <w:szCs w:val="28"/>
        </w:rPr>
        <w:t>h</w:t>
      </w:r>
      <w:r w:rsidRPr="00571B01">
        <w:rPr>
          <w:rFonts w:asciiTheme="majorBidi" w:hAnsiTheme="majorBidi" w:cstheme="majorBidi"/>
          <w:spacing w:val="2"/>
          <w:w w:val="89"/>
          <w:sz w:val="28"/>
          <w:szCs w:val="28"/>
        </w:rPr>
        <w:t>e</w:t>
      </w:r>
      <w:r w:rsidRPr="00571B01">
        <w:rPr>
          <w:rFonts w:asciiTheme="majorBidi" w:hAnsiTheme="majorBidi" w:cstheme="majorBidi"/>
          <w:w w:val="89"/>
          <w:sz w:val="28"/>
          <w:szCs w:val="28"/>
        </w:rPr>
        <w:t>n</w:t>
      </w:r>
      <w:r w:rsidRPr="00571B01">
        <w:rPr>
          <w:rFonts w:asciiTheme="majorBidi" w:hAnsiTheme="majorBidi" w:cstheme="majorBidi"/>
          <w:spacing w:val="20"/>
          <w:w w:val="89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w w:val="89"/>
          <w:sz w:val="28"/>
          <w:szCs w:val="28"/>
        </w:rPr>
        <w:t>we</w:t>
      </w:r>
      <w:r w:rsidRPr="00571B01">
        <w:rPr>
          <w:rFonts w:asciiTheme="majorBidi" w:hAnsiTheme="majorBidi" w:cstheme="majorBidi"/>
          <w:spacing w:val="6"/>
          <w:w w:val="89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-2"/>
          <w:w w:val="71"/>
          <w:sz w:val="28"/>
          <w:szCs w:val="28"/>
        </w:rPr>
        <w:t>l</w:t>
      </w:r>
      <w:r w:rsidRPr="00571B01">
        <w:rPr>
          <w:rFonts w:asciiTheme="majorBidi" w:hAnsiTheme="majorBidi" w:cstheme="majorBidi"/>
          <w:spacing w:val="2"/>
          <w:w w:val="93"/>
          <w:sz w:val="28"/>
          <w:szCs w:val="28"/>
        </w:rPr>
        <w:t>e</w:t>
      </w:r>
      <w:r w:rsidRPr="00571B01">
        <w:rPr>
          <w:rFonts w:asciiTheme="majorBidi" w:hAnsiTheme="majorBidi" w:cstheme="majorBidi"/>
          <w:w w:val="98"/>
          <w:sz w:val="28"/>
          <w:szCs w:val="28"/>
        </w:rPr>
        <w:t>t</w:t>
      </w:r>
      <w:r w:rsidRPr="00571B01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-1"/>
          <w:w w:val="85"/>
          <w:sz w:val="28"/>
          <w:szCs w:val="28"/>
        </w:rPr>
        <w:t>i</w:t>
      </w:r>
      <w:r w:rsidRPr="00571B01">
        <w:rPr>
          <w:rFonts w:asciiTheme="majorBidi" w:hAnsiTheme="majorBidi" w:cstheme="majorBidi"/>
          <w:w w:val="85"/>
          <w:sz w:val="28"/>
          <w:szCs w:val="28"/>
        </w:rPr>
        <w:t>t</w:t>
      </w:r>
      <w:r w:rsidRPr="00571B01">
        <w:rPr>
          <w:rFonts w:asciiTheme="majorBidi" w:hAnsiTheme="majorBidi" w:cstheme="majorBidi"/>
          <w:spacing w:val="10"/>
          <w:w w:val="85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w w:val="85"/>
          <w:sz w:val="28"/>
          <w:szCs w:val="28"/>
        </w:rPr>
        <w:t>f</w:t>
      </w:r>
      <w:r w:rsidRPr="00571B01">
        <w:rPr>
          <w:rFonts w:asciiTheme="majorBidi" w:hAnsiTheme="majorBidi" w:cstheme="majorBidi"/>
          <w:spacing w:val="-1"/>
          <w:w w:val="85"/>
          <w:sz w:val="28"/>
          <w:szCs w:val="28"/>
        </w:rPr>
        <w:t>o</w:t>
      </w:r>
      <w:r w:rsidRPr="00571B01">
        <w:rPr>
          <w:rFonts w:asciiTheme="majorBidi" w:hAnsiTheme="majorBidi" w:cstheme="majorBidi"/>
          <w:w w:val="85"/>
          <w:sz w:val="28"/>
          <w:szCs w:val="28"/>
        </w:rPr>
        <w:t>r</w:t>
      </w:r>
      <w:r w:rsidRPr="00571B01">
        <w:rPr>
          <w:rFonts w:asciiTheme="majorBidi" w:hAnsiTheme="majorBidi" w:cstheme="majorBidi"/>
          <w:spacing w:val="9"/>
          <w:w w:val="85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-1"/>
          <w:sz w:val="28"/>
          <w:szCs w:val="28"/>
        </w:rPr>
        <w:t>on</w:t>
      </w:r>
      <w:r w:rsidRPr="00571B01">
        <w:rPr>
          <w:rFonts w:asciiTheme="majorBidi" w:hAnsiTheme="majorBidi" w:cstheme="majorBidi"/>
          <w:sz w:val="28"/>
          <w:szCs w:val="28"/>
        </w:rPr>
        <w:t>e</w:t>
      </w:r>
      <w:r w:rsidRPr="00571B01">
        <w:rPr>
          <w:rFonts w:asciiTheme="majorBidi" w:hAnsiTheme="majorBidi" w:cstheme="majorBidi"/>
          <w:spacing w:val="-28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-1"/>
          <w:w w:val="98"/>
          <w:sz w:val="28"/>
          <w:szCs w:val="28"/>
        </w:rPr>
        <w:t>d</w:t>
      </w:r>
      <w:r w:rsidRPr="00571B01">
        <w:rPr>
          <w:rFonts w:asciiTheme="majorBidi" w:hAnsiTheme="majorBidi" w:cstheme="majorBidi"/>
          <w:w w:val="110"/>
          <w:sz w:val="28"/>
          <w:szCs w:val="28"/>
        </w:rPr>
        <w:t>a</w:t>
      </w:r>
      <w:r w:rsidRPr="00571B01">
        <w:rPr>
          <w:rFonts w:asciiTheme="majorBidi" w:hAnsiTheme="majorBidi" w:cstheme="majorBidi"/>
          <w:w w:val="75"/>
          <w:sz w:val="28"/>
          <w:szCs w:val="28"/>
        </w:rPr>
        <w:t>y</w:t>
      </w:r>
      <w:r w:rsidRPr="00571B01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-1"/>
          <w:sz w:val="28"/>
          <w:szCs w:val="28"/>
        </w:rPr>
        <w:t>un</w:t>
      </w:r>
      <w:r w:rsidRPr="00571B01">
        <w:rPr>
          <w:rFonts w:asciiTheme="majorBidi" w:hAnsiTheme="majorBidi" w:cstheme="majorBidi"/>
          <w:spacing w:val="1"/>
          <w:sz w:val="28"/>
          <w:szCs w:val="28"/>
        </w:rPr>
        <w:t>d</w:t>
      </w:r>
      <w:r w:rsidRPr="00571B01">
        <w:rPr>
          <w:rFonts w:asciiTheme="majorBidi" w:hAnsiTheme="majorBidi" w:cstheme="majorBidi"/>
          <w:spacing w:val="2"/>
          <w:sz w:val="28"/>
          <w:szCs w:val="28"/>
        </w:rPr>
        <w:t>e</w:t>
      </w:r>
      <w:r w:rsidRPr="00571B01">
        <w:rPr>
          <w:rFonts w:asciiTheme="majorBidi" w:hAnsiTheme="majorBidi" w:cstheme="majorBidi"/>
          <w:sz w:val="28"/>
          <w:szCs w:val="28"/>
        </w:rPr>
        <w:t>r</w:t>
      </w:r>
      <w:r w:rsidRPr="00571B01">
        <w:rPr>
          <w:rFonts w:asciiTheme="majorBidi" w:hAnsiTheme="majorBidi" w:cstheme="majorBidi"/>
          <w:spacing w:val="-27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z w:val="28"/>
          <w:szCs w:val="28"/>
        </w:rPr>
        <w:t>r</w:t>
      </w:r>
      <w:r w:rsidRPr="00571B01">
        <w:rPr>
          <w:rFonts w:asciiTheme="majorBidi" w:hAnsiTheme="majorBidi" w:cstheme="majorBidi"/>
          <w:spacing w:val="2"/>
          <w:sz w:val="28"/>
          <w:szCs w:val="28"/>
        </w:rPr>
        <w:t>e</w:t>
      </w:r>
      <w:r w:rsidRPr="00571B01">
        <w:rPr>
          <w:rFonts w:asciiTheme="majorBidi" w:hAnsiTheme="majorBidi" w:cstheme="majorBidi"/>
          <w:sz w:val="28"/>
          <w:szCs w:val="28"/>
        </w:rPr>
        <w:t>d</w:t>
      </w:r>
      <w:r w:rsidRPr="00571B01">
        <w:rPr>
          <w:rFonts w:asciiTheme="majorBidi" w:hAnsiTheme="majorBidi" w:cstheme="majorBidi"/>
          <w:spacing w:val="-20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w w:val="71"/>
          <w:sz w:val="28"/>
          <w:szCs w:val="28"/>
        </w:rPr>
        <w:t>l</w:t>
      </w:r>
      <w:r w:rsidRPr="00571B01">
        <w:rPr>
          <w:rFonts w:asciiTheme="majorBidi" w:hAnsiTheme="majorBidi" w:cstheme="majorBidi"/>
          <w:w w:val="110"/>
          <w:sz w:val="28"/>
          <w:szCs w:val="28"/>
        </w:rPr>
        <w:t>a</w:t>
      </w:r>
      <w:r w:rsidRPr="00571B01">
        <w:rPr>
          <w:rFonts w:asciiTheme="majorBidi" w:hAnsiTheme="majorBidi" w:cstheme="majorBidi"/>
          <w:spacing w:val="-1"/>
          <w:w w:val="93"/>
          <w:sz w:val="28"/>
          <w:szCs w:val="28"/>
        </w:rPr>
        <w:t>m</w:t>
      </w:r>
      <w:r w:rsidRPr="00571B01">
        <w:rPr>
          <w:rFonts w:asciiTheme="majorBidi" w:hAnsiTheme="majorBidi" w:cstheme="majorBidi"/>
          <w:w w:val="95"/>
          <w:sz w:val="28"/>
          <w:szCs w:val="28"/>
        </w:rPr>
        <w:t>p</w:t>
      </w:r>
      <w:r w:rsidRPr="00571B01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="001D76F8" w:rsidRPr="00571B01">
        <w:rPr>
          <w:rFonts w:asciiTheme="majorBidi" w:hAnsiTheme="majorBidi" w:cstheme="majorBidi"/>
          <w:w w:val="89"/>
          <w:sz w:val="28"/>
          <w:szCs w:val="28"/>
        </w:rPr>
        <w:t>b</w:t>
      </w:r>
      <w:r w:rsidR="001D76F8" w:rsidRPr="00571B01">
        <w:rPr>
          <w:rFonts w:asciiTheme="majorBidi" w:hAnsiTheme="majorBidi" w:cstheme="majorBidi"/>
          <w:spacing w:val="2"/>
          <w:w w:val="89"/>
          <w:sz w:val="28"/>
          <w:szCs w:val="28"/>
        </w:rPr>
        <w:t>e</w:t>
      </w:r>
      <w:r w:rsidR="001D76F8" w:rsidRPr="00571B01">
        <w:rPr>
          <w:rFonts w:asciiTheme="majorBidi" w:hAnsiTheme="majorBidi" w:cstheme="majorBidi"/>
          <w:spacing w:val="-3"/>
          <w:w w:val="89"/>
          <w:sz w:val="28"/>
          <w:szCs w:val="28"/>
        </w:rPr>
        <w:t>c</w:t>
      </w:r>
      <w:r w:rsidR="001D76F8" w:rsidRPr="00571B01">
        <w:rPr>
          <w:rFonts w:asciiTheme="majorBidi" w:hAnsiTheme="majorBidi" w:cstheme="majorBidi"/>
          <w:w w:val="89"/>
          <w:sz w:val="28"/>
          <w:szCs w:val="28"/>
        </w:rPr>
        <w:t>a</w:t>
      </w:r>
      <w:r w:rsidR="001D76F8" w:rsidRPr="00571B01">
        <w:rPr>
          <w:rFonts w:asciiTheme="majorBidi" w:hAnsiTheme="majorBidi" w:cstheme="majorBidi"/>
          <w:spacing w:val="-1"/>
          <w:w w:val="89"/>
          <w:sz w:val="28"/>
          <w:szCs w:val="28"/>
        </w:rPr>
        <w:t>u</w:t>
      </w:r>
      <w:r w:rsidR="001D76F8" w:rsidRPr="00571B01">
        <w:rPr>
          <w:rFonts w:asciiTheme="majorBidi" w:hAnsiTheme="majorBidi" w:cstheme="majorBidi"/>
          <w:spacing w:val="1"/>
          <w:w w:val="89"/>
          <w:sz w:val="28"/>
          <w:szCs w:val="28"/>
        </w:rPr>
        <w:t>s</w:t>
      </w:r>
      <w:r w:rsidR="001D76F8" w:rsidRPr="00571B01">
        <w:rPr>
          <w:rFonts w:asciiTheme="majorBidi" w:hAnsiTheme="majorBidi" w:cstheme="majorBidi"/>
          <w:w w:val="89"/>
          <w:sz w:val="28"/>
          <w:szCs w:val="28"/>
        </w:rPr>
        <w:t xml:space="preserve">e </w:t>
      </w:r>
      <w:r w:rsidR="001D76F8" w:rsidRPr="00571B01">
        <w:rPr>
          <w:rFonts w:asciiTheme="majorBidi" w:hAnsiTheme="majorBidi" w:cstheme="majorBidi"/>
          <w:spacing w:val="6"/>
          <w:w w:val="89"/>
          <w:sz w:val="28"/>
          <w:szCs w:val="28"/>
        </w:rPr>
        <w:t>it</w:t>
      </w:r>
      <w:r w:rsidRPr="00571B01">
        <w:rPr>
          <w:rFonts w:asciiTheme="majorBidi" w:hAnsiTheme="majorBidi" w:cstheme="majorBidi"/>
          <w:spacing w:val="-1"/>
          <w:w w:val="89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w w:val="89"/>
          <w:sz w:val="28"/>
          <w:szCs w:val="28"/>
        </w:rPr>
        <w:t>i</w:t>
      </w:r>
      <w:r w:rsidRPr="00571B01">
        <w:rPr>
          <w:rFonts w:asciiTheme="majorBidi" w:hAnsiTheme="majorBidi" w:cstheme="majorBidi"/>
          <w:w w:val="89"/>
          <w:sz w:val="28"/>
          <w:szCs w:val="28"/>
        </w:rPr>
        <w:t>s</w:t>
      </w:r>
      <w:r w:rsidRPr="00571B01">
        <w:rPr>
          <w:rFonts w:asciiTheme="majorBidi" w:hAnsiTheme="majorBidi" w:cstheme="majorBidi"/>
          <w:spacing w:val="-5"/>
          <w:w w:val="89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w w:val="89"/>
          <w:sz w:val="28"/>
          <w:szCs w:val="28"/>
        </w:rPr>
        <w:t>gi</w:t>
      </w:r>
      <w:r w:rsidRPr="00571B01">
        <w:rPr>
          <w:rFonts w:asciiTheme="majorBidi" w:hAnsiTheme="majorBidi" w:cstheme="majorBidi"/>
          <w:spacing w:val="-2"/>
          <w:w w:val="89"/>
          <w:sz w:val="28"/>
          <w:szCs w:val="28"/>
        </w:rPr>
        <w:t>v</w:t>
      </w:r>
      <w:r w:rsidRPr="00571B01">
        <w:rPr>
          <w:rFonts w:asciiTheme="majorBidi" w:hAnsiTheme="majorBidi" w:cstheme="majorBidi"/>
          <w:spacing w:val="2"/>
          <w:w w:val="89"/>
          <w:sz w:val="28"/>
          <w:szCs w:val="28"/>
        </w:rPr>
        <w:t>e</w:t>
      </w:r>
      <w:r w:rsidRPr="00571B01">
        <w:rPr>
          <w:rFonts w:asciiTheme="majorBidi" w:hAnsiTheme="majorBidi" w:cstheme="majorBidi"/>
          <w:w w:val="89"/>
          <w:sz w:val="28"/>
          <w:szCs w:val="28"/>
        </w:rPr>
        <w:t>s</w:t>
      </w:r>
      <w:r w:rsidRPr="00571B01">
        <w:rPr>
          <w:rFonts w:asciiTheme="majorBidi" w:hAnsiTheme="majorBidi" w:cstheme="majorBidi"/>
          <w:spacing w:val="-9"/>
          <w:w w:val="89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w w:val="89"/>
          <w:sz w:val="28"/>
          <w:szCs w:val="28"/>
        </w:rPr>
        <w:t>t</w:t>
      </w:r>
      <w:r w:rsidRPr="00571B01">
        <w:rPr>
          <w:rFonts w:asciiTheme="majorBidi" w:hAnsiTheme="majorBidi" w:cstheme="majorBidi"/>
          <w:spacing w:val="-1"/>
          <w:w w:val="89"/>
          <w:sz w:val="28"/>
          <w:szCs w:val="28"/>
        </w:rPr>
        <w:t>o</w:t>
      </w:r>
      <w:r w:rsidRPr="00571B01">
        <w:rPr>
          <w:rFonts w:asciiTheme="majorBidi" w:hAnsiTheme="majorBidi" w:cstheme="majorBidi"/>
          <w:w w:val="89"/>
          <w:sz w:val="28"/>
          <w:szCs w:val="28"/>
        </w:rPr>
        <w:t>o</w:t>
      </w:r>
      <w:r w:rsidRPr="00571B01">
        <w:rPr>
          <w:rFonts w:asciiTheme="majorBidi" w:hAnsiTheme="majorBidi" w:cstheme="majorBidi"/>
          <w:spacing w:val="11"/>
          <w:w w:val="89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w w:val="89"/>
          <w:sz w:val="28"/>
          <w:szCs w:val="28"/>
        </w:rPr>
        <w:t>m</w:t>
      </w:r>
      <w:r w:rsidRPr="00571B01">
        <w:rPr>
          <w:rFonts w:asciiTheme="majorBidi" w:hAnsiTheme="majorBidi" w:cstheme="majorBidi"/>
          <w:spacing w:val="-1"/>
          <w:w w:val="89"/>
          <w:sz w:val="28"/>
          <w:szCs w:val="28"/>
        </w:rPr>
        <w:t>u</w:t>
      </w:r>
      <w:r w:rsidRPr="00571B01">
        <w:rPr>
          <w:rFonts w:asciiTheme="majorBidi" w:hAnsiTheme="majorBidi" w:cstheme="majorBidi"/>
          <w:spacing w:val="-3"/>
          <w:w w:val="89"/>
          <w:sz w:val="28"/>
          <w:szCs w:val="28"/>
        </w:rPr>
        <w:t>c</w:t>
      </w:r>
      <w:r w:rsidRPr="00571B01">
        <w:rPr>
          <w:rFonts w:asciiTheme="majorBidi" w:hAnsiTheme="majorBidi" w:cstheme="majorBidi"/>
          <w:w w:val="89"/>
          <w:sz w:val="28"/>
          <w:szCs w:val="28"/>
        </w:rPr>
        <w:t>h</w:t>
      </w:r>
      <w:r w:rsidRPr="00571B01">
        <w:rPr>
          <w:rFonts w:asciiTheme="majorBidi" w:hAnsiTheme="majorBidi" w:cstheme="majorBidi"/>
          <w:spacing w:val="36"/>
          <w:w w:val="89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w w:val="92"/>
          <w:sz w:val="28"/>
          <w:szCs w:val="28"/>
        </w:rPr>
        <w:t>h</w:t>
      </w:r>
      <w:r w:rsidRPr="00571B01">
        <w:rPr>
          <w:rFonts w:asciiTheme="majorBidi" w:hAnsiTheme="majorBidi" w:cstheme="majorBidi"/>
          <w:spacing w:val="2"/>
          <w:w w:val="93"/>
          <w:sz w:val="28"/>
          <w:szCs w:val="28"/>
        </w:rPr>
        <w:t>e</w:t>
      </w:r>
      <w:r w:rsidRPr="00571B01">
        <w:rPr>
          <w:rFonts w:asciiTheme="majorBidi" w:hAnsiTheme="majorBidi" w:cstheme="majorBidi"/>
          <w:w w:val="110"/>
          <w:sz w:val="28"/>
          <w:szCs w:val="28"/>
        </w:rPr>
        <w:t>a</w:t>
      </w:r>
      <w:r w:rsidRPr="00571B01">
        <w:rPr>
          <w:rFonts w:asciiTheme="majorBidi" w:hAnsiTheme="majorBidi" w:cstheme="majorBidi"/>
          <w:spacing w:val="-2"/>
          <w:w w:val="98"/>
          <w:sz w:val="28"/>
          <w:szCs w:val="28"/>
        </w:rPr>
        <w:t>t</w:t>
      </w:r>
      <w:r w:rsidRPr="00571B01">
        <w:rPr>
          <w:rFonts w:asciiTheme="majorBidi" w:hAnsiTheme="majorBidi" w:cstheme="majorBidi"/>
          <w:spacing w:val="1"/>
          <w:w w:val="75"/>
          <w:sz w:val="28"/>
          <w:szCs w:val="28"/>
        </w:rPr>
        <w:t>i</w:t>
      </w:r>
      <w:r w:rsidRPr="00571B01">
        <w:rPr>
          <w:rFonts w:asciiTheme="majorBidi" w:hAnsiTheme="majorBidi" w:cstheme="majorBidi"/>
          <w:spacing w:val="-1"/>
          <w:w w:val="98"/>
          <w:sz w:val="28"/>
          <w:szCs w:val="28"/>
        </w:rPr>
        <w:t>n</w:t>
      </w:r>
      <w:r w:rsidRPr="00571B01">
        <w:rPr>
          <w:rFonts w:asciiTheme="majorBidi" w:hAnsiTheme="majorBidi" w:cstheme="majorBidi"/>
          <w:w w:val="90"/>
          <w:sz w:val="28"/>
          <w:szCs w:val="28"/>
        </w:rPr>
        <w:t>g</w:t>
      </w:r>
      <w:r w:rsidRPr="00571B01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w w:val="89"/>
          <w:sz w:val="28"/>
          <w:szCs w:val="28"/>
        </w:rPr>
        <w:t>i</w:t>
      </w:r>
      <w:r w:rsidRPr="00571B01">
        <w:rPr>
          <w:rFonts w:asciiTheme="majorBidi" w:hAnsiTheme="majorBidi" w:cstheme="majorBidi"/>
          <w:w w:val="89"/>
          <w:sz w:val="28"/>
          <w:szCs w:val="28"/>
        </w:rPr>
        <w:t>n</w:t>
      </w:r>
      <w:r w:rsidRPr="00571B01">
        <w:rPr>
          <w:rFonts w:asciiTheme="majorBidi" w:hAnsiTheme="majorBidi" w:cstheme="majorBidi"/>
          <w:spacing w:val="7"/>
          <w:w w:val="89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z w:val="28"/>
          <w:szCs w:val="28"/>
        </w:rPr>
        <w:t>t</w:t>
      </w:r>
      <w:r w:rsidRPr="00571B01">
        <w:rPr>
          <w:rFonts w:asciiTheme="majorBidi" w:hAnsiTheme="majorBidi" w:cstheme="majorBidi"/>
          <w:spacing w:val="1"/>
          <w:sz w:val="28"/>
          <w:szCs w:val="28"/>
        </w:rPr>
        <w:t>h</w:t>
      </w:r>
      <w:r w:rsidRPr="00571B01">
        <w:rPr>
          <w:rFonts w:asciiTheme="majorBidi" w:hAnsiTheme="majorBidi" w:cstheme="majorBidi"/>
          <w:sz w:val="28"/>
          <w:szCs w:val="28"/>
        </w:rPr>
        <w:t xml:space="preserve">e </w:t>
      </w:r>
      <w:r w:rsidRPr="00571B01">
        <w:rPr>
          <w:rFonts w:asciiTheme="majorBidi" w:hAnsiTheme="majorBidi" w:cstheme="majorBidi"/>
          <w:spacing w:val="1"/>
          <w:w w:val="91"/>
          <w:sz w:val="28"/>
          <w:szCs w:val="28"/>
        </w:rPr>
        <w:t>s</w:t>
      </w:r>
      <w:r w:rsidRPr="00571B01">
        <w:rPr>
          <w:rFonts w:asciiTheme="majorBidi" w:hAnsiTheme="majorBidi" w:cstheme="majorBidi"/>
          <w:w w:val="110"/>
          <w:sz w:val="28"/>
          <w:szCs w:val="28"/>
        </w:rPr>
        <w:t>a</w:t>
      </w:r>
      <w:r w:rsidRPr="00571B01">
        <w:rPr>
          <w:rFonts w:asciiTheme="majorBidi" w:hAnsiTheme="majorBidi" w:cstheme="majorBidi"/>
          <w:spacing w:val="1"/>
          <w:w w:val="93"/>
          <w:sz w:val="28"/>
          <w:szCs w:val="28"/>
        </w:rPr>
        <w:t>m</w:t>
      </w:r>
      <w:r w:rsidRPr="00571B01">
        <w:rPr>
          <w:rFonts w:asciiTheme="majorBidi" w:hAnsiTheme="majorBidi" w:cstheme="majorBidi"/>
          <w:spacing w:val="1"/>
          <w:w w:val="95"/>
          <w:sz w:val="28"/>
          <w:szCs w:val="28"/>
        </w:rPr>
        <w:t>p</w:t>
      </w:r>
      <w:r w:rsidRPr="00571B01">
        <w:rPr>
          <w:rFonts w:asciiTheme="majorBidi" w:hAnsiTheme="majorBidi" w:cstheme="majorBidi"/>
          <w:spacing w:val="-2"/>
          <w:w w:val="71"/>
          <w:sz w:val="28"/>
          <w:szCs w:val="28"/>
        </w:rPr>
        <w:t>l</w:t>
      </w:r>
      <w:r w:rsidRPr="00571B01">
        <w:rPr>
          <w:rFonts w:asciiTheme="majorBidi" w:hAnsiTheme="majorBidi" w:cstheme="majorBidi"/>
          <w:w w:val="93"/>
          <w:sz w:val="28"/>
          <w:szCs w:val="28"/>
        </w:rPr>
        <w:t>e</w:t>
      </w:r>
      <w:r w:rsidRPr="00571B01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z w:val="28"/>
          <w:szCs w:val="28"/>
        </w:rPr>
        <w:t>to</w:t>
      </w:r>
      <w:r w:rsidRPr="00571B01">
        <w:rPr>
          <w:rFonts w:asciiTheme="majorBidi" w:hAnsiTheme="majorBidi" w:cstheme="majorBidi"/>
          <w:spacing w:val="-21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w w:val="71"/>
          <w:sz w:val="28"/>
          <w:szCs w:val="28"/>
        </w:rPr>
        <w:t>l</w:t>
      </w:r>
      <w:r w:rsidRPr="00571B01">
        <w:rPr>
          <w:rFonts w:asciiTheme="majorBidi" w:hAnsiTheme="majorBidi" w:cstheme="majorBidi"/>
          <w:spacing w:val="2"/>
          <w:w w:val="93"/>
          <w:sz w:val="28"/>
          <w:szCs w:val="28"/>
        </w:rPr>
        <w:t>e</w:t>
      </w:r>
      <w:r w:rsidRPr="00571B01">
        <w:rPr>
          <w:rFonts w:asciiTheme="majorBidi" w:hAnsiTheme="majorBidi" w:cstheme="majorBidi"/>
          <w:w w:val="98"/>
          <w:sz w:val="28"/>
          <w:szCs w:val="28"/>
        </w:rPr>
        <w:t>t</w:t>
      </w:r>
      <w:r w:rsidRPr="00571B01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w w:val="86"/>
          <w:sz w:val="28"/>
          <w:szCs w:val="28"/>
        </w:rPr>
        <w:t>i</w:t>
      </w:r>
      <w:r w:rsidRPr="00571B01">
        <w:rPr>
          <w:rFonts w:asciiTheme="majorBidi" w:hAnsiTheme="majorBidi" w:cstheme="majorBidi"/>
          <w:w w:val="86"/>
          <w:sz w:val="28"/>
          <w:szCs w:val="28"/>
        </w:rPr>
        <w:t>t</w:t>
      </w:r>
      <w:r w:rsidRPr="00571B01">
        <w:rPr>
          <w:rFonts w:asciiTheme="majorBidi" w:hAnsiTheme="majorBidi" w:cstheme="majorBidi"/>
          <w:spacing w:val="8"/>
          <w:w w:val="86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z w:val="28"/>
          <w:szCs w:val="28"/>
        </w:rPr>
        <w:t>to</w:t>
      </w:r>
      <w:r w:rsidRPr="00571B01">
        <w:rPr>
          <w:rFonts w:asciiTheme="majorBidi" w:hAnsiTheme="majorBidi" w:cstheme="majorBidi"/>
          <w:spacing w:val="-21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w w:val="90"/>
          <w:sz w:val="28"/>
          <w:szCs w:val="28"/>
        </w:rPr>
        <w:t>b</w:t>
      </w:r>
      <w:r w:rsidRPr="00571B01">
        <w:rPr>
          <w:rFonts w:asciiTheme="majorBidi" w:hAnsiTheme="majorBidi" w:cstheme="majorBidi"/>
          <w:spacing w:val="2"/>
          <w:w w:val="90"/>
          <w:sz w:val="28"/>
          <w:szCs w:val="28"/>
        </w:rPr>
        <w:t>e</w:t>
      </w:r>
      <w:r w:rsidRPr="00571B01">
        <w:rPr>
          <w:rFonts w:asciiTheme="majorBidi" w:hAnsiTheme="majorBidi" w:cstheme="majorBidi"/>
          <w:w w:val="90"/>
          <w:sz w:val="28"/>
          <w:szCs w:val="28"/>
        </w:rPr>
        <w:t>c</w:t>
      </w:r>
      <w:r w:rsidRPr="00571B01">
        <w:rPr>
          <w:rFonts w:asciiTheme="majorBidi" w:hAnsiTheme="majorBidi" w:cstheme="majorBidi"/>
          <w:spacing w:val="-3"/>
          <w:w w:val="90"/>
          <w:sz w:val="28"/>
          <w:szCs w:val="28"/>
        </w:rPr>
        <w:t>o</w:t>
      </w:r>
      <w:r w:rsidRPr="00571B01">
        <w:rPr>
          <w:rFonts w:asciiTheme="majorBidi" w:hAnsiTheme="majorBidi" w:cstheme="majorBidi"/>
          <w:spacing w:val="1"/>
          <w:w w:val="90"/>
          <w:sz w:val="28"/>
          <w:szCs w:val="28"/>
        </w:rPr>
        <w:t>m</w:t>
      </w:r>
      <w:r w:rsidRPr="00571B01">
        <w:rPr>
          <w:rFonts w:asciiTheme="majorBidi" w:hAnsiTheme="majorBidi" w:cstheme="majorBidi"/>
          <w:w w:val="90"/>
          <w:sz w:val="28"/>
          <w:szCs w:val="28"/>
        </w:rPr>
        <w:t>e</w:t>
      </w:r>
      <w:r w:rsidRPr="00571B01">
        <w:rPr>
          <w:rFonts w:asciiTheme="majorBidi" w:hAnsiTheme="majorBidi" w:cstheme="majorBidi"/>
          <w:spacing w:val="26"/>
          <w:w w:val="90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w w:val="90"/>
          <w:sz w:val="28"/>
          <w:szCs w:val="28"/>
        </w:rPr>
        <w:t>d</w:t>
      </w:r>
      <w:r w:rsidRPr="00571B01">
        <w:rPr>
          <w:rFonts w:asciiTheme="majorBidi" w:hAnsiTheme="majorBidi" w:cstheme="majorBidi"/>
          <w:spacing w:val="-1"/>
          <w:w w:val="90"/>
          <w:sz w:val="28"/>
          <w:szCs w:val="28"/>
        </w:rPr>
        <w:t>r</w:t>
      </w:r>
      <w:r w:rsidRPr="00571B01">
        <w:rPr>
          <w:rFonts w:asciiTheme="majorBidi" w:hAnsiTheme="majorBidi" w:cstheme="majorBidi"/>
          <w:w w:val="90"/>
          <w:sz w:val="28"/>
          <w:szCs w:val="28"/>
        </w:rPr>
        <w:t>y.</w:t>
      </w:r>
      <w:r w:rsidR="0070239F">
        <w:rPr>
          <w:rFonts w:asciiTheme="majorBidi" w:hAnsiTheme="majorBidi" w:cstheme="majorBidi"/>
          <w:w w:val="90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w w:val="90"/>
          <w:sz w:val="28"/>
          <w:szCs w:val="28"/>
        </w:rPr>
        <w:t>W</w:t>
      </w:r>
      <w:r w:rsidRPr="00571B01">
        <w:rPr>
          <w:rFonts w:asciiTheme="majorBidi" w:hAnsiTheme="majorBidi" w:cstheme="majorBidi"/>
          <w:w w:val="90"/>
          <w:sz w:val="28"/>
          <w:szCs w:val="28"/>
        </w:rPr>
        <w:t>e</w:t>
      </w:r>
      <w:r w:rsidRPr="00571B01">
        <w:rPr>
          <w:rFonts w:asciiTheme="majorBidi" w:hAnsiTheme="majorBidi" w:cstheme="majorBidi"/>
          <w:spacing w:val="-1"/>
          <w:w w:val="90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w w:val="90"/>
          <w:sz w:val="28"/>
          <w:szCs w:val="28"/>
        </w:rPr>
        <w:t>h</w:t>
      </w:r>
      <w:r w:rsidRPr="00571B01">
        <w:rPr>
          <w:rFonts w:asciiTheme="majorBidi" w:hAnsiTheme="majorBidi" w:cstheme="majorBidi"/>
          <w:spacing w:val="-2"/>
          <w:w w:val="90"/>
          <w:sz w:val="28"/>
          <w:szCs w:val="28"/>
        </w:rPr>
        <w:t>a</w:t>
      </w:r>
      <w:r w:rsidRPr="00571B01">
        <w:rPr>
          <w:rFonts w:asciiTheme="majorBidi" w:hAnsiTheme="majorBidi" w:cstheme="majorBidi"/>
          <w:spacing w:val="1"/>
          <w:w w:val="90"/>
          <w:sz w:val="28"/>
          <w:szCs w:val="28"/>
        </w:rPr>
        <w:t>v</w:t>
      </w:r>
      <w:r w:rsidRPr="00571B01">
        <w:rPr>
          <w:rFonts w:asciiTheme="majorBidi" w:hAnsiTheme="majorBidi" w:cstheme="majorBidi"/>
          <w:w w:val="90"/>
          <w:sz w:val="28"/>
          <w:szCs w:val="28"/>
        </w:rPr>
        <w:t>e</w:t>
      </w:r>
      <w:r w:rsidRPr="00571B01">
        <w:rPr>
          <w:rFonts w:asciiTheme="majorBidi" w:hAnsiTheme="majorBidi" w:cstheme="majorBidi"/>
          <w:spacing w:val="20"/>
          <w:w w:val="90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w w:val="73"/>
          <w:sz w:val="28"/>
          <w:szCs w:val="28"/>
        </w:rPr>
        <w:t>f</w:t>
      </w:r>
      <w:r w:rsidRPr="00571B01">
        <w:rPr>
          <w:rFonts w:asciiTheme="majorBidi" w:hAnsiTheme="majorBidi" w:cstheme="majorBidi"/>
          <w:w w:val="93"/>
          <w:sz w:val="28"/>
          <w:szCs w:val="28"/>
        </w:rPr>
        <w:t>r</w:t>
      </w:r>
      <w:r w:rsidRPr="00571B01">
        <w:rPr>
          <w:rFonts w:asciiTheme="majorBidi" w:hAnsiTheme="majorBidi" w:cstheme="majorBidi"/>
          <w:spacing w:val="1"/>
          <w:w w:val="75"/>
          <w:sz w:val="28"/>
          <w:szCs w:val="28"/>
        </w:rPr>
        <w:t>i</w:t>
      </w:r>
      <w:r w:rsidRPr="00571B01">
        <w:rPr>
          <w:rFonts w:asciiTheme="majorBidi" w:hAnsiTheme="majorBidi" w:cstheme="majorBidi"/>
          <w:w w:val="110"/>
          <w:sz w:val="28"/>
          <w:szCs w:val="28"/>
        </w:rPr>
        <w:t>a</w:t>
      </w:r>
      <w:r w:rsidRPr="00571B01">
        <w:rPr>
          <w:rFonts w:asciiTheme="majorBidi" w:hAnsiTheme="majorBidi" w:cstheme="majorBidi"/>
          <w:w w:val="85"/>
          <w:sz w:val="28"/>
          <w:szCs w:val="28"/>
        </w:rPr>
        <w:t>bl</w:t>
      </w:r>
      <w:r w:rsidRPr="00571B01">
        <w:rPr>
          <w:rFonts w:asciiTheme="majorBidi" w:hAnsiTheme="majorBidi" w:cstheme="majorBidi"/>
          <w:w w:val="93"/>
          <w:sz w:val="28"/>
          <w:szCs w:val="28"/>
        </w:rPr>
        <w:t>e</w:t>
      </w:r>
      <w:r w:rsidRPr="00571B01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w w:val="73"/>
          <w:sz w:val="28"/>
          <w:szCs w:val="28"/>
        </w:rPr>
        <w:t>f</w:t>
      </w:r>
      <w:r w:rsidRPr="00571B01">
        <w:rPr>
          <w:rFonts w:asciiTheme="majorBidi" w:hAnsiTheme="majorBidi" w:cstheme="majorBidi"/>
          <w:w w:val="93"/>
          <w:sz w:val="28"/>
          <w:szCs w:val="28"/>
        </w:rPr>
        <w:t>r</w:t>
      </w:r>
      <w:r w:rsidRPr="00571B01">
        <w:rPr>
          <w:rFonts w:asciiTheme="majorBidi" w:hAnsiTheme="majorBidi" w:cstheme="majorBidi"/>
          <w:spacing w:val="-1"/>
          <w:w w:val="89"/>
          <w:sz w:val="28"/>
          <w:szCs w:val="28"/>
        </w:rPr>
        <w:t>o</w:t>
      </w:r>
      <w:r w:rsidRPr="00571B01">
        <w:rPr>
          <w:rFonts w:asciiTheme="majorBidi" w:hAnsiTheme="majorBidi" w:cstheme="majorBidi"/>
          <w:w w:val="93"/>
          <w:sz w:val="28"/>
          <w:szCs w:val="28"/>
        </w:rPr>
        <w:t>m</w:t>
      </w:r>
      <w:r w:rsidRPr="00571B01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-1"/>
          <w:w w:val="91"/>
          <w:sz w:val="28"/>
          <w:szCs w:val="28"/>
        </w:rPr>
        <w:t>s</w:t>
      </w:r>
      <w:r w:rsidRPr="00571B01">
        <w:rPr>
          <w:rFonts w:asciiTheme="majorBidi" w:hAnsiTheme="majorBidi" w:cstheme="majorBidi"/>
          <w:spacing w:val="-1"/>
          <w:w w:val="89"/>
          <w:sz w:val="28"/>
          <w:szCs w:val="28"/>
        </w:rPr>
        <w:t>o</w:t>
      </w:r>
      <w:r w:rsidRPr="00571B01">
        <w:rPr>
          <w:rFonts w:asciiTheme="majorBidi" w:hAnsiTheme="majorBidi" w:cstheme="majorBidi"/>
          <w:w w:val="71"/>
          <w:sz w:val="28"/>
          <w:szCs w:val="28"/>
        </w:rPr>
        <w:t>l</w:t>
      </w:r>
      <w:r w:rsidRPr="00571B01">
        <w:rPr>
          <w:rFonts w:asciiTheme="majorBidi" w:hAnsiTheme="majorBidi" w:cstheme="majorBidi"/>
          <w:spacing w:val="1"/>
          <w:w w:val="75"/>
          <w:sz w:val="28"/>
          <w:szCs w:val="28"/>
        </w:rPr>
        <w:t>i</w:t>
      </w:r>
      <w:r w:rsidRPr="00571B01">
        <w:rPr>
          <w:rFonts w:asciiTheme="majorBidi" w:hAnsiTheme="majorBidi" w:cstheme="majorBidi"/>
          <w:spacing w:val="1"/>
          <w:w w:val="98"/>
          <w:sz w:val="28"/>
          <w:szCs w:val="28"/>
        </w:rPr>
        <w:t>d</w:t>
      </w:r>
      <w:r w:rsidRPr="00571B01">
        <w:rPr>
          <w:rFonts w:asciiTheme="majorBidi" w:hAnsiTheme="majorBidi" w:cstheme="majorBidi"/>
          <w:spacing w:val="1"/>
          <w:w w:val="91"/>
          <w:sz w:val="28"/>
          <w:szCs w:val="28"/>
        </w:rPr>
        <w:t>s</w:t>
      </w:r>
      <w:r w:rsidRPr="00571B01">
        <w:rPr>
          <w:rFonts w:asciiTheme="majorBidi" w:hAnsiTheme="majorBidi" w:cstheme="majorBidi"/>
          <w:sz w:val="28"/>
          <w:szCs w:val="28"/>
        </w:rPr>
        <w:t>.</w:t>
      </w:r>
      <w:r w:rsidRPr="00571B01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w w:val="89"/>
          <w:sz w:val="28"/>
          <w:szCs w:val="28"/>
        </w:rPr>
        <w:t>S</w:t>
      </w:r>
      <w:r w:rsidRPr="00571B01">
        <w:rPr>
          <w:rFonts w:asciiTheme="majorBidi" w:hAnsiTheme="majorBidi" w:cstheme="majorBidi"/>
          <w:w w:val="89"/>
          <w:sz w:val="28"/>
          <w:szCs w:val="28"/>
        </w:rPr>
        <w:t>o</w:t>
      </w:r>
      <w:r w:rsidRPr="00571B01">
        <w:rPr>
          <w:rFonts w:asciiTheme="majorBidi" w:hAnsiTheme="majorBidi" w:cstheme="majorBidi"/>
          <w:spacing w:val="7"/>
          <w:w w:val="89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-2"/>
          <w:w w:val="89"/>
          <w:sz w:val="28"/>
          <w:szCs w:val="28"/>
        </w:rPr>
        <w:t>w</w:t>
      </w:r>
      <w:r w:rsidRPr="00571B01">
        <w:rPr>
          <w:rFonts w:asciiTheme="majorBidi" w:hAnsiTheme="majorBidi" w:cstheme="majorBidi"/>
          <w:w w:val="89"/>
          <w:sz w:val="28"/>
          <w:szCs w:val="28"/>
        </w:rPr>
        <w:t>e</w:t>
      </w:r>
      <w:r w:rsidRPr="00571B01">
        <w:rPr>
          <w:rFonts w:asciiTheme="majorBidi" w:hAnsiTheme="majorBidi" w:cstheme="majorBidi"/>
          <w:spacing w:val="5"/>
          <w:w w:val="89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z w:val="28"/>
          <w:szCs w:val="28"/>
        </w:rPr>
        <w:t>are</w:t>
      </w:r>
      <w:r w:rsidRPr="00571B01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w w:val="93"/>
          <w:sz w:val="28"/>
          <w:szCs w:val="28"/>
        </w:rPr>
        <w:t>cr</w:t>
      </w:r>
      <w:r w:rsidRPr="00571B01">
        <w:rPr>
          <w:rFonts w:asciiTheme="majorBidi" w:hAnsiTheme="majorBidi" w:cstheme="majorBidi"/>
          <w:spacing w:val="-1"/>
          <w:w w:val="98"/>
          <w:sz w:val="28"/>
          <w:szCs w:val="28"/>
        </w:rPr>
        <w:t>u</w:t>
      </w:r>
      <w:r w:rsidRPr="00571B01">
        <w:rPr>
          <w:rFonts w:asciiTheme="majorBidi" w:hAnsiTheme="majorBidi" w:cstheme="majorBidi"/>
          <w:spacing w:val="1"/>
          <w:w w:val="91"/>
          <w:sz w:val="28"/>
          <w:szCs w:val="28"/>
        </w:rPr>
        <w:t>s</w:t>
      </w:r>
      <w:r w:rsidRPr="00571B01">
        <w:rPr>
          <w:rFonts w:asciiTheme="majorBidi" w:hAnsiTheme="majorBidi" w:cstheme="majorBidi"/>
          <w:spacing w:val="1"/>
          <w:w w:val="92"/>
          <w:sz w:val="28"/>
          <w:szCs w:val="28"/>
        </w:rPr>
        <w:t>h</w:t>
      </w:r>
      <w:r w:rsidRPr="00571B01">
        <w:rPr>
          <w:rFonts w:asciiTheme="majorBidi" w:hAnsiTheme="majorBidi" w:cstheme="majorBidi"/>
          <w:spacing w:val="-1"/>
          <w:w w:val="75"/>
          <w:sz w:val="28"/>
          <w:szCs w:val="28"/>
        </w:rPr>
        <w:t>i</w:t>
      </w:r>
      <w:r w:rsidRPr="00571B01">
        <w:rPr>
          <w:rFonts w:asciiTheme="majorBidi" w:hAnsiTheme="majorBidi" w:cstheme="majorBidi"/>
          <w:spacing w:val="-1"/>
          <w:w w:val="98"/>
          <w:sz w:val="28"/>
          <w:szCs w:val="28"/>
        </w:rPr>
        <w:t>n</w:t>
      </w:r>
      <w:r w:rsidRPr="00571B01">
        <w:rPr>
          <w:rFonts w:asciiTheme="majorBidi" w:hAnsiTheme="majorBidi" w:cstheme="majorBidi"/>
          <w:w w:val="90"/>
          <w:sz w:val="28"/>
          <w:szCs w:val="28"/>
        </w:rPr>
        <w:t>g</w:t>
      </w:r>
      <w:r w:rsidRPr="00571B01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w w:val="91"/>
          <w:sz w:val="28"/>
          <w:szCs w:val="28"/>
        </w:rPr>
        <w:t>s</w:t>
      </w:r>
      <w:r w:rsidRPr="00571B01">
        <w:rPr>
          <w:rFonts w:asciiTheme="majorBidi" w:hAnsiTheme="majorBidi" w:cstheme="majorBidi"/>
          <w:w w:val="110"/>
          <w:sz w:val="28"/>
          <w:szCs w:val="28"/>
        </w:rPr>
        <w:t>a</w:t>
      </w:r>
      <w:r w:rsidRPr="00571B01">
        <w:rPr>
          <w:rFonts w:asciiTheme="majorBidi" w:hAnsiTheme="majorBidi" w:cstheme="majorBidi"/>
          <w:spacing w:val="1"/>
          <w:w w:val="93"/>
          <w:sz w:val="28"/>
          <w:szCs w:val="28"/>
        </w:rPr>
        <w:t>m</w:t>
      </w:r>
      <w:r w:rsidRPr="00571B01">
        <w:rPr>
          <w:rFonts w:asciiTheme="majorBidi" w:hAnsiTheme="majorBidi" w:cstheme="majorBidi"/>
          <w:spacing w:val="1"/>
          <w:w w:val="95"/>
          <w:sz w:val="28"/>
          <w:szCs w:val="28"/>
        </w:rPr>
        <w:t>p</w:t>
      </w:r>
      <w:r w:rsidRPr="00571B01">
        <w:rPr>
          <w:rFonts w:asciiTheme="majorBidi" w:hAnsiTheme="majorBidi" w:cstheme="majorBidi"/>
          <w:spacing w:val="-2"/>
          <w:w w:val="71"/>
          <w:sz w:val="28"/>
          <w:szCs w:val="28"/>
        </w:rPr>
        <w:t>l</w:t>
      </w:r>
      <w:r w:rsidRPr="00571B01">
        <w:rPr>
          <w:rFonts w:asciiTheme="majorBidi" w:hAnsiTheme="majorBidi" w:cstheme="majorBidi"/>
          <w:spacing w:val="2"/>
          <w:w w:val="93"/>
          <w:sz w:val="28"/>
          <w:szCs w:val="28"/>
        </w:rPr>
        <w:t>e</w:t>
      </w:r>
      <w:r w:rsidRPr="00571B01">
        <w:rPr>
          <w:rFonts w:asciiTheme="majorBidi" w:hAnsiTheme="majorBidi" w:cstheme="majorBidi"/>
          <w:w w:val="91"/>
          <w:sz w:val="28"/>
          <w:szCs w:val="28"/>
        </w:rPr>
        <w:t>s</w:t>
      </w:r>
      <w:r w:rsidRPr="00571B01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z w:val="28"/>
          <w:szCs w:val="28"/>
        </w:rPr>
        <w:t>to</w:t>
      </w:r>
      <w:r w:rsidRPr="00571B01">
        <w:rPr>
          <w:rFonts w:asciiTheme="majorBidi" w:hAnsiTheme="majorBidi" w:cstheme="majorBidi"/>
          <w:spacing w:val="-23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w w:val="92"/>
          <w:sz w:val="28"/>
          <w:szCs w:val="28"/>
        </w:rPr>
        <w:t>g</w:t>
      </w:r>
      <w:r w:rsidRPr="00571B01">
        <w:rPr>
          <w:rFonts w:asciiTheme="majorBidi" w:hAnsiTheme="majorBidi" w:cstheme="majorBidi"/>
          <w:spacing w:val="2"/>
          <w:w w:val="92"/>
          <w:sz w:val="28"/>
          <w:szCs w:val="28"/>
        </w:rPr>
        <w:t>e</w:t>
      </w:r>
      <w:r w:rsidRPr="00571B01">
        <w:rPr>
          <w:rFonts w:asciiTheme="majorBidi" w:hAnsiTheme="majorBidi" w:cstheme="majorBidi"/>
          <w:w w:val="92"/>
          <w:sz w:val="28"/>
          <w:szCs w:val="28"/>
        </w:rPr>
        <w:t>t</w:t>
      </w:r>
      <w:r w:rsidRPr="00571B01">
        <w:rPr>
          <w:rFonts w:asciiTheme="majorBidi" w:hAnsiTheme="majorBidi" w:cstheme="majorBidi"/>
          <w:spacing w:val="4"/>
          <w:w w:val="92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w w:val="91"/>
          <w:sz w:val="28"/>
          <w:szCs w:val="28"/>
        </w:rPr>
        <w:t>s</w:t>
      </w:r>
      <w:r w:rsidRPr="00571B01">
        <w:rPr>
          <w:rFonts w:asciiTheme="majorBidi" w:hAnsiTheme="majorBidi" w:cstheme="majorBidi"/>
          <w:spacing w:val="1"/>
          <w:w w:val="93"/>
          <w:sz w:val="28"/>
          <w:szCs w:val="28"/>
        </w:rPr>
        <w:t>m</w:t>
      </w:r>
      <w:r w:rsidRPr="00571B01">
        <w:rPr>
          <w:rFonts w:asciiTheme="majorBidi" w:hAnsiTheme="majorBidi" w:cstheme="majorBidi"/>
          <w:w w:val="110"/>
          <w:sz w:val="28"/>
          <w:szCs w:val="28"/>
        </w:rPr>
        <w:t>a</w:t>
      </w:r>
      <w:r w:rsidRPr="00571B01">
        <w:rPr>
          <w:rFonts w:asciiTheme="majorBidi" w:hAnsiTheme="majorBidi" w:cstheme="majorBidi"/>
          <w:w w:val="71"/>
          <w:sz w:val="28"/>
          <w:szCs w:val="28"/>
        </w:rPr>
        <w:t>ll</w:t>
      </w:r>
      <w:r w:rsidRPr="00571B01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w w:val="90"/>
          <w:sz w:val="28"/>
          <w:szCs w:val="28"/>
        </w:rPr>
        <w:t>g</w:t>
      </w:r>
      <w:r w:rsidRPr="00571B01">
        <w:rPr>
          <w:rFonts w:asciiTheme="majorBidi" w:hAnsiTheme="majorBidi" w:cstheme="majorBidi"/>
          <w:w w:val="93"/>
          <w:sz w:val="28"/>
          <w:szCs w:val="28"/>
        </w:rPr>
        <w:t>r</w:t>
      </w:r>
      <w:r w:rsidRPr="00571B01">
        <w:rPr>
          <w:rFonts w:asciiTheme="majorBidi" w:hAnsiTheme="majorBidi" w:cstheme="majorBidi"/>
          <w:w w:val="110"/>
          <w:sz w:val="28"/>
          <w:szCs w:val="28"/>
        </w:rPr>
        <w:t>a</w:t>
      </w:r>
      <w:r w:rsidRPr="00571B01">
        <w:rPr>
          <w:rFonts w:asciiTheme="majorBidi" w:hAnsiTheme="majorBidi" w:cstheme="majorBidi"/>
          <w:spacing w:val="1"/>
          <w:w w:val="75"/>
          <w:sz w:val="28"/>
          <w:szCs w:val="28"/>
        </w:rPr>
        <w:t>i</w:t>
      </w:r>
      <w:r w:rsidRPr="00571B01">
        <w:rPr>
          <w:rFonts w:asciiTheme="majorBidi" w:hAnsiTheme="majorBidi" w:cstheme="majorBidi"/>
          <w:w w:val="98"/>
          <w:sz w:val="28"/>
          <w:szCs w:val="28"/>
        </w:rPr>
        <w:t>n</w:t>
      </w:r>
      <w:r w:rsidRPr="00571B01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w w:val="88"/>
          <w:sz w:val="28"/>
          <w:szCs w:val="28"/>
        </w:rPr>
        <w:t>s</w:t>
      </w:r>
      <w:r w:rsidRPr="00571B01">
        <w:rPr>
          <w:rFonts w:asciiTheme="majorBidi" w:hAnsiTheme="majorBidi" w:cstheme="majorBidi"/>
          <w:spacing w:val="-1"/>
          <w:w w:val="88"/>
          <w:sz w:val="28"/>
          <w:szCs w:val="28"/>
        </w:rPr>
        <w:t>i</w:t>
      </w:r>
      <w:r w:rsidRPr="00571B01">
        <w:rPr>
          <w:rFonts w:asciiTheme="majorBidi" w:hAnsiTheme="majorBidi" w:cstheme="majorBidi"/>
          <w:spacing w:val="1"/>
          <w:w w:val="88"/>
          <w:sz w:val="28"/>
          <w:szCs w:val="28"/>
        </w:rPr>
        <w:t>z</w:t>
      </w:r>
      <w:r w:rsidRPr="00571B01">
        <w:rPr>
          <w:rFonts w:asciiTheme="majorBidi" w:hAnsiTheme="majorBidi" w:cstheme="majorBidi"/>
          <w:spacing w:val="-1"/>
          <w:w w:val="88"/>
          <w:sz w:val="28"/>
          <w:szCs w:val="28"/>
        </w:rPr>
        <w:t>e</w:t>
      </w:r>
      <w:r w:rsidRPr="00571B01">
        <w:rPr>
          <w:rFonts w:asciiTheme="majorBidi" w:hAnsiTheme="majorBidi" w:cstheme="majorBidi"/>
          <w:w w:val="88"/>
          <w:sz w:val="28"/>
          <w:szCs w:val="28"/>
        </w:rPr>
        <w:t>s</w:t>
      </w:r>
      <w:r w:rsidRPr="00571B01">
        <w:rPr>
          <w:rFonts w:asciiTheme="majorBidi" w:hAnsiTheme="majorBidi" w:cstheme="majorBidi"/>
          <w:spacing w:val="10"/>
          <w:w w:val="88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z w:val="28"/>
          <w:szCs w:val="28"/>
        </w:rPr>
        <w:t>t</w:t>
      </w:r>
      <w:r w:rsidRPr="00571B01">
        <w:rPr>
          <w:rFonts w:asciiTheme="majorBidi" w:hAnsiTheme="majorBidi" w:cstheme="majorBidi"/>
          <w:spacing w:val="1"/>
          <w:sz w:val="28"/>
          <w:szCs w:val="28"/>
        </w:rPr>
        <w:t>h</w:t>
      </w:r>
      <w:r w:rsidRPr="00571B01">
        <w:rPr>
          <w:rFonts w:asciiTheme="majorBidi" w:hAnsiTheme="majorBidi" w:cstheme="majorBidi"/>
          <w:sz w:val="28"/>
          <w:szCs w:val="28"/>
        </w:rPr>
        <w:t>at</w:t>
      </w:r>
      <w:r w:rsidRPr="00571B01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z w:val="28"/>
          <w:szCs w:val="28"/>
        </w:rPr>
        <w:t xml:space="preserve">are </w:t>
      </w:r>
      <w:r w:rsidRPr="00571B01">
        <w:rPr>
          <w:rFonts w:asciiTheme="majorBidi" w:hAnsiTheme="majorBidi" w:cstheme="majorBidi"/>
          <w:spacing w:val="1"/>
          <w:w w:val="91"/>
          <w:sz w:val="28"/>
          <w:szCs w:val="28"/>
        </w:rPr>
        <w:t>s</w:t>
      </w:r>
      <w:r w:rsidRPr="00571B01">
        <w:rPr>
          <w:rFonts w:asciiTheme="majorBidi" w:hAnsiTheme="majorBidi" w:cstheme="majorBidi"/>
          <w:spacing w:val="-1"/>
          <w:w w:val="98"/>
          <w:sz w:val="28"/>
          <w:szCs w:val="28"/>
        </w:rPr>
        <w:t>u</w:t>
      </w:r>
      <w:r w:rsidRPr="00571B01">
        <w:rPr>
          <w:rFonts w:asciiTheme="majorBidi" w:hAnsiTheme="majorBidi" w:cstheme="majorBidi"/>
          <w:spacing w:val="1"/>
          <w:w w:val="75"/>
          <w:sz w:val="28"/>
          <w:szCs w:val="28"/>
        </w:rPr>
        <w:t>i</w:t>
      </w:r>
      <w:r w:rsidRPr="00571B01">
        <w:rPr>
          <w:rFonts w:asciiTheme="majorBidi" w:hAnsiTheme="majorBidi" w:cstheme="majorBidi"/>
          <w:w w:val="98"/>
          <w:sz w:val="28"/>
          <w:szCs w:val="28"/>
        </w:rPr>
        <w:t>t</w:t>
      </w:r>
      <w:r w:rsidRPr="00571B01">
        <w:rPr>
          <w:rFonts w:asciiTheme="majorBidi" w:hAnsiTheme="majorBidi" w:cstheme="majorBidi"/>
          <w:w w:val="110"/>
          <w:sz w:val="28"/>
          <w:szCs w:val="28"/>
        </w:rPr>
        <w:t>a</w:t>
      </w:r>
      <w:r w:rsidRPr="00571B01">
        <w:rPr>
          <w:rFonts w:asciiTheme="majorBidi" w:hAnsiTheme="majorBidi" w:cstheme="majorBidi"/>
          <w:w w:val="85"/>
          <w:sz w:val="28"/>
          <w:szCs w:val="28"/>
        </w:rPr>
        <w:t>bl</w:t>
      </w:r>
      <w:r w:rsidRPr="00571B01">
        <w:rPr>
          <w:rFonts w:asciiTheme="majorBidi" w:hAnsiTheme="majorBidi" w:cstheme="majorBidi"/>
          <w:w w:val="93"/>
          <w:sz w:val="28"/>
          <w:szCs w:val="28"/>
        </w:rPr>
        <w:t>e</w:t>
      </w:r>
      <w:r w:rsidRPr="00571B01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="00531F22">
        <w:rPr>
          <w:rFonts w:asciiTheme="majorBidi" w:hAnsiTheme="majorBidi" w:cstheme="majorBidi"/>
          <w:spacing w:val="1"/>
          <w:w w:val="86"/>
          <w:sz w:val="28"/>
          <w:szCs w:val="28"/>
        </w:rPr>
        <w:t xml:space="preserve">for </w:t>
      </w:r>
      <w:r w:rsidRPr="00571B01">
        <w:rPr>
          <w:rFonts w:asciiTheme="majorBidi" w:hAnsiTheme="majorBidi" w:cstheme="majorBidi"/>
          <w:spacing w:val="7"/>
          <w:w w:val="86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w w:val="93"/>
          <w:sz w:val="28"/>
          <w:szCs w:val="28"/>
        </w:rPr>
        <w:t>m</w:t>
      </w:r>
      <w:r w:rsidRPr="00571B01">
        <w:rPr>
          <w:rFonts w:asciiTheme="majorBidi" w:hAnsiTheme="majorBidi" w:cstheme="majorBidi"/>
          <w:spacing w:val="1"/>
          <w:w w:val="75"/>
          <w:sz w:val="28"/>
          <w:szCs w:val="28"/>
        </w:rPr>
        <w:t>i</w:t>
      </w:r>
      <w:r w:rsidRPr="00571B01">
        <w:rPr>
          <w:rFonts w:asciiTheme="majorBidi" w:hAnsiTheme="majorBidi" w:cstheme="majorBidi"/>
          <w:spacing w:val="-3"/>
          <w:w w:val="98"/>
          <w:sz w:val="28"/>
          <w:szCs w:val="28"/>
        </w:rPr>
        <w:t>n</w:t>
      </w:r>
      <w:r w:rsidRPr="00571B01">
        <w:rPr>
          <w:rFonts w:asciiTheme="majorBidi" w:hAnsiTheme="majorBidi" w:cstheme="majorBidi"/>
          <w:spacing w:val="2"/>
          <w:w w:val="93"/>
          <w:sz w:val="28"/>
          <w:szCs w:val="28"/>
        </w:rPr>
        <w:t>e</w:t>
      </w:r>
      <w:r w:rsidRPr="00571B01">
        <w:rPr>
          <w:rFonts w:asciiTheme="majorBidi" w:hAnsiTheme="majorBidi" w:cstheme="majorBidi"/>
          <w:w w:val="93"/>
          <w:sz w:val="28"/>
          <w:szCs w:val="28"/>
        </w:rPr>
        <w:t>r</w:t>
      </w:r>
      <w:r w:rsidRPr="00571B01">
        <w:rPr>
          <w:rFonts w:asciiTheme="majorBidi" w:hAnsiTheme="majorBidi" w:cstheme="majorBidi"/>
          <w:w w:val="110"/>
          <w:sz w:val="28"/>
          <w:szCs w:val="28"/>
        </w:rPr>
        <w:t>a</w:t>
      </w:r>
      <w:r w:rsidRPr="00571B01">
        <w:rPr>
          <w:rFonts w:asciiTheme="majorBidi" w:hAnsiTheme="majorBidi" w:cstheme="majorBidi"/>
          <w:w w:val="71"/>
          <w:sz w:val="28"/>
          <w:szCs w:val="28"/>
        </w:rPr>
        <w:t>l</w:t>
      </w:r>
      <w:r w:rsidRPr="00571B01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1"/>
          <w:w w:val="91"/>
          <w:sz w:val="28"/>
          <w:szCs w:val="28"/>
        </w:rPr>
        <w:t>s</w:t>
      </w:r>
      <w:r w:rsidRPr="00571B01">
        <w:rPr>
          <w:rFonts w:asciiTheme="majorBidi" w:hAnsiTheme="majorBidi" w:cstheme="majorBidi"/>
          <w:spacing w:val="-1"/>
          <w:w w:val="93"/>
          <w:sz w:val="28"/>
          <w:szCs w:val="28"/>
        </w:rPr>
        <w:t>e</w:t>
      </w:r>
      <w:r w:rsidRPr="00571B01">
        <w:rPr>
          <w:rFonts w:asciiTheme="majorBidi" w:hAnsiTheme="majorBidi" w:cstheme="majorBidi"/>
          <w:spacing w:val="1"/>
          <w:w w:val="95"/>
          <w:sz w:val="28"/>
          <w:szCs w:val="28"/>
        </w:rPr>
        <w:t>p</w:t>
      </w:r>
      <w:r w:rsidRPr="00571B01">
        <w:rPr>
          <w:rFonts w:asciiTheme="majorBidi" w:hAnsiTheme="majorBidi" w:cstheme="majorBidi"/>
          <w:w w:val="110"/>
          <w:sz w:val="28"/>
          <w:szCs w:val="28"/>
        </w:rPr>
        <w:t>a</w:t>
      </w:r>
      <w:r w:rsidRPr="00571B01">
        <w:rPr>
          <w:rFonts w:asciiTheme="majorBidi" w:hAnsiTheme="majorBidi" w:cstheme="majorBidi"/>
          <w:w w:val="93"/>
          <w:sz w:val="28"/>
          <w:szCs w:val="28"/>
        </w:rPr>
        <w:t>r</w:t>
      </w:r>
      <w:r w:rsidRPr="00571B01">
        <w:rPr>
          <w:rFonts w:asciiTheme="majorBidi" w:hAnsiTheme="majorBidi" w:cstheme="majorBidi"/>
          <w:w w:val="110"/>
          <w:sz w:val="28"/>
          <w:szCs w:val="28"/>
        </w:rPr>
        <w:t>a</w:t>
      </w:r>
      <w:r w:rsidRPr="00571B01">
        <w:rPr>
          <w:rFonts w:asciiTheme="majorBidi" w:hAnsiTheme="majorBidi" w:cstheme="majorBidi"/>
          <w:w w:val="98"/>
          <w:sz w:val="28"/>
          <w:szCs w:val="28"/>
        </w:rPr>
        <w:t>t</w:t>
      </w:r>
      <w:r w:rsidRPr="00571B01">
        <w:rPr>
          <w:rFonts w:asciiTheme="majorBidi" w:hAnsiTheme="majorBidi" w:cstheme="majorBidi"/>
          <w:spacing w:val="1"/>
          <w:w w:val="75"/>
          <w:sz w:val="28"/>
          <w:szCs w:val="28"/>
        </w:rPr>
        <w:t>i</w:t>
      </w:r>
      <w:r w:rsidRPr="00571B01">
        <w:rPr>
          <w:rFonts w:asciiTheme="majorBidi" w:hAnsiTheme="majorBidi" w:cstheme="majorBidi"/>
          <w:spacing w:val="-1"/>
          <w:w w:val="89"/>
          <w:sz w:val="28"/>
          <w:szCs w:val="28"/>
        </w:rPr>
        <w:t>o</w:t>
      </w:r>
      <w:r w:rsidRPr="00571B01">
        <w:rPr>
          <w:rFonts w:asciiTheme="majorBidi" w:hAnsiTheme="majorBidi" w:cstheme="majorBidi"/>
          <w:w w:val="98"/>
          <w:sz w:val="28"/>
          <w:szCs w:val="28"/>
        </w:rPr>
        <w:t>n</w:t>
      </w:r>
      <w:r w:rsidRPr="00571B01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-1"/>
          <w:w w:val="91"/>
          <w:sz w:val="28"/>
          <w:szCs w:val="28"/>
        </w:rPr>
        <w:t>(</w:t>
      </w:r>
      <w:r w:rsidRPr="00571B01">
        <w:rPr>
          <w:rFonts w:asciiTheme="majorBidi" w:hAnsiTheme="majorBidi" w:cstheme="majorBidi"/>
          <w:spacing w:val="1"/>
          <w:w w:val="91"/>
          <w:sz w:val="28"/>
          <w:szCs w:val="28"/>
        </w:rPr>
        <w:t>s</w:t>
      </w:r>
      <w:r w:rsidRPr="00571B01">
        <w:rPr>
          <w:rFonts w:asciiTheme="majorBidi" w:hAnsiTheme="majorBidi" w:cstheme="majorBidi"/>
          <w:spacing w:val="-1"/>
          <w:w w:val="91"/>
          <w:sz w:val="28"/>
          <w:szCs w:val="28"/>
        </w:rPr>
        <w:t>e</w:t>
      </w:r>
      <w:r w:rsidRPr="00571B01">
        <w:rPr>
          <w:rFonts w:asciiTheme="majorBidi" w:hAnsiTheme="majorBidi" w:cstheme="majorBidi"/>
          <w:w w:val="91"/>
          <w:sz w:val="28"/>
          <w:szCs w:val="28"/>
        </w:rPr>
        <w:t>e</w:t>
      </w:r>
      <w:r w:rsidRPr="00571B01">
        <w:rPr>
          <w:rFonts w:asciiTheme="majorBidi" w:hAnsiTheme="majorBidi" w:cstheme="majorBidi"/>
          <w:spacing w:val="6"/>
          <w:w w:val="91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-1"/>
          <w:w w:val="73"/>
          <w:sz w:val="28"/>
          <w:szCs w:val="28"/>
        </w:rPr>
        <w:t>f</w:t>
      </w:r>
      <w:r w:rsidRPr="00571B01">
        <w:rPr>
          <w:rFonts w:asciiTheme="majorBidi" w:hAnsiTheme="majorBidi" w:cstheme="majorBidi"/>
          <w:spacing w:val="1"/>
          <w:w w:val="75"/>
          <w:sz w:val="28"/>
          <w:szCs w:val="28"/>
        </w:rPr>
        <w:t>i</w:t>
      </w:r>
      <w:r w:rsidRPr="00571B01">
        <w:rPr>
          <w:rFonts w:asciiTheme="majorBidi" w:hAnsiTheme="majorBidi" w:cstheme="majorBidi"/>
          <w:spacing w:val="1"/>
          <w:w w:val="90"/>
          <w:sz w:val="28"/>
          <w:szCs w:val="28"/>
        </w:rPr>
        <w:t>g</w:t>
      </w:r>
      <w:r w:rsidRPr="00571B01">
        <w:rPr>
          <w:rFonts w:asciiTheme="majorBidi" w:hAnsiTheme="majorBidi" w:cstheme="majorBidi"/>
          <w:spacing w:val="-1"/>
          <w:w w:val="98"/>
          <w:sz w:val="28"/>
          <w:szCs w:val="28"/>
        </w:rPr>
        <w:t>u</w:t>
      </w:r>
      <w:r w:rsidRPr="00571B01">
        <w:rPr>
          <w:rFonts w:asciiTheme="majorBidi" w:hAnsiTheme="majorBidi" w:cstheme="majorBidi"/>
          <w:w w:val="93"/>
          <w:sz w:val="28"/>
          <w:szCs w:val="28"/>
        </w:rPr>
        <w:t>re</w:t>
      </w:r>
      <w:r w:rsidRPr="00571B01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571B01">
        <w:rPr>
          <w:rFonts w:asciiTheme="majorBidi" w:hAnsiTheme="majorBidi" w:cstheme="majorBidi"/>
          <w:spacing w:val="-1"/>
          <w:sz w:val="28"/>
          <w:szCs w:val="28"/>
        </w:rPr>
        <w:t>7)</w:t>
      </w:r>
      <w:r w:rsidRPr="00571B01">
        <w:rPr>
          <w:rFonts w:asciiTheme="majorBidi" w:hAnsiTheme="majorBidi" w:cstheme="majorBidi"/>
          <w:sz w:val="28"/>
          <w:szCs w:val="28"/>
        </w:rPr>
        <w:t>.</w:t>
      </w:r>
    </w:p>
    <w:p w:rsidR="0070239F" w:rsidRDefault="0070239F" w:rsidP="0070239F">
      <w:pPr>
        <w:spacing w:line="284" w:lineRule="auto"/>
        <w:ind w:left="90" w:right="-740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41572A" w:rsidRDefault="0041572A" w:rsidP="0041572A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lastRenderedPageBreak/>
        <w:t>الهدف من النشاط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</w:p>
    <w:p w:rsidR="0041572A" w:rsidRDefault="0041572A" w:rsidP="0041572A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  <w:rtl/>
        </w:rPr>
        <w:t>التدريب على مراحل تحضير  العينة الصخرية للتحليل الكيميائي</w:t>
      </w:r>
    </w:p>
    <w:p w:rsidR="0041572A" w:rsidRDefault="0041572A" w:rsidP="0041572A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  <w:rtl/>
        </w:rPr>
        <w:t>استخدام التجهيزات الخاصة بعمليات الكسر والطحن</w:t>
      </w:r>
    </w:p>
    <w:p w:rsidR="0041572A" w:rsidRDefault="0041572A" w:rsidP="0041572A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  <w:rtl/>
        </w:rPr>
        <w:t>مراعاة السلامة العامة اثناء العمل في المختبر</w:t>
      </w:r>
    </w:p>
    <w:p w:rsidR="0041572A" w:rsidRDefault="0041572A" w:rsidP="0041572A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الادوات المطلوبة</w:t>
      </w:r>
      <w:r>
        <w:rPr>
          <w:rFonts w:asciiTheme="majorBidi" w:hAnsiTheme="majorBidi" w:cstheme="majorBidi"/>
          <w:sz w:val="32"/>
          <w:szCs w:val="32"/>
        </w:rPr>
        <w:t xml:space="preserve"> :</w:t>
      </w:r>
    </w:p>
    <w:p w:rsidR="0041572A" w:rsidRDefault="0041572A" w:rsidP="0041572A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  <w:rtl/>
        </w:rPr>
        <w:t>قطعه من صخر صلب</w:t>
      </w:r>
    </w:p>
    <w:p w:rsidR="0041572A" w:rsidRDefault="0041572A" w:rsidP="0041572A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  <w:rtl/>
        </w:rPr>
        <w:t>اجهزة طحن وكسر العينات</w:t>
      </w:r>
    </w:p>
    <w:p w:rsidR="0041572A" w:rsidRDefault="0041572A" w:rsidP="0041572A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  <w:rtl/>
        </w:rPr>
        <w:t xml:space="preserve">فرشاة تنظيف باحجام مختلفة </w:t>
      </w:r>
    </w:p>
    <w:p w:rsidR="0041572A" w:rsidRDefault="0041572A" w:rsidP="0041572A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  <w:rtl/>
        </w:rPr>
        <w:t>اكياس عينات باحجام مختلفة</w:t>
      </w:r>
    </w:p>
    <w:p w:rsidR="0041572A" w:rsidRDefault="0041572A" w:rsidP="0041572A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  <w:rtl/>
        </w:rPr>
        <w:t>ادوات سلامة عامة (نظارات واقية- قفازات- مريول مختبر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41572A" w:rsidRDefault="0041572A" w:rsidP="0041572A">
      <w:pPr>
        <w:bidi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  <w:rtl/>
        </w:rPr>
        <w:t>اسيتون لغسيل الاوعية بعد كل عملية طحن لمنع تلوث العينات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41572A" w:rsidRDefault="0041572A" w:rsidP="0041572A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41572A" w:rsidRDefault="0041572A" w:rsidP="0041572A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41572A" w:rsidRDefault="0041572A" w:rsidP="0041572A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شروط السلامه العامه في النشاط</w:t>
      </w:r>
    </w:p>
    <w:p w:rsidR="0041572A" w:rsidRDefault="0041572A" w:rsidP="0041572A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  <w:rtl/>
        </w:rPr>
        <w:t>لبس قفازات -  لبس نظارة للعين-     غطاء للانف -   وجود شفاط للهواء</w:t>
      </w:r>
    </w:p>
    <w:p w:rsidR="0041572A" w:rsidRDefault="0041572A" w:rsidP="0041572A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  <w:rtl/>
        </w:rPr>
        <w:t>تنظيف الادوات بعد الطحن-    لبس مريول العمل   - غسل اليدين بعد الانتهاء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41572A" w:rsidRDefault="0041572A" w:rsidP="0041572A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خطوات النشاط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</w:p>
    <w:p w:rsidR="0041572A" w:rsidRDefault="0041572A" w:rsidP="00A96E9F">
      <w:pPr>
        <w:bidi/>
        <w:ind w:left="-36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>1-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  <w:rtl/>
        </w:rPr>
        <w:t>اختيار عينة ممثلة للخام أو الصخر الذي تم أخذ العينة منه</w:t>
      </w:r>
      <w:r>
        <w:rPr>
          <w:rFonts w:asciiTheme="majorBidi" w:hAnsiTheme="majorBidi" w:cstheme="majorBidi"/>
          <w:sz w:val="32"/>
          <w:szCs w:val="32"/>
        </w:rPr>
        <w:t xml:space="preserve"> .</w:t>
      </w:r>
    </w:p>
    <w:p w:rsidR="0041572A" w:rsidRDefault="0041572A" w:rsidP="00A96E9F">
      <w:pPr>
        <w:bidi/>
        <w:ind w:left="-36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>2-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  <w:rtl/>
        </w:rPr>
        <w:t>حجم العينة يجب أن يكون كبير نسبياً لتمثيل الصخر بشكل جيد يكون حجم العينة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41572A" w:rsidRDefault="0041572A" w:rsidP="00A96E9F">
      <w:pPr>
        <w:bidi/>
        <w:ind w:left="-36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 xml:space="preserve">     15* 15 * 10 </w:t>
      </w:r>
      <w:r>
        <w:rPr>
          <w:rFonts w:asciiTheme="majorBidi" w:hAnsiTheme="majorBidi" w:cstheme="majorBidi"/>
          <w:sz w:val="32"/>
          <w:szCs w:val="32"/>
          <w:rtl/>
        </w:rPr>
        <w:t>سم تقريباً</w:t>
      </w:r>
      <w:r>
        <w:rPr>
          <w:rFonts w:asciiTheme="majorBidi" w:hAnsiTheme="majorBidi" w:cstheme="majorBidi"/>
          <w:sz w:val="32"/>
          <w:szCs w:val="32"/>
        </w:rPr>
        <w:t xml:space="preserve"> .</w:t>
      </w:r>
    </w:p>
    <w:p w:rsidR="0041572A" w:rsidRDefault="0041572A" w:rsidP="00A96E9F">
      <w:pPr>
        <w:bidi/>
        <w:ind w:left="-36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>3-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  <w:rtl/>
        </w:rPr>
        <w:t>إدخال العينة في الطاحونة ذات الفكين لتكسير العينة إلى قطع صغيرة ( شظايا ) بعد كسر العينة بواسطة المطرقة</w:t>
      </w:r>
      <w:r>
        <w:rPr>
          <w:rFonts w:asciiTheme="majorBidi" w:hAnsiTheme="majorBidi" w:cstheme="majorBidi"/>
          <w:sz w:val="32"/>
          <w:szCs w:val="32"/>
        </w:rPr>
        <w:t xml:space="preserve"> .</w:t>
      </w:r>
    </w:p>
    <w:p w:rsidR="0041572A" w:rsidRDefault="0041572A" w:rsidP="00A96E9F">
      <w:pPr>
        <w:bidi/>
        <w:ind w:left="-36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>4-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  <w:rtl/>
        </w:rPr>
        <w:t>استخدام إناء نظيف لاستقبال العينات وتنظيف الطاحونة بعد كل عينة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41572A" w:rsidRDefault="0041572A" w:rsidP="00A96E9F">
      <w:pPr>
        <w:bidi/>
        <w:ind w:left="-36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>5-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  <w:rtl/>
        </w:rPr>
        <w:t>القطع الصغيرة يتم إرجاعها للطاحونة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41572A" w:rsidRDefault="0041572A" w:rsidP="00A96E9F">
      <w:pPr>
        <w:bidi/>
        <w:ind w:left="-36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>6-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  <w:rtl/>
        </w:rPr>
        <w:t>بعد عملية الطحن الأول يتم وضع العينة في الطاحونة الناعمة لتحويلها إلى حبات ناعمة جداً</w:t>
      </w:r>
      <w:r>
        <w:rPr>
          <w:rFonts w:asciiTheme="majorBidi" w:hAnsiTheme="majorBidi" w:cstheme="majorBidi"/>
          <w:sz w:val="32"/>
          <w:szCs w:val="32"/>
        </w:rPr>
        <w:t xml:space="preserve">  ( Powder ) .</w:t>
      </w:r>
    </w:p>
    <w:p w:rsidR="0041572A" w:rsidRDefault="0041572A" w:rsidP="00A96E9F">
      <w:pPr>
        <w:bidi/>
        <w:ind w:left="-36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>7-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  <w:rtl/>
        </w:rPr>
        <w:t>يتم تنظيف الطاحونة بعد ذلك</w:t>
      </w:r>
      <w:r>
        <w:rPr>
          <w:rFonts w:asciiTheme="majorBidi" w:hAnsiTheme="majorBidi" w:cstheme="majorBidi"/>
          <w:sz w:val="32"/>
          <w:szCs w:val="32"/>
        </w:rPr>
        <w:t xml:space="preserve"> Mills </w:t>
      </w:r>
      <w:r>
        <w:rPr>
          <w:rFonts w:asciiTheme="majorBidi" w:hAnsiTheme="majorBidi" w:cstheme="majorBidi"/>
          <w:sz w:val="32"/>
          <w:szCs w:val="32"/>
          <w:rtl/>
        </w:rPr>
        <w:t>بواسطة رمل نقي</w:t>
      </w:r>
      <w:r>
        <w:rPr>
          <w:rFonts w:asciiTheme="majorBidi" w:hAnsiTheme="majorBidi" w:cstheme="majorBidi"/>
          <w:sz w:val="32"/>
          <w:szCs w:val="32"/>
        </w:rPr>
        <w:t xml:space="preserve"> Sand Stone.</w:t>
      </w:r>
    </w:p>
    <w:p w:rsidR="0041572A" w:rsidRDefault="0041572A" w:rsidP="00A96E9F">
      <w:pPr>
        <w:bidi/>
        <w:ind w:left="-36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>8-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  <w:rtl/>
        </w:rPr>
        <w:t>وزن جزء بسيط من العينة حوالي 0.5 غم بواسطة ميزان حساس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41572A" w:rsidRDefault="0041572A" w:rsidP="00A96E9F">
      <w:pPr>
        <w:bidi/>
        <w:ind w:left="-36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>9-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  <w:rtl/>
        </w:rPr>
        <w:t>يتم الاحتفاظ بالجزء المتبقى من العينة ووضع المعلومات الاساسية على كيس العينة.</w:t>
      </w:r>
    </w:p>
    <w:p w:rsidR="0041572A" w:rsidRDefault="0041572A" w:rsidP="0041572A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نتائج النشاط </w:t>
      </w:r>
    </w:p>
    <w:p w:rsidR="0041572A" w:rsidRDefault="0041572A" w:rsidP="0041572A">
      <w:pPr>
        <w:pStyle w:val="ListParagraph"/>
        <w:numPr>
          <w:ilvl w:val="0"/>
          <w:numId w:val="2"/>
        </w:num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الحصول على عينة ممثلة للعينه الاصليه وبحجم حبيبي مناسب.</w:t>
      </w:r>
    </w:p>
    <w:p w:rsidR="0041572A" w:rsidRDefault="0041572A" w:rsidP="0041572A">
      <w:pPr>
        <w:pStyle w:val="ListParagraph"/>
        <w:numPr>
          <w:ilvl w:val="0"/>
          <w:numId w:val="2"/>
        </w:num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  <w:rtl/>
        </w:rPr>
        <w:t>تم تحديد الطرق التى يمكن استخدامها لطحن العينات الصلبه وتحويلها على عينه تصلح للتحليل الكيميائي .</w:t>
      </w:r>
    </w:p>
    <w:p w:rsidR="0041572A" w:rsidRDefault="0041572A" w:rsidP="0041572A">
      <w:pPr>
        <w:pStyle w:val="ListParagraph"/>
        <w:numPr>
          <w:ilvl w:val="0"/>
          <w:numId w:val="2"/>
        </w:num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  <w:rtl/>
        </w:rPr>
        <w:t>التعامل مع بعض الادوات الخطره في المعامل واتخاذ اجراءات الامن والسلامه</w:t>
      </w:r>
    </w:p>
    <w:sectPr w:rsidR="0041572A" w:rsidSect="00A96E9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380" w:right="1170" w:bottom="28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A9A" w:rsidRDefault="00D17A9A" w:rsidP="001D76F8">
      <w:r>
        <w:separator/>
      </w:r>
    </w:p>
  </w:endnote>
  <w:endnote w:type="continuationSeparator" w:id="0">
    <w:p w:rsidR="00D17A9A" w:rsidRDefault="00D17A9A" w:rsidP="001D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6F8" w:rsidRDefault="001D7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911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76F8" w:rsidRDefault="001D76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3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76F8" w:rsidRDefault="001D76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6F8" w:rsidRDefault="001D7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A9A" w:rsidRDefault="00D17A9A" w:rsidP="001D76F8">
      <w:r>
        <w:separator/>
      </w:r>
    </w:p>
  </w:footnote>
  <w:footnote w:type="continuationSeparator" w:id="0">
    <w:p w:rsidR="00D17A9A" w:rsidRDefault="00D17A9A" w:rsidP="001D7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6F8" w:rsidRDefault="001D7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6F8" w:rsidRDefault="001D76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6F8" w:rsidRDefault="001D7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D3107"/>
    <w:multiLevelType w:val="hybridMultilevel"/>
    <w:tmpl w:val="ABFC618A"/>
    <w:lvl w:ilvl="0" w:tplc="F9F6D89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557ED"/>
    <w:multiLevelType w:val="multilevel"/>
    <w:tmpl w:val="C23ABC9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A2F"/>
    <w:rsid w:val="000111A5"/>
    <w:rsid w:val="00090BDB"/>
    <w:rsid w:val="001B3B30"/>
    <w:rsid w:val="001D76F8"/>
    <w:rsid w:val="002D63FA"/>
    <w:rsid w:val="00345861"/>
    <w:rsid w:val="00394B47"/>
    <w:rsid w:val="0041572A"/>
    <w:rsid w:val="00481AB9"/>
    <w:rsid w:val="00531F22"/>
    <w:rsid w:val="00571B01"/>
    <w:rsid w:val="00584DA0"/>
    <w:rsid w:val="00612D49"/>
    <w:rsid w:val="0070239F"/>
    <w:rsid w:val="00727A7F"/>
    <w:rsid w:val="008450D6"/>
    <w:rsid w:val="00875A0B"/>
    <w:rsid w:val="008C53F5"/>
    <w:rsid w:val="00905ED5"/>
    <w:rsid w:val="00923F2A"/>
    <w:rsid w:val="009F01F9"/>
    <w:rsid w:val="00A96E9F"/>
    <w:rsid w:val="00AA5A70"/>
    <w:rsid w:val="00AB3833"/>
    <w:rsid w:val="00BF2A2F"/>
    <w:rsid w:val="00C767CD"/>
    <w:rsid w:val="00D068C1"/>
    <w:rsid w:val="00D13AC1"/>
    <w:rsid w:val="00D17A9A"/>
    <w:rsid w:val="00F4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</o:shapelayout>
  </w:shapeDefaults>
  <w:decimalSymbol w:val="."/>
  <w:listSeparator w:val=","/>
  <w14:docId w14:val="44ACB613"/>
  <w15:docId w15:val="{6B6C333F-39C8-4B51-96A6-B16B9EBE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D76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6F8"/>
  </w:style>
  <w:style w:type="paragraph" w:styleId="Footer">
    <w:name w:val="footer"/>
    <w:basedOn w:val="Normal"/>
    <w:link w:val="FooterChar"/>
    <w:uiPriority w:val="99"/>
    <w:unhideWhenUsed/>
    <w:rsid w:val="001D76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6F8"/>
  </w:style>
  <w:style w:type="character" w:styleId="Strong">
    <w:name w:val="Strong"/>
    <w:basedOn w:val="DefaultParagraphFont"/>
    <w:uiPriority w:val="22"/>
    <w:qFormat/>
    <w:rsid w:val="00D13A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57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7F93F-09A9-47E8-99CF-09127FB7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Saeed A. Alshaltoni</cp:lastModifiedBy>
  <cp:revision>26</cp:revision>
  <cp:lastPrinted>2016-02-20T10:08:00Z</cp:lastPrinted>
  <dcterms:created xsi:type="dcterms:W3CDTF">2014-09-15T10:45:00Z</dcterms:created>
  <dcterms:modified xsi:type="dcterms:W3CDTF">2017-10-02T10:53:00Z</dcterms:modified>
</cp:coreProperties>
</file>