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5E0" w:rsidRPr="0015326F" w:rsidRDefault="008D45E0" w:rsidP="0015326F">
      <w:pPr>
        <w:shd w:val="clear" w:color="auto" w:fill="A6A6A6"/>
        <w:spacing w:before="4" w:line="240" w:lineRule="exact"/>
        <w:jc w:val="center"/>
        <w:rPr>
          <w:rFonts w:ascii="Calibri" w:hAnsi="Calibri"/>
          <w:b/>
          <w:bCs/>
          <w:sz w:val="32"/>
          <w:szCs w:val="32"/>
        </w:rPr>
      </w:pPr>
    </w:p>
    <w:p w:rsidR="00E77113" w:rsidRPr="0015326F" w:rsidRDefault="00E77113" w:rsidP="004E7A4F">
      <w:pPr>
        <w:spacing w:before="4" w:line="240" w:lineRule="exact"/>
        <w:ind w:left="1521" w:right="1504"/>
        <w:jc w:val="center"/>
        <w:rPr>
          <w:rFonts w:ascii="Calibri" w:hAnsi="Calibri"/>
          <w:b/>
          <w:bCs/>
          <w:sz w:val="32"/>
          <w:szCs w:val="32"/>
        </w:rPr>
      </w:pPr>
    </w:p>
    <w:p w:rsidR="00E77113" w:rsidRPr="00F31F55" w:rsidRDefault="00F31F55" w:rsidP="00F31F55">
      <w:pPr>
        <w:spacing w:before="4" w:line="240" w:lineRule="exact"/>
        <w:ind w:left="1521" w:right="1504"/>
        <w:jc w:val="center"/>
        <w:rPr>
          <w:rFonts w:ascii="Calibri" w:hAnsi="Calibri"/>
          <w:b/>
          <w:bCs/>
          <w:sz w:val="32"/>
          <w:szCs w:val="32"/>
          <w:rtl/>
        </w:rPr>
      </w:pPr>
      <w:r>
        <w:rPr>
          <w:rFonts w:ascii="Calibri" w:hAnsi="Calibri"/>
          <w:b/>
          <w:bCs/>
          <w:sz w:val="32"/>
          <w:szCs w:val="32"/>
        </w:rPr>
        <w:t>Abdulrahman Almuqbil</w:t>
      </w:r>
      <w:bookmarkStart w:id="0" w:name="_GoBack"/>
      <w:bookmarkEnd w:id="0"/>
      <w:r w:rsidR="00537C16">
        <w:rPr>
          <w:color w:val="000000"/>
          <w:sz w:val="24"/>
          <w:szCs w:val="24"/>
          <w:lang w:val="en"/>
        </w:rPr>
        <w:br/>
      </w:r>
      <w:r w:rsidR="001B297E" w:rsidRPr="0015326F">
        <w:rPr>
          <w:sz w:val="22"/>
        </w:rPr>
        <w:t xml:space="preserve"> </w:t>
      </w:r>
    </w:p>
    <w:p w:rsidR="00E77113" w:rsidRPr="006E704B" w:rsidRDefault="00E77113" w:rsidP="006E704B">
      <w:pPr>
        <w:shd w:val="clear" w:color="auto" w:fill="B8CCE4"/>
        <w:tabs>
          <w:tab w:val="left" w:pos="6150"/>
        </w:tabs>
        <w:ind w:left="112"/>
        <w:rPr>
          <w:rFonts w:ascii="Calibri" w:hAnsi="Calibri"/>
          <w:b/>
          <w:sz w:val="24"/>
          <w:szCs w:val="24"/>
        </w:rPr>
      </w:pPr>
      <w:r w:rsidRPr="008D45E0">
        <w:rPr>
          <w:rFonts w:ascii="Book Antiqua" w:hAnsi="Book Antiqua"/>
          <w:b/>
          <w:spacing w:val="-1"/>
          <w:sz w:val="24"/>
          <w:szCs w:val="24"/>
        </w:rPr>
        <w:t>PROFESSIONAL</w:t>
      </w:r>
      <w:r w:rsidRPr="0015326F">
        <w:rPr>
          <w:rFonts w:ascii="Calibri" w:hAnsi="Calibri"/>
          <w:b/>
          <w:sz w:val="24"/>
          <w:szCs w:val="24"/>
        </w:rPr>
        <w:t xml:space="preserve"> </w:t>
      </w:r>
      <w:r w:rsidRPr="008D45E0">
        <w:rPr>
          <w:rFonts w:ascii="Book Antiqua" w:hAnsi="Book Antiqua"/>
          <w:b/>
          <w:spacing w:val="-1"/>
          <w:sz w:val="24"/>
          <w:szCs w:val="24"/>
        </w:rPr>
        <w:t>EX</w:t>
      </w:r>
      <w:r w:rsidRPr="008D45E0">
        <w:rPr>
          <w:rFonts w:ascii="Book Antiqua" w:hAnsi="Book Antiqua"/>
          <w:b/>
          <w:spacing w:val="2"/>
          <w:sz w:val="24"/>
          <w:szCs w:val="24"/>
        </w:rPr>
        <w:t>P</w:t>
      </w:r>
      <w:r w:rsidRPr="008D45E0">
        <w:rPr>
          <w:rFonts w:ascii="Book Antiqua" w:hAnsi="Book Antiqua"/>
          <w:b/>
          <w:spacing w:val="-1"/>
          <w:sz w:val="24"/>
          <w:szCs w:val="24"/>
        </w:rPr>
        <w:t>ER</w:t>
      </w:r>
      <w:r w:rsidRPr="008D45E0">
        <w:rPr>
          <w:rFonts w:ascii="Book Antiqua" w:hAnsi="Book Antiqua"/>
          <w:b/>
          <w:spacing w:val="1"/>
          <w:sz w:val="24"/>
          <w:szCs w:val="24"/>
        </w:rPr>
        <w:t>I</w:t>
      </w:r>
      <w:r w:rsidRPr="008D45E0">
        <w:rPr>
          <w:rFonts w:ascii="Book Antiqua" w:hAnsi="Book Antiqua"/>
          <w:b/>
          <w:spacing w:val="-1"/>
          <w:sz w:val="24"/>
          <w:szCs w:val="24"/>
        </w:rPr>
        <w:t>EN</w:t>
      </w:r>
      <w:r w:rsidRPr="008D45E0">
        <w:rPr>
          <w:rFonts w:ascii="Book Antiqua" w:hAnsi="Book Antiqua"/>
          <w:b/>
          <w:spacing w:val="2"/>
          <w:sz w:val="24"/>
          <w:szCs w:val="24"/>
        </w:rPr>
        <w:t>C</w:t>
      </w:r>
      <w:r w:rsidRPr="008D45E0">
        <w:rPr>
          <w:rFonts w:ascii="Book Antiqua" w:hAnsi="Book Antiqua"/>
          <w:b/>
          <w:sz w:val="24"/>
          <w:szCs w:val="24"/>
        </w:rPr>
        <w:t>E</w:t>
      </w:r>
    </w:p>
    <w:p w:rsidR="00FD62AA" w:rsidRDefault="00FD62AA" w:rsidP="00FD62AA">
      <w:pPr>
        <w:ind w:left="203" w:firstLine="720"/>
        <w:rPr>
          <w:rFonts w:ascii="Calibri" w:hAnsi="Calibri"/>
          <w:bCs/>
          <w:spacing w:val="-1"/>
          <w:sz w:val="22"/>
          <w:szCs w:val="22"/>
        </w:rPr>
      </w:pPr>
      <w:r>
        <w:rPr>
          <w:rFonts w:ascii="Calibri" w:hAnsi="Calibri"/>
          <w:bCs/>
          <w:spacing w:val="-1"/>
          <w:sz w:val="22"/>
          <w:szCs w:val="22"/>
        </w:rPr>
        <w:t xml:space="preserve">Almuqbil’s Company for Marketing and Distributing Drinking </w:t>
      </w:r>
      <w:r w:rsidR="00FF15A3">
        <w:rPr>
          <w:rFonts w:ascii="Calibri" w:hAnsi="Calibri"/>
          <w:bCs/>
          <w:spacing w:val="-1"/>
          <w:sz w:val="22"/>
          <w:szCs w:val="22"/>
        </w:rPr>
        <w:t>W</w:t>
      </w:r>
      <w:r>
        <w:rPr>
          <w:rFonts w:ascii="Calibri" w:hAnsi="Calibri"/>
          <w:bCs/>
          <w:spacing w:val="-1"/>
          <w:sz w:val="22"/>
          <w:szCs w:val="22"/>
        </w:rPr>
        <w:t xml:space="preserve">ater </w:t>
      </w:r>
    </w:p>
    <w:p w:rsidR="00FD62AA" w:rsidRDefault="00FD62AA" w:rsidP="00FD62AA">
      <w:pPr>
        <w:ind w:left="203" w:firstLine="720"/>
        <w:rPr>
          <w:rFonts w:ascii="Calibri" w:hAnsi="Calibri"/>
          <w:bCs/>
          <w:spacing w:val="-1"/>
          <w:sz w:val="22"/>
          <w:szCs w:val="22"/>
        </w:rPr>
      </w:pPr>
      <w:r>
        <w:rPr>
          <w:rFonts w:ascii="Calibri" w:hAnsi="Calibri"/>
          <w:b/>
          <w:sz w:val="24"/>
        </w:rPr>
        <w:t>Co-</w:t>
      </w:r>
      <w:r w:rsidR="00FF15A3">
        <w:rPr>
          <w:rFonts w:ascii="Calibri" w:hAnsi="Calibri"/>
          <w:b/>
          <w:sz w:val="24"/>
        </w:rPr>
        <w:t>f</w:t>
      </w:r>
      <w:r>
        <w:rPr>
          <w:rFonts w:ascii="Calibri" w:hAnsi="Calibri"/>
          <w:b/>
          <w:sz w:val="24"/>
        </w:rPr>
        <w:t xml:space="preserve">ounder                                                                                  </w:t>
      </w:r>
      <w:r w:rsidR="00FB6E4C">
        <w:rPr>
          <w:rFonts w:ascii="Calibri" w:hAnsi="Calibri"/>
          <w:b/>
          <w:sz w:val="24"/>
        </w:rPr>
        <w:t xml:space="preserve">                       </w:t>
      </w:r>
      <w:r w:rsidR="0089780F">
        <w:rPr>
          <w:rFonts w:ascii="Calibri" w:hAnsi="Calibri"/>
          <w:b/>
          <w:sz w:val="24"/>
        </w:rPr>
        <w:t xml:space="preserve">    </w:t>
      </w:r>
      <w:r w:rsidRPr="00FD62AA">
        <w:rPr>
          <w:rFonts w:ascii="Calibri" w:hAnsi="Calibri"/>
          <w:bCs/>
          <w:sz w:val="24"/>
        </w:rPr>
        <w:t>2017</w:t>
      </w:r>
      <w:r w:rsidR="00FF15A3">
        <w:rPr>
          <w:rFonts w:ascii="Calibri" w:hAnsi="Calibri"/>
          <w:bCs/>
          <w:sz w:val="24"/>
        </w:rPr>
        <w:t xml:space="preserve"> </w:t>
      </w:r>
      <w:bookmarkStart w:id="1" w:name="_Hlk478559563"/>
      <w:r w:rsidR="00FF15A3">
        <w:rPr>
          <w:rFonts w:ascii="Calibri" w:hAnsi="Calibri"/>
          <w:bCs/>
          <w:sz w:val="24"/>
        </w:rPr>
        <w:t xml:space="preserve">– </w:t>
      </w:r>
      <w:bookmarkEnd w:id="1"/>
      <w:r w:rsidR="00D44565">
        <w:rPr>
          <w:rFonts w:ascii="Calibri" w:hAnsi="Calibri"/>
          <w:bCs/>
          <w:sz w:val="24"/>
        </w:rPr>
        <w:t>current</w:t>
      </w:r>
    </w:p>
    <w:p w:rsidR="00FD62AA" w:rsidRDefault="00FD62AA" w:rsidP="00FD62AA">
      <w:pPr>
        <w:numPr>
          <w:ilvl w:val="0"/>
          <w:numId w:val="23"/>
        </w:numPr>
        <w:rPr>
          <w:rFonts w:ascii="Calibri" w:hAnsi="Calibri"/>
          <w:bCs/>
          <w:spacing w:val="-1"/>
          <w:sz w:val="22"/>
          <w:szCs w:val="22"/>
        </w:rPr>
      </w:pPr>
      <w:r>
        <w:rPr>
          <w:rFonts w:ascii="Calibri" w:hAnsi="Calibri"/>
          <w:bCs/>
          <w:spacing w:val="-1"/>
          <w:sz w:val="22"/>
          <w:szCs w:val="22"/>
        </w:rPr>
        <w:t>Start</w:t>
      </w:r>
      <w:r w:rsidR="00FF15A3">
        <w:rPr>
          <w:rFonts w:ascii="Calibri" w:hAnsi="Calibri"/>
          <w:bCs/>
          <w:spacing w:val="-1"/>
          <w:sz w:val="22"/>
          <w:szCs w:val="22"/>
        </w:rPr>
        <w:t>ed</w:t>
      </w:r>
      <w:r>
        <w:rPr>
          <w:rFonts w:ascii="Calibri" w:hAnsi="Calibri"/>
          <w:bCs/>
          <w:spacing w:val="-1"/>
          <w:sz w:val="22"/>
          <w:szCs w:val="22"/>
        </w:rPr>
        <w:t xml:space="preserve"> </w:t>
      </w:r>
      <w:r w:rsidR="00FF15A3">
        <w:rPr>
          <w:rFonts w:ascii="Calibri" w:hAnsi="Calibri"/>
          <w:bCs/>
          <w:spacing w:val="-1"/>
          <w:sz w:val="22"/>
          <w:szCs w:val="22"/>
        </w:rPr>
        <w:t xml:space="preserve">a </w:t>
      </w:r>
      <w:r>
        <w:rPr>
          <w:rFonts w:ascii="Calibri" w:hAnsi="Calibri"/>
          <w:bCs/>
          <w:spacing w:val="-1"/>
          <w:sz w:val="22"/>
          <w:szCs w:val="22"/>
        </w:rPr>
        <w:t>family small business with my father</w:t>
      </w:r>
      <w:r w:rsidR="00FF15A3">
        <w:rPr>
          <w:rFonts w:ascii="Calibri" w:hAnsi="Calibri"/>
          <w:bCs/>
          <w:spacing w:val="-1"/>
          <w:sz w:val="22"/>
          <w:szCs w:val="22"/>
        </w:rPr>
        <w:t>.</w:t>
      </w:r>
    </w:p>
    <w:p w:rsidR="00D44565" w:rsidRDefault="00D44565" w:rsidP="00FD62AA">
      <w:pPr>
        <w:numPr>
          <w:ilvl w:val="0"/>
          <w:numId w:val="23"/>
        </w:numPr>
        <w:rPr>
          <w:rFonts w:ascii="Calibri" w:hAnsi="Calibri"/>
          <w:bCs/>
          <w:spacing w:val="-1"/>
          <w:sz w:val="22"/>
          <w:szCs w:val="22"/>
        </w:rPr>
      </w:pPr>
      <w:r>
        <w:rPr>
          <w:rFonts w:ascii="Calibri" w:hAnsi="Calibri"/>
          <w:bCs/>
          <w:spacing w:val="-1"/>
          <w:sz w:val="22"/>
          <w:szCs w:val="22"/>
        </w:rPr>
        <w:t>Build suppliers’ network</w:t>
      </w:r>
      <w:r w:rsidR="00FF15A3">
        <w:rPr>
          <w:rFonts w:ascii="Calibri" w:hAnsi="Calibri"/>
          <w:bCs/>
          <w:spacing w:val="-1"/>
          <w:sz w:val="22"/>
          <w:szCs w:val="22"/>
        </w:rPr>
        <w:t xml:space="preserve"> to</w:t>
      </w:r>
      <w:r>
        <w:rPr>
          <w:rFonts w:ascii="Calibri" w:hAnsi="Calibri"/>
          <w:bCs/>
          <w:spacing w:val="-1"/>
          <w:sz w:val="22"/>
          <w:szCs w:val="22"/>
        </w:rPr>
        <w:t xml:space="preserve"> provid</w:t>
      </w:r>
      <w:r w:rsidR="00FF15A3">
        <w:rPr>
          <w:rFonts w:ascii="Calibri" w:hAnsi="Calibri"/>
          <w:bCs/>
          <w:spacing w:val="-1"/>
          <w:sz w:val="22"/>
          <w:szCs w:val="22"/>
        </w:rPr>
        <w:t xml:space="preserve">e </w:t>
      </w:r>
      <w:r>
        <w:rPr>
          <w:rFonts w:ascii="Calibri" w:hAnsi="Calibri"/>
          <w:bCs/>
          <w:spacing w:val="-1"/>
          <w:sz w:val="22"/>
          <w:szCs w:val="22"/>
        </w:rPr>
        <w:t>the best possible prices</w:t>
      </w:r>
      <w:r w:rsidR="00FF15A3">
        <w:rPr>
          <w:rFonts w:ascii="Calibri" w:hAnsi="Calibri"/>
          <w:bCs/>
          <w:spacing w:val="-1"/>
          <w:sz w:val="22"/>
          <w:szCs w:val="22"/>
        </w:rPr>
        <w:t>.</w:t>
      </w:r>
    </w:p>
    <w:p w:rsidR="00FD62AA" w:rsidRDefault="00D44565" w:rsidP="00FD62AA">
      <w:pPr>
        <w:numPr>
          <w:ilvl w:val="0"/>
          <w:numId w:val="23"/>
        </w:numPr>
        <w:rPr>
          <w:rFonts w:ascii="Calibri" w:hAnsi="Calibri"/>
          <w:bCs/>
          <w:spacing w:val="-1"/>
          <w:sz w:val="22"/>
          <w:szCs w:val="22"/>
        </w:rPr>
      </w:pPr>
      <w:r>
        <w:rPr>
          <w:rFonts w:ascii="Calibri" w:hAnsi="Calibri"/>
          <w:bCs/>
          <w:spacing w:val="-1"/>
          <w:sz w:val="22"/>
          <w:szCs w:val="22"/>
        </w:rPr>
        <w:t>Manag</w:t>
      </w:r>
      <w:r w:rsidR="00FF15A3">
        <w:rPr>
          <w:rFonts w:ascii="Calibri" w:hAnsi="Calibri"/>
          <w:bCs/>
          <w:spacing w:val="-1"/>
          <w:sz w:val="22"/>
          <w:szCs w:val="22"/>
        </w:rPr>
        <w:t>e</w:t>
      </w:r>
      <w:r>
        <w:rPr>
          <w:rFonts w:ascii="Calibri" w:hAnsi="Calibri"/>
          <w:bCs/>
          <w:spacing w:val="-1"/>
          <w:sz w:val="22"/>
          <w:szCs w:val="22"/>
        </w:rPr>
        <w:t xml:space="preserve"> communication with suppliers</w:t>
      </w:r>
      <w:r w:rsidR="00FF15A3">
        <w:rPr>
          <w:rFonts w:ascii="Calibri" w:hAnsi="Calibri"/>
          <w:bCs/>
          <w:spacing w:val="-1"/>
          <w:sz w:val="22"/>
          <w:szCs w:val="22"/>
        </w:rPr>
        <w:t>.</w:t>
      </w:r>
    </w:p>
    <w:p w:rsidR="00D44565" w:rsidRDefault="00D44565" w:rsidP="00D44565">
      <w:pPr>
        <w:ind w:left="1350"/>
        <w:rPr>
          <w:rFonts w:ascii="Calibri" w:hAnsi="Calibri"/>
          <w:bCs/>
          <w:spacing w:val="-1"/>
          <w:sz w:val="22"/>
          <w:szCs w:val="22"/>
        </w:rPr>
      </w:pPr>
    </w:p>
    <w:p w:rsidR="00D44565" w:rsidRDefault="00D44565" w:rsidP="006E704B">
      <w:pPr>
        <w:rPr>
          <w:rFonts w:ascii="Calibri" w:hAnsi="Calibri"/>
          <w:bCs/>
          <w:spacing w:val="-1"/>
          <w:sz w:val="22"/>
          <w:szCs w:val="22"/>
        </w:rPr>
      </w:pPr>
      <w:r>
        <w:rPr>
          <w:rFonts w:ascii="Calibri" w:hAnsi="Calibri"/>
          <w:bCs/>
          <w:spacing w:val="-1"/>
          <w:sz w:val="22"/>
          <w:szCs w:val="22"/>
        </w:rPr>
        <w:t xml:space="preserve">                   </w:t>
      </w:r>
      <w:bookmarkStart w:id="2" w:name="_Hlk478559181"/>
      <w:r>
        <w:rPr>
          <w:rFonts w:ascii="Calibri" w:hAnsi="Calibri"/>
          <w:bCs/>
          <w:spacing w:val="-1"/>
          <w:sz w:val="22"/>
          <w:szCs w:val="22"/>
        </w:rPr>
        <w:t xml:space="preserve">Glanz </w:t>
      </w:r>
      <w:r w:rsidR="00FF15A3">
        <w:rPr>
          <w:rFonts w:ascii="Calibri" w:hAnsi="Calibri"/>
          <w:bCs/>
          <w:spacing w:val="-1"/>
          <w:sz w:val="22"/>
          <w:szCs w:val="22"/>
        </w:rPr>
        <w:t>C</w:t>
      </w:r>
      <w:r w:rsidR="00F5160D">
        <w:rPr>
          <w:rFonts w:ascii="Calibri" w:hAnsi="Calibri"/>
          <w:bCs/>
          <w:spacing w:val="-1"/>
          <w:sz w:val="22"/>
          <w:szCs w:val="22"/>
        </w:rPr>
        <w:t xml:space="preserve">ompany for </w:t>
      </w:r>
      <w:r w:rsidR="0089780F">
        <w:rPr>
          <w:rFonts w:ascii="Calibri" w:hAnsi="Calibri"/>
          <w:bCs/>
          <w:spacing w:val="-1"/>
          <w:sz w:val="22"/>
          <w:szCs w:val="22"/>
        </w:rPr>
        <w:t xml:space="preserve">Information Technology                                                         </w:t>
      </w:r>
      <w:r w:rsidR="00FB6E4C">
        <w:rPr>
          <w:rFonts w:ascii="Calibri" w:hAnsi="Calibri"/>
          <w:bCs/>
          <w:spacing w:val="-1"/>
          <w:sz w:val="22"/>
          <w:szCs w:val="22"/>
        </w:rPr>
        <w:t xml:space="preserve">      </w:t>
      </w:r>
      <w:r w:rsidR="0089780F">
        <w:rPr>
          <w:rFonts w:ascii="Calibri" w:hAnsi="Calibri"/>
          <w:bCs/>
          <w:spacing w:val="-1"/>
          <w:sz w:val="22"/>
          <w:szCs w:val="22"/>
        </w:rPr>
        <w:t xml:space="preserve">   </w:t>
      </w:r>
      <w:bookmarkEnd w:id="2"/>
    </w:p>
    <w:p w:rsidR="006E704B" w:rsidRDefault="006E704B" w:rsidP="006E704B">
      <w:pPr>
        <w:rPr>
          <w:rFonts w:ascii="Calibri" w:hAnsi="Calibri"/>
          <w:bCs/>
          <w:spacing w:val="-1"/>
          <w:sz w:val="22"/>
          <w:szCs w:val="22"/>
        </w:rPr>
      </w:pPr>
      <w:r>
        <w:rPr>
          <w:rFonts w:ascii="Calibri" w:hAnsi="Calibri"/>
          <w:b/>
          <w:sz w:val="24"/>
        </w:rPr>
        <w:t xml:space="preserve">                 System Analyst                                                                                                      </w:t>
      </w:r>
      <w:r>
        <w:rPr>
          <w:rFonts w:ascii="Calibri" w:hAnsi="Calibri"/>
          <w:bCs/>
          <w:spacing w:val="-1"/>
          <w:sz w:val="22"/>
          <w:szCs w:val="22"/>
        </w:rPr>
        <w:t>2017</w:t>
      </w:r>
      <w:r>
        <w:rPr>
          <w:rFonts w:ascii="Calibri" w:hAnsi="Calibri"/>
          <w:b/>
          <w:sz w:val="24"/>
        </w:rPr>
        <w:t xml:space="preserve">         </w:t>
      </w:r>
    </w:p>
    <w:p w:rsidR="0089780F" w:rsidRPr="00256842" w:rsidRDefault="0089780F" w:rsidP="00256842">
      <w:pPr>
        <w:numPr>
          <w:ilvl w:val="0"/>
          <w:numId w:val="23"/>
        </w:numPr>
        <w:rPr>
          <w:rFonts w:ascii="Calibri" w:hAnsi="Calibri"/>
          <w:bCs/>
          <w:spacing w:val="-1"/>
          <w:sz w:val="22"/>
          <w:szCs w:val="22"/>
        </w:rPr>
      </w:pPr>
      <w:r>
        <w:rPr>
          <w:rFonts w:ascii="Calibri" w:hAnsi="Calibri"/>
          <w:bCs/>
          <w:spacing w:val="-1"/>
          <w:sz w:val="22"/>
          <w:szCs w:val="22"/>
        </w:rPr>
        <w:t xml:space="preserve">Worked with this emerging company to write </w:t>
      </w:r>
      <w:r w:rsidR="00FF15A3">
        <w:rPr>
          <w:rFonts w:ascii="Calibri" w:hAnsi="Calibri"/>
          <w:bCs/>
          <w:spacing w:val="-1"/>
          <w:sz w:val="22"/>
          <w:szCs w:val="22"/>
        </w:rPr>
        <w:t xml:space="preserve">a </w:t>
      </w:r>
      <w:r>
        <w:rPr>
          <w:rFonts w:ascii="Calibri" w:hAnsi="Calibri"/>
          <w:bCs/>
          <w:spacing w:val="-1"/>
          <w:sz w:val="22"/>
          <w:szCs w:val="22"/>
        </w:rPr>
        <w:t>specifications document</w:t>
      </w:r>
      <w:r w:rsidR="00256842">
        <w:rPr>
          <w:rFonts w:ascii="Calibri" w:hAnsi="Calibri"/>
          <w:bCs/>
          <w:spacing w:val="-1"/>
          <w:sz w:val="22"/>
          <w:szCs w:val="22"/>
        </w:rPr>
        <w:t xml:space="preserve"> </w:t>
      </w:r>
      <w:r w:rsidRPr="00256842">
        <w:rPr>
          <w:rFonts w:ascii="Calibri" w:hAnsi="Calibri"/>
          <w:bCs/>
          <w:spacing w:val="-1"/>
          <w:sz w:val="22"/>
          <w:szCs w:val="22"/>
        </w:rPr>
        <w:t xml:space="preserve">and </w:t>
      </w:r>
      <w:r w:rsidR="00256842">
        <w:rPr>
          <w:rFonts w:ascii="Calibri" w:hAnsi="Calibri"/>
          <w:bCs/>
          <w:spacing w:val="-1"/>
          <w:sz w:val="22"/>
          <w:szCs w:val="22"/>
        </w:rPr>
        <w:t xml:space="preserve">to </w:t>
      </w:r>
      <w:r w:rsidRPr="00256842">
        <w:rPr>
          <w:rFonts w:ascii="Calibri" w:hAnsi="Calibri"/>
          <w:bCs/>
          <w:spacing w:val="-1"/>
          <w:sz w:val="22"/>
          <w:szCs w:val="22"/>
        </w:rPr>
        <w:t>communicate with mobile</w:t>
      </w:r>
      <w:r w:rsidR="00FF15A3" w:rsidRPr="00256842">
        <w:rPr>
          <w:rFonts w:ascii="Calibri" w:hAnsi="Calibri"/>
          <w:bCs/>
          <w:spacing w:val="-1"/>
          <w:sz w:val="22"/>
          <w:szCs w:val="22"/>
        </w:rPr>
        <w:t>-</w:t>
      </w:r>
      <w:r w:rsidRPr="00256842">
        <w:rPr>
          <w:rFonts w:ascii="Calibri" w:hAnsi="Calibri"/>
          <w:bCs/>
          <w:spacing w:val="-1"/>
          <w:sz w:val="22"/>
          <w:szCs w:val="22"/>
        </w:rPr>
        <w:t>application developers to design their main mobile apps.</w:t>
      </w:r>
    </w:p>
    <w:p w:rsidR="0089780F" w:rsidRDefault="0089780F" w:rsidP="0089780F">
      <w:pPr>
        <w:ind w:left="1350"/>
        <w:rPr>
          <w:rFonts w:ascii="Calibri" w:hAnsi="Calibri"/>
          <w:bCs/>
          <w:spacing w:val="-1"/>
          <w:sz w:val="22"/>
          <w:szCs w:val="22"/>
        </w:rPr>
      </w:pPr>
    </w:p>
    <w:p w:rsidR="00E77113" w:rsidRPr="0015326F" w:rsidRDefault="00E77113" w:rsidP="00E77113">
      <w:pPr>
        <w:ind w:left="203" w:firstLine="720"/>
        <w:rPr>
          <w:rFonts w:ascii="Calibri" w:hAnsi="Calibri"/>
          <w:bCs/>
          <w:spacing w:val="-1"/>
          <w:sz w:val="22"/>
          <w:szCs w:val="22"/>
        </w:rPr>
      </w:pPr>
      <w:r w:rsidRPr="0015326F">
        <w:rPr>
          <w:rFonts w:ascii="Calibri" w:hAnsi="Calibri"/>
          <w:bCs/>
          <w:spacing w:val="-1"/>
          <w:sz w:val="22"/>
          <w:szCs w:val="22"/>
        </w:rPr>
        <w:t>Dept. of Management Information Systems College of Business Administration, King Saud University,</w:t>
      </w:r>
    </w:p>
    <w:p w:rsidR="00E77113" w:rsidRPr="0015326F" w:rsidRDefault="00E77113" w:rsidP="00E77113">
      <w:pPr>
        <w:ind w:left="203" w:firstLine="720"/>
        <w:rPr>
          <w:rFonts w:ascii="Calibri" w:hAnsi="Calibri"/>
          <w:bCs/>
          <w:spacing w:val="-1"/>
          <w:sz w:val="22"/>
          <w:szCs w:val="22"/>
        </w:rPr>
      </w:pPr>
      <w:r w:rsidRPr="0015326F">
        <w:rPr>
          <w:rFonts w:ascii="Calibri" w:hAnsi="Calibri"/>
          <w:bCs/>
          <w:spacing w:val="-1"/>
          <w:sz w:val="22"/>
          <w:szCs w:val="22"/>
        </w:rPr>
        <w:t>Riyadh, Saudi Arabia</w:t>
      </w:r>
    </w:p>
    <w:p w:rsidR="00E77113" w:rsidRPr="0015326F" w:rsidRDefault="00E77113" w:rsidP="00E77113">
      <w:pPr>
        <w:ind w:left="203" w:firstLine="720"/>
        <w:rPr>
          <w:rFonts w:ascii="Calibri" w:hAnsi="Calibri"/>
          <w:b/>
          <w:spacing w:val="-1"/>
          <w:sz w:val="6"/>
          <w:szCs w:val="6"/>
        </w:rPr>
      </w:pPr>
    </w:p>
    <w:p w:rsidR="00FD62AA" w:rsidRPr="0015326F" w:rsidRDefault="00FD62AA" w:rsidP="00FD62AA">
      <w:pPr>
        <w:pStyle w:val="ListParagraph"/>
        <w:spacing w:line="240" w:lineRule="exact"/>
        <w:rPr>
          <w:rFonts w:ascii="Calibri" w:hAnsi="Calibri"/>
          <w:i/>
          <w:iCs/>
          <w:spacing w:val="4"/>
        </w:rPr>
      </w:pPr>
      <w:r>
        <w:rPr>
          <w:rFonts w:ascii="Calibri" w:hAnsi="Calibri"/>
          <w:b/>
          <w:sz w:val="24"/>
        </w:rPr>
        <w:t xml:space="preserve">     Lecturer                                                                               </w:t>
      </w:r>
      <w:r w:rsidR="00FB6E4C">
        <w:rPr>
          <w:rFonts w:ascii="Calibri" w:hAnsi="Calibri"/>
          <w:b/>
          <w:sz w:val="24"/>
        </w:rPr>
        <w:t xml:space="preserve">                             </w:t>
      </w:r>
      <w:r>
        <w:rPr>
          <w:rFonts w:ascii="Calibri" w:hAnsi="Calibri"/>
          <w:b/>
          <w:sz w:val="24"/>
        </w:rPr>
        <w:t xml:space="preserve">   </w:t>
      </w:r>
      <w:r w:rsidRPr="0015326F">
        <w:rPr>
          <w:rFonts w:ascii="Calibri" w:hAnsi="Calibri"/>
          <w:spacing w:val="1"/>
          <w:sz w:val="22"/>
          <w:szCs w:val="22"/>
        </w:rPr>
        <w:t>201</w:t>
      </w:r>
      <w:r>
        <w:rPr>
          <w:rFonts w:ascii="Calibri" w:hAnsi="Calibri"/>
          <w:spacing w:val="1"/>
          <w:sz w:val="22"/>
          <w:szCs w:val="22"/>
        </w:rPr>
        <w:t>7</w:t>
      </w:r>
      <w:r w:rsidR="00FF15A3">
        <w:rPr>
          <w:rFonts w:ascii="Calibri" w:hAnsi="Calibri"/>
          <w:spacing w:val="1"/>
          <w:sz w:val="22"/>
          <w:szCs w:val="22"/>
        </w:rPr>
        <w:t xml:space="preserve"> </w:t>
      </w:r>
      <w:r w:rsidR="00FF15A3">
        <w:rPr>
          <w:rFonts w:ascii="Calibri" w:hAnsi="Calibri"/>
          <w:bCs/>
          <w:sz w:val="24"/>
        </w:rPr>
        <w:t xml:space="preserve">– </w:t>
      </w:r>
      <w:r>
        <w:rPr>
          <w:rFonts w:ascii="Calibri" w:hAnsi="Calibri"/>
          <w:spacing w:val="-1"/>
          <w:sz w:val="22"/>
          <w:szCs w:val="22"/>
        </w:rPr>
        <w:t>current</w:t>
      </w:r>
      <w:r w:rsidRPr="0015326F">
        <w:rPr>
          <w:rFonts w:ascii="Calibri" w:hAnsi="Calibri"/>
          <w:b/>
          <w:spacing w:val="-1"/>
          <w:sz w:val="22"/>
          <w:szCs w:val="22"/>
        </w:rPr>
        <w:t xml:space="preserve">  </w:t>
      </w:r>
    </w:p>
    <w:p w:rsidR="00FD62AA" w:rsidRPr="003E56C3" w:rsidRDefault="00FD62AA" w:rsidP="00175973">
      <w:pPr>
        <w:numPr>
          <w:ilvl w:val="0"/>
          <w:numId w:val="14"/>
        </w:numPr>
        <w:spacing w:before="20"/>
        <w:ind w:left="1350" w:hanging="270"/>
        <w:rPr>
          <w:rFonts w:ascii="Calibri" w:hAnsi="Calibri"/>
          <w:i/>
          <w:iCs/>
          <w:spacing w:val="4"/>
        </w:rPr>
      </w:pPr>
      <w:r w:rsidRPr="003E56C3">
        <w:rPr>
          <w:rFonts w:ascii="Calibri" w:hAnsi="Calibri"/>
          <w:i/>
          <w:iCs/>
          <w:spacing w:val="4"/>
        </w:rPr>
        <w:t>Te</w:t>
      </w:r>
      <w:r w:rsidR="00FF15A3">
        <w:rPr>
          <w:rFonts w:ascii="Calibri" w:hAnsi="Calibri"/>
          <w:i/>
          <w:iCs/>
          <w:spacing w:val="4"/>
        </w:rPr>
        <w:t>ach</w:t>
      </w:r>
      <w:r w:rsidRPr="003E56C3">
        <w:rPr>
          <w:rFonts w:ascii="Calibri" w:hAnsi="Calibri"/>
          <w:i/>
          <w:iCs/>
          <w:spacing w:val="4"/>
        </w:rPr>
        <w:t xml:space="preserve"> ERP and principles of MIS courses</w:t>
      </w:r>
      <w:r w:rsidR="00FF15A3">
        <w:rPr>
          <w:rFonts w:ascii="Calibri" w:hAnsi="Calibri"/>
          <w:i/>
          <w:iCs/>
          <w:spacing w:val="4"/>
        </w:rPr>
        <w:t>.</w:t>
      </w:r>
    </w:p>
    <w:p w:rsidR="00FD62AA" w:rsidRPr="00FD62AA" w:rsidRDefault="00FD62AA" w:rsidP="00175973">
      <w:pPr>
        <w:numPr>
          <w:ilvl w:val="0"/>
          <w:numId w:val="14"/>
        </w:numPr>
        <w:spacing w:before="20"/>
        <w:ind w:left="1350" w:hanging="270"/>
        <w:rPr>
          <w:rFonts w:ascii="Calibri" w:hAnsi="Calibri"/>
          <w:i/>
          <w:iCs/>
          <w:spacing w:val="4"/>
        </w:rPr>
      </w:pPr>
      <w:r>
        <w:rPr>
          <w:rFonts w:ascii="Calibri" w:hAnsi="Calibri"/>
          <w:i/>
          <w:iCs/>
          <w:spacing w:val="4"/>
        </w:rPr>
        <w:t>Work as students’ supervisor</w:t>
      </w:r>
      <w:r w:rsidR="00FF15A3">
        <w:rPr>
          <w:rFonts w:ascii="Calibri" w:hAnsi="Calibri"/>
          <w:i/>
          <w:iCs/>
          <w:spacing w:val="4"/>
        </w:rPr>
        <w:t>.</w:t>
      </w:r>
    </w:p>
    <w:p w:rsidR="00FD62AA" w:rsidRDefault="00FD62AA" w:rsidP="003E56C3">
      <w:pPr>
        <w:spacing w:line="240" w:lineRule="exact"/>
        <w:ind w:left="923"/>
        <w:rPr>
          <w:rFonts w:ascii="Calibri" w:hAnsi="Calibri"/>
          <w:b/>
          <w:sz w:val="24"/>
        </w:rPr>
      </w:pPr>
    </w:p>
    <w:p w:rsidR="00E77113" w:rsidRPr="0015326F" w:rsidRDefault="00FD62AA" w:rsidP="00420B4C">
      <w:pPr>
        <w:spacing w:line="240" w:lineRule="exact"/>
        <w:ind w:left="923"/>
        <w:rPr>
          <w:rFonts w:ascii="Calibri" w:hAnsi="Calibri"/>
          <w:b/>
          <w:spacing w:val="-1"/>
          <w:sz w:val="22"/>
          <w:szCs w:val="22"/>
        </w:rPr>
      </w:pPr>
      <w:r>
        <w:rPr>
          <w:rFonts w:ascii="Calibri" w:hAnsi="Calibri"/>
          <w:b/>
          <w:sz w:val="24"/>
        </w:rPr>
        <w:t xml:space="preserve">  </w:t>
      </w:r>
      <w:r w:rsidR="00E77113" w:rsidRPr="0015326F">
        <w:rPr>
          <w:rFonts w:ascii="Calibri" w:hAnsi="Calibri"/>
          <w:b/>
          <w:sz w:val="24"/>
        </w:rPr>
        <w:t>Teaching Assistant</w:t>
      </w:r>
      <w:r w:rsidR="00FB6E4C">
        <w:rPr>
          <w:rFonts w:ascii="Calibri" w:hAnsi="Calibri"/>
          <w:b/>
          <w:spacing w:val="-1"/>
          <w:sz w:val="22"/>
          <w:szCs w:val="22"/>
        </w:rPr>
        <w:tab/>
      </w:r>
      <w:r w:rsidR="00FB6E4C">
        <w:rPr>
          <w:rFonts w:ascii="Calibri" w:hAnsi="Calibri"/>
          <w:b/>
          <w:spacing w:val="-1"/>
          <w:sz w:val="22"/>
          <w:szCs w:val="22"/>
        </w:rPr>
        <w:tab/>
      </w:r>
      <w:r w:rsidR="00FB6E4C">
        <w:rPr>
          <w:rFonts w:ascii="Calibri" w:hAnsi="Calibri"/>
          <w:b/>
          <w:spacing w:val="-1"/>
          <w:sz w:val="22"/>
          <w:szCs w:val="22"/>
        </w:rPr>
        <w:tab/>
      </w:r>
      <w:r w:rsidR="00FB6E4C">
        <w:rPr>
          <w:rFonts w:ascii="Calibri" w:hAnsi="Calibri"/>
          <w:b/>
          <w:spacing w:val="-1"/>
          <w:sz w:val="22"/>
          <w:szCs w:val="22"/>
        </w:rPr>
        <w:tab/>
      </w:r>
      <w:r w:rsidR="00FB6E4C">
        <w:rPr>
          <w:rFonts w:ascii="Calibri" w:hAnsi="Calibri"/>
          <w:b/>
          <w:spacing w:val="-1"/>
          <w:sz w:val="22"/>
          <w:szCs w:val="22"/>
        </w:rPr>
        <w:tab/>
      </w:r>
      <w:r w:rsidR="00FB6E4C">
        <w:rPr>
          <w:rFonts w:ascii="Calibri" w:hAnsi="Calibri"/>
          <w:b/>
          <w:spacing w:val="-1"/>
          <w:sz w:val="22"/>
          <w:szCs w:val="22"/>
        </w:rPr>
        <w:tab/>
      </w:r>
      <w:r w:rsidR="00FB6E4C">
        <w:rPr>
          <w:rFonts w:ascii="Calibri" w:hAnsi="Calibri"/>
          <w:b/>
          <w:spacing w:val="-1"/>
          <w:sz w:val="22"/>
          <w:szCs w:val="22"/>
        </w:rPr>
        <w:tab/>
        <w:t xml:space="preserve">              </w:t>
      </w:r>
      <w:r w:rsidR="00E77113" w:rsidRPr="0015326F">
        <w:rPr>
          <w:rFonts w:ascii="Calibri" w:hAnsi="Calibri"/>
          <w:spacing w:val="1"/>
          <w:sz w:val="22"/>
          <w:szCs w:val="22"/>
        </w:rPr>
        <w:t>2012</w:t>
      </w:r>
      <w:r w:rsidR="00E77113" w:rsidRPr="0015326F">
        <w:rPr>
          <w:rFonts w:ascii="Calibri" w:hAnsi="Calibri"/>
          <w:spacing w:val="-1"/>
          <w:sz w:val="22"/>
          <w:szCs w:val="22"/>
        </w:rPr>
        <w:t xml:space="preserve"> </w:t>
      </w:r>
      <w:r w:rsidR="00FF15A3">
        <w:rPr>
          <w:rFonts w:ascii="Calibri" w:hAnsi="Calibri"/>
          <w:bCs/>
          <w:sz w:val="24"/>
        </w:rPr>
        <w:t xml:space="preserve">– </w:t>
      </w:r>
      <w:r w:rsidR="003E56C3">
        <w:rPr>
          <w:rFonts w:ascii="Calibri" w:hAnsi="Calibri"/>
          <w:spacing w:val="-1"/>
          <w:sz w:val="22"/>
          <w:szCs w:val="22"/>
        </w:rPr>
        <w:t>201</w:t>
      </w:r>
      <w:r w:rsidR="00420B4C">
        <w:rPr>
          <w:rFonts w:ascii="Calibri" w:hAnsi="Calibri"/>
          <w:spacing w:val="-1"/>
          <w:sz w:val="22"/>
          <w:szCs w:val="22"/>
        </w:rPr>
        <w:t>7</w:t>
      </w:r>
      <w:r w:rsidR="00E77113" w:rsidRPr="0015326F">
        <w:rPr>
          <w:rFonts w:ascii="Calibri" w:hAnsi="Calibri"/>
          <w:b/>
          <w:spacing w:val="-1"/>
          <w:sz w:val="22"/>
          <w:szCs w:val="22"/>
        </w:rPr>
        <w:t xml:space="preserve">  </w:t>
      </w:r>
    </w:p>
    <w:p w:rsidR="00E77113" w:rsidRPr="0015326F" w:rsidRDefault="00FF15A3" w:rsidP="00E77113">
      <w:pPr>
        <w:pStyle w:val="ListParagraph"/>
        <w:numPr>
          <w:ilvl w:val="0"/>
          <w:numId w:val="14"/>
        </w:numPr>
        <w:spacing w:line="240" w:lineRule="exact"/>
        <w:ind w:left="1350" w:hanging="270"/>
        <w:rPr>
          <w:rFonts w:ascii="Calibri" w:hAnsi="Calibri"/>
        </w:rPr>
      </w:pPr>
      <w:r>
        <w:rPr>
          <w:rFonts w:ascii="Calibri" w:hAnsi="Calibri"/>
          <w:i/>
          <w:iCs/>
          <w:spacing w:val="4"/>
        </w:rPr>
        <w:t>Was a t</w:t>
      </w:r>
      <w:r w:rsidR="00E77113" w:rsidRPr="0015326F">
        <w:rPr>
          <w:rFonts w:ascii="Calibri" w:hAnsi="Calibri"/>
          <w:i/>
          <w:iCs/>
          <w:spacing w:val="4"/>
        </w:rPr>
        <w:t xml:space="preserve">eaching </w:t>
      </w:r>
      <w:r>
        <w:rPr>
          <w:rFonts w:ascii="Calibri" w:hAnsi="Calibri"/>
          <w:i/>
          <w:iCs/>
          <w:spacing w:val="4"/>
        </w:rPr>
        <w:t>a</w:t>
      </w:r>
      <w:r w:rsidR="00E77113" w:rsidRPr="0015326F">
        <w:rPr>
          <w:rFonts w:ascii="Calibri" w:hAnsi="Calibri"/>
          <w:i/>
          <w:iCs/>
          <w:spacing w:val="4"/>
        </w:rPr>
        <w:t>ssistant for several MIS courses</w:t>
      </w:r>
      <w:r>
        <w:rPr>
          <w:rFonts w:ascii="Calibri" w:hAnsi="Calibri"/>
          <w:i/>
          <w:iCs/>
          <w:spacing w:val="4"/>
        </w:rPr>
        <w:t>.</w:t>
      </w:r>
    </w:p>
    <w:p w:rsidR="00E77113" w:rsidRPr="0015326F" w:rsidRDefault="00E77113" w:rsidP="00E77113">
      <w:pPr>
        <w:pStyle w:val="ListParagraph"/>
        <w:numPr>
          <w:ilvl w:val="0"/>
          <w:numId w:val="14"/>
        </w:numPr>
        <w:spacing w:line="240" w:lineRule="exact"/>
        <w:ind w:left="1350" w:hanging="270"/>
        <w:rPr>
          <w:rFonts w:ascii="Calibri" w:hAnsi="Calibri"/>
        </w:rPr>
      </w:pPr>
      <w:r w:rsidRPr="0015326F">
        <w:rPr>
          <w:rFonts w:ascii="Calibri" w:hAnsi="Calibri"/>
          <w:i/>
          <w:iCs/>
          <w:spacing w:val="4"/>
        </w:rPr>
        <w:t xml:space="preserve">Independently </w:t>
      </w:r>
      <w:r w:rsidR="00FF15A3">
        <w:rPr>
          <w:rFonts w:ascii="Calibri" w:hAnsi="Calibri"/>
          <w:i/>
          <w:iCs/>
          <w:spacing w:val="4"/>
        </w:rPr>
        <w:t>taught</w:t>
      </w:r>
      <w:r w:rsidR="00FF15A3" w:rsidRPr="0015326F">
        <w:rPr>
          <w:rFonts w:ascii="Calibri" w:hAnsi="Calibri"/>
          <w:i/>
          <w:iCs/>
          <w:spacing w:val="4"/>
        </w:rPr>
        <w:t xml:space="preserve"> </w:t>
      </w:r>
      <w:r w:rsidRPr="0015326F">
        <w:rPr>
          <w:rFonts w:ascii="Calibri" w:hAnsi="Calibri"/>
          <w:i/>
          <w:iCs/>
          <w:spacing w:val="4"/>
        </w:rPr>
        <w:t>various sections of the MIS 201 course</w:t>
      </w:r>
      <w:r w:rsidR="00FF15A3">
        <w:rPr>
          <w:rFonts w:ascii="Calibri" w:hAnsi="Calibri"/>
          <w:i/>
          <w:iCs/>
          <w:spacing w:val="4"/>
        </w:rPr>
        <w:t>.</w:t>
      </w:r>
    </w:p>
    <w:p w:rsidR="00E77113" w:rsidRDefault="00FF15A3" w:rsidP="00E77113">
      <w:pPr>
        <w:pStyle w:val="ListParagraph"/>
        <w:numPr>
          <w:ilvl w:val="0"/>
          <w:numId w:val="14"/>
        </w:numPr>
        <w:spacing w:line="240" w:lineRule="exact"/>
        <w:ind w:left="1350" w:hanging="270"/>
        <w:rPr>
          <w:rFonts w:ascii="Calibri" w:hAnsi="Calibri"/>
          <w:i/>
          <w:iCs/>
          <w:spacing w:val="4"/>
        </w:rPr>
      </w:pPr>
      <w:r>
        <w:rPr>
          <w:rFonts w:ascii="Calibri" w:hAnsi="Calibri"/>
          <w:i/>
          <w:iCs/>
          <w:spacing w:val="4"/>
        </w:rPr>
        <w:t>Completed v</w:t>
      </w:r>
      <w:r w:rsidR="00E77113" w:rsidRPr="0015326F">
        <w:rPr>
          <w:rFonts w:ascii="Calibri" w:hAnsi="Calibri"/>
          <w:i/>
          <w:iCs/>
          <w:spacing w:val="4"/>
        </w:rPr>
        <w:t>arious administrative assignments</w:t>
      </w:r>
      <w:r>
        <w:rPr>
          <w:rFonts w:ascii="Calibri" w:hAnsi="Calibri"/>
          <w:i/>
          <w:iCs/>
          <w:spacing w:val="4"/>
        </w:rPr>
        <w:t>.</w:t>
      </w:r>
    </w:p>
    <w:p w:rsidR="003E56C3" w:rsidRPr="00FD62AA" w:rsidRDefault="003E56C3" w:rsidP="00FD62AA">
      <w:pPr>
        <w:pStyle w:val="ListParagraph"/>
        <w:spacing w:line="240" w:lineRule="exact"/>
        <w:rPr>
          <w:rFonts w:ascii="Calibri" w:hAnsi="Calibri"/>
          <w:i/>
          <w:iCs/>
          <w:spacing w:val="4"/>
        </w:rPr>
      </w:pPr>
      <w:r>
        <w:rPr>
          <w:rFonts w:ascii="Calibri" w:hAnsi="Calibri"/>
          <w:b/>
          <w:sz w:val="24"/>
        </w:rPr>
        <w:t xml:space="preserve">   </w:t>
      </w:r>
    </w:p>
    <w:p w:rsidR="00E77113" w:rsidRPr="0015326F" w:rsidRDefault="00E77113" w:rsidP="00E77113">
      <w:pPr>
        <w:ind w:left="923"/>
        <w:rPr>
          <w:rFonts w:ascii="Calibri" w:hAnsi="Calibri"/>
          <w:bCs/>
          <w:spacing w:val="-1"/>
          <w:sz w:val="22"/>
          <w:szCs w:val="22"/>
        </w:rPr>
      </w:pPr>
      <w:r w:rsidRPr="0015326F">
        <w:rPr>
          <w:rFonts w:ascii="Calibri" w:hAnsi="Calibri"/>
          <w:bCs/>
          <w:spacing w:val="-1"/>
          <w:sz w:val="22"/>
          <w:szCs w:val="22"/>
        </w:rPr>
        <w:t>Internet Services Unit, King Abdulaziz City for Science and Technology, Riyadh, Saudi Arabia</w:t>
      </w:r>
    </w:p>
    <w:p w:rsidR="00E77113" w:rsidRPr="0015326F" w:rsidRDefault="00E77113" w:rsidP="00E77113">
      <w:pPr>
        <w:ind w:left="923"/>
        <w:rPr>
          <w:rFonts w:ascii="Calibri" w:hAnsi="Calibri"/>
          <w:bCs/>
          <w:spacing w:val="-1"/>
          <w:sz w:val="4"/>
          <w:szCs w:val="4"/>
        </w:rPr>
      </w:pPr>
    </w:p>
    <w:p w:rsidR="00E77113" w:rsidRPr="0015326F" w:rsidRDefault="00E77113" w:rsidP="00E77113">
      <w:pPr>
        <w:ind w:left="923"/>
        <w:rPr>
          <w:rFonts w:ascii="Calibri" w:hAnsi="Calibri"/>
          <w:b/>
          <w:spacing w:val="-1"/>
          <w:sz w:val="22"/>
          <w:szCs w:val="22"/>
        </w:rPr>
      </w:pPr>
      <w:r w:rsidRPr="0015326F">
        <w:rPr>
          <w:rFonts w:ascii="Calibri" w:hAnsi="Calibri"/>
          <w:b/>
          <w:sz w:val="24"/>
        </w:rPr>
        <w:t>Trainee</w:t>
      </w:r>
      <w:r w:rsidR="00FB6E4C">
        <w:rPr>
          <w:rFonts w:ascii="Calibri" w:hAnsi="Calibri"/>
          <w:b/>
          <w:spacing w:val="-1"/>
          <w:sz w:val="22"/>
          <w:szCs w:val="22"/>
        </w:rPr>
        <w:tab/>
      </w:r>
      <w:r w:rsidR="00FB6E4C">
        <w:rPr>
          <w:rFonts w:ascii="Calibri" w:hAnsi="Calibri"/>
          <w:b/>
          <w:spacing w:val="-1"/>
          <w:sz w:val="22"/>
          <w:szCs w:val="22"/>
        </w:rPr>
        <w:tab/>
      </w:r>
      <w:r w:rsidR="00FB6E4C">
        <w:rPr>
          <w:rFonts w:ascii="Calibri" w:hAnsi="Calibri"/>
          <w:b/>
          <w:spacing w:val="-1"/>
          <w:sz w:val="22"/>
          <w:szCs w:val="22"/>
        </w:rPr>
        <w:tab/>
      </w:r>
      <w:r w:rsidR="00FB6E4C">
        <w:rPr>
          <w:rFonts w:ascii="Calibri" w:hAnsi="Calibri"/>
          <w:b/>
          <w:spacing w:val="-1"/>
          <w:sz w:val="22"/>
          <w:szCs w:val="22"/>
        </w:rPr>
        <w:tab/>
      </w:r>
      <w:r w:rsidR="00FB6E4C">
        <w:rPr>
          <w:rFonts w:ascii="Calibri" w:hAnsi="Calibri"/>
          <w:b/>
          <w:spacing w:val="-1"/>
          <w:sz w:val="22"/>
          <w:szCs w:val="22"/>
        </w:rPr>
        <w:tab/>
      </w:r>
      <w:r w:rsidR="00FB6E4C">
        <w:rPr>
          <w:rFonts w:ascii="Calibri" w:hAnsi="Calibri"/>
          <w:b/>
          <w:spacing w:val="-1"/>
          <w:sz w:val="22"/>
          <w:szCs w:val="22"/>
        </w:rPr>
        <w:tab/>
      </w:r>
      <w:r w:rsidR="00FB6E4C">
        <w:rPr>
          <w:rFonts w:ascii="Calibri" w:hAnsi="Calibri"/>
          <w:b/>
          <w:spacing w:val="-1"/>
          <w:sz w:val="22"/>
          <w:szCs w:val="22"/>
        </w:rPr>
        <w:tab/>
      </w:r>
      <w:r w:rsidR="00FB6E4C">
        <w:rPr>
          <w:rFonts w:ascii="Calibri" w:hAnsi="Calibri"/>
          <w:b/>
          <w:spacing w:val="-1"/>
          <w:sz w:val="22"/>
          <w:szCs w:val="22"/>
        </w:rPr>
        <w:tab/>
        <w:t xml:space="preserve">              </w:t>
      </w:r>
      <w:r w:rsidRPr="0015326F">
        <w:rPr>
          <w:rFonts w:ascii="Calibri" w:hAnsi="Calibri"/>
          <w:spacing w:val="-1"/>
          <w:sz w:val="22"/>
          <w:szCs w:val="22"/>
        </w:rPr>
        <w:t>2011</w:t>
      </w:r>
      <w:r w:rsidRPr="0015326F">
        <w:rPr>
          <w:rFonts w:ascii="Calibri" w:hAnsi="Calibri"/>
          <w:b/>
          <w:spacing w:val="-1"/>
          <w:sz w:val="22"/>
          <w:szCs w:val="22"/>
        </w:rPr>
        <w:t xml:space="preserve">                                                                                                             </w:t>
      </w:r>
    </w:p>
    <w:p w:rsidR="00E77113" w:rsidRPr="0015326F" w:rsidRDefault="00E77113" w:rsidP="00E77113">
      <w:pPr>
        <w:pStyle w:val="ListParagraph"/>
        <w:numPr>
          <w:ilvl w:val="0"/>
          <w:numId w:val="14"/>
        </w:numPr>
        <w:spacing w:line="240" w:lineRule="exact"/>
        <w:ind w:left="1350" w:hanging="270"/>
        <w:rPr>
          <w:rFonts w:ascii="Calibri" w:hAnsi="Calibri"/>
          <w:i/>
          <w:iCs/>
          <w:spacing w:val="4"/>
        </w:rPr>
      </w:pPr>
      <w:r w:rsidRPr="0015326F">
        <w:rPr>
          <w:rFonts w:ascii="Calibri" w:hAnsi="Calibri"/>
          <w:i/>
          <w:iCs/>
          <w:spacing w:val="4"/>
        </w:rPr>
        <w:t>Monitor</w:t>
      </w:r>
      <w:r w:rsidR="00FF15A3">
        <w:rPr>
          <w:rFonts w:ascii="Calibri" w:hAnsi="Calibri"/>
          <w:i/>
          <w:iCs/>
          <w:spacing w:val="4"/>
        </w:rPr>
        <w:t>ed</w:t>
      </w:r>
      <w:r w:rsidRPr="0015326F">
        <w:rPr>
          <w:rFonts w:ascii="Calibri" w:hAnsi="Calibri"/>
          <w:i/>
          <w:iCs/>
          <w:spacing w:val="4"/>
        </w:rPr>
        <w:t xml:space="preserve"> and analyz</w:t>
      </w:r>
      <w:r w:rsidR="00FF15A3">
        <w:rPr>
          <w:rFonts w:ascii="Calibri" w:hAnsi="Calibri"/>
          <w:i/>
          <w:iCs/>
          <w:spacing w:val="4"/>
        </w:rPr>
        <w:t>ed</w:t>
      </w:r>
      <w:r w:rsidRPr="0015326F">
        <w:rPr>
          <w:rFonts w:ascii="Calibri" w:hAnsi="Calibri"/>
          <w:i/>
          <w:iCs/>
          <w:spacing w:val="4"/>
        </w:rPr>
        <w:t xml:space="preserve"> KACST networks and systems.</w:t>
      </w:r>
    </w:p>
    <w:p w:rsidR="00E77113" w:rsidRPr="0015326F" w:rsidRDefault="00E77113" w:rsidP="00E77113">
      <w:pPr>
        <w:pStyle w:val="ListParagraph"/>
        <w:numPr>
          <w:ilvl w:val="0"/>
          <w:numId w:val="14"/>
        </w:numPr>
        <w:spacing w:line="240" w:lineRule="exact"/>
        <w:ind w:left="1350" w:hanging="270"/>
        <w:rPr>
          <w:rFonts w:ascii="Calibri" w:hAnsi="Calibri"/>
          <w:i/>
          <w:iCs/>
          <w:spacing w:val="4"/>
        </w:rPr>
      </w:pPr>
      <w:r w:rsidRPr="0015326F">
        <w:rPr>
          <w:rFonts w:ascii="Calibri" w:hAnsi="Calibri"/>
          <w:i/>
          <w:iCs/>
          <w:spacing w:val="4"/>
        </w:rPr>
        <w:t>Assist</w:t>
      </w:r>
      <w:r w:rsidR="00FF15A3">
        <w:rPr>
          <w:rFonts w:ascii="Calibri" w:hAnsi="Calibri"/>
          <w:i/>
          <w:iCs/>
          <w:spacing w:val="4"/>
        </w:rPr>
        <w:t xml:space="preserve">ed </w:t>
      </w:r>
      <w:r w:rsidRPr="0015326F">
        <w:rPr>
          <w:rFonts w:ascii="Calibri" w:hAnsi="Calibri"/>
          <w:i/>
          <w:iCs/>
          <w:spacing w:val="4"/>
        </w:rPr>
        <w:t>in  providing internet services to public agencies.</w:t>
      </w:r>
    </w:p>
    <w:p w:rsidR="005E06CF" w:rsidRPr="0015326F" w:rsidRDefault="005E06CF" w:rsidP="00E77113">
      <w:pPr>
        <w:rPr>
          <w:rFonts w:ascii="Calibri" w:hAnsi="Calibri"/>
          <w:b/>
          <w:color w:val="215868"/>
          <w:spacing w:val="-1"/>
        </w:rPr>
      </w:pPr>
    </w:p>
    <w:p w:rsidR="005E06CF" w:rsidRPr="0015326F" w:rsidRDefault="007F5E28" w:rsidP="0015326F">
      <w:pPr>
        <w:shd w:val="clear" w:color="auto" w:fill="B8CCE4"/>
        <w:tabs>
          <w:tab w:val="left" w:pos="6150"/>
        </w:tabs>
        <w:ind w:left="112"/>
        <w:rPr>
          <w:rFonts w:ascii="Calibri" w:hAnsi="Calibri"/>
          <w:b/>
          <w:bCs/>
          <w:sz w:val="22"/>
          <w:szCs w:val="22"/>
        </w:rPr>
      </w:pPr>
      <w:r w:rsidRPr="008D45E0">
        <w:rPr>
          <w:rFonts w:ascii="Book Antiqua" w:hAnsi="Book Antiqua"/>
          <w:b/>
          <w:spacing w:val="-1"/>
          <w:sz w:val="24"/>
          <w:szCs w:val="24"/>
        </w:rPr>
        <w:t>EDUCATION</w:t>
      </w:r>
    </w:p>
    <w:p w:rsidR="008D45E0" w:rsidRPr="0015326F" w:rsidRDefault="008D45E0" w:rsidP="005E06CF">
      <w:pPr>
        <w:ind w:left="315" w:firstLine="608"/>
        <w:rPr>
          <w:rFonts w:ascii="Calibri" w:hAnsi="Calibri"/>
          <w:bCs/>
          <w:spacing w:val="2"/>
        </w:rPr>
      </w:pPr>
    </w:p>
    <w:p w:rsidR="00131EC0" w:rsidRPr="0015326F" w:rsidRDefault="009971E3" w:rsidP="005E06CF">
      <w:pPr>
        <w:ind w:left="315" w:firstLine="608"/>
        <w:rPr>
          <w:rFonts w:ascii="Calibri" w:hAnsi="Calibri"/>
          <w:sz w:val="22"/>
          <w:szCs w:val="22"/>
        </w:rPr>
      </w:pPr>
      <w:r w:rsidRPr="0015326F">
        <w:rPr>
          <w:rFonts w:ascii="Calibri" w:hAnsi="Calibri"/>
          <w:bCs/>
          <w:spacing w:val="2"/>
          <w:sz w:val="22"/>
          <w:szCs w:val="22"/>
        </w:rPr>
        <w:t xml:space="preserve">King </w:t>
      </w:r>
      <w:r w:rsidR="004E7A4F" w:rsidRPr="0015326F">
        <w:rPr>
          <w:rFonts w:ascii="Calibri" w:hAnsi="Calibri"/>
          <w:bCs/>
          <w:spacing w:val="2"/>
          <w:sz w:val="22"/>
          <w:szCs w:val="22"/>
        </w:rPr>
        <w:t>Saud</w:t>
      </w:r>
      <w:r w:rsidR="007F5E28" w:rsidRPr="0015326F">
        <w:rPr>
          <w:rFonts w:ascii="Calibri" w:hAnsi="Calibri"/>
          <w:bCs/>
          <w:spacing w:val="2"/>
          <w:sz w:val="22"/>
          <w:szCs w:val="22"/>
        </w:rPr>
        <w:t xml:space="preserve"> University</w:t>
      </w:r>
      <w:r w:rsidRPr="0015326F">
        <w:rPr>
          <w:rFonts w:ascii="Calibri" w:hAnsi="Calibri"/>
          <w:bCs/>
          <w:spacing w:val="-2"/>
          <w:sz w:val="22"/>
          <w:szCs w:val="22"/>
        </w:rPr>
        <w:t xml:space="preserve">, </w:t>
      </w:r>
      <w:r w:rsidR="004E7A4F" w:rsidRPr="0015326F">
        <w:rPr>
          <w:rFonts w:ascii="Calibri" w:hAnsi="Calibri"/>
          <w:bCs/>
          <w:spacing w:val="-2"/>
          <w:sz w:val="22"/>
          <w:szCs w:val="22"/>
        </w:rPr>
        <w:t xml:space="preserve">Riyadh, </w:t>
      </w:r>
      <w:r w:rsidR="007F5E28" w:rsidRPr="0015326F">
        <w:rPr>
          <w:rFonts w:ascii="Calibri" w:hAnsi="Calibri"/>
          <w:bCs/>
          <w:spacing w:val="2"/>
          <w:sz w:val="22"/>
          <w:szCs w:val="22"/>
        </w:rPr>
        <w:t>Saudi Arabia</w:t>
      </w:r>
    </w:p>
    <w:p w:rsidR="00131EC0" w:rsidRDefault="000D0E83" w:rsidP="000D0E83">
      <w:pPr>
        <w:spacing w:line="240" w:lineRule="exact"/>
        <w:ind w:left="923"/>
        <w:rPr>
          <w:rFonts w:ascii="Calibri" w:hAnsi="Calibri"/>
          <w:spacing w:val="1"/>
          <w:sz w:val="22"/>
          <w:szCs w:val="22"/>
        </w:rPr>
      </w:pPr>
      <w:r w:rsidRPr="0015326F">
        <w:rPr>
          <w:rFonts w:ascii="Calibri" w:hAnsi="Calibri"/>
          <w:b/>
          <w:bCs/>
          <w:spacing w:val="-1"/>
          <w:sz w:val="24"/>
          <w:szCs w:val="24"/>
        </w:rPr>
        <w:t>BS</w:t>
      </w:r>
      <w:r w:rsidR="004E7A4F" w:rsidRPr="0015326F">
        <w:rPr>
          <w:rFonts w:ascii="Calibri" w:hAnsi="Calibri"/>
          <w:b/>
          <w:bCs/>
          <w:spacing w:val="-1"/>
          <w:sz w:val="24"/>
          <w:szCs w:val="24"/>
        </w:rPr>
        <w:t xml:space="preserve"> in </w:t>
      </w:r>
      <w:r w:rsidRPr="0015326F">
        <w:rPr>
          <w:rFonts w:ascii="Calibri" w:hAnsi="Calibri"/>
          <w:b/>
          <w:bCs/>
          <w:spacing w:val="-1"/>
          <w:sz w:val="24"/>
          <w:szCs w:val="24"/>
        </w:rPr>
        <w:t>Management Information Systems</w:t>
      </w:r>
      <w:r w:rsidR="004E7A4F" w:rsidRPr="0015326F">
        <w:rPr>
          <w:rFonts w:ascii="Calibri" w:hAnsi="Calibri"/>
          <w:sz w:val="24"/>
          <w:szCs w:val="24"/>
        </w:rPr>
        <w:tab/>
      </w:r>
      <w:r w:rsidRPr="0015326F">
        <w:rPr>
          <w:rFonts w:ascii="Calibri" w:hAnsi="Calibri"/>
          <w:sz w:val="24"/>
          <w:szCs w:val="24"/>
        </w:rPr>
        <w:t>(GPA 4.41/5)</w:t>
      </w:r>
      <w:r w:rsidRPr="0015326F">
        <w:rPr>
          <w:rFonts w:ascii="Calibri" w:hAnsi="Calibri"/>
          <w:sz w:val="24"/>
          <w:szCs w:val="24"/>
        </w:rPr>
        <w:tab/>
      </w:r>
      <w:r w:rsidRPr="0015326F">
        <w:rPr>
          <w:rFonts w:ascii="Calibri" w:hAnsi="Calibri"/>
          <w:sz w:val="24"/>
          <w:szCs w:val="24"/>
        </w:rPr>
        <w:tab/>
      </w:r>
      <w:r w:rsidR="00D914CE" w:rsidRPr="0015326F">
        <w:rPr>
          <w:rFonts w:ascii="Calibri" w:hAnsi="Calibri"/>
          <w:sz w:val="24"/>
          <w:szCs w:val="24"/>
        </w:rPr>
        <w:tab/>
      </w:r>
      <w:r w:rsidRPr="0015326F">
        <w:rPr>
          <w:rFonts w:ascii="Calibri" w:hAnsi="Calibri"/>
          <w:spacing w:val="1"/>
          <w:sz w:val="22"/>
          <w:szCs w:val="22"/>
        </w:rPr>
        <w:t>2012</w:t>
      </w:r>
    </w:p>
    <w:p w:rsidR="005A2658" w:rsidRDefault="005A2658" w:rsidP="000D0E83">
      <w:pPr>
        <w:spacing w:line="240" w:lineRule="exact"/>
        <w:ind w:left="923"/>
        <w:rPr>
          <w:rFonts w:ascii="Calibri" w:hAnsi="Calibri"/>
          <w:spacing w:val="1"/>
          <w:sz w:val="22"/>
          <w:szCs w:val="22"/>
        </w:rPr>
      </w:pPr>
    </w:p>
    <w:p w:rsidR="005A2658" w:rsidRDefault="005A2658" w:rsidP="00107B17">
      <w:pPr>
        <w:spacing w:line="240" w:lineRule="exact"/>
        <w:ind w:left="923"/>
        <w:rPr>
          <w:rFonts w:ascii="Calibri" w:hAnsi="Calibri"/>
          <w:spacing w:val="1"/>
          <w:sz w:val="22"/>
          <w:szCs w:val="22"/>
        </w:rPr>
      </w:pPr>
      <w:r>
        <w:rPr>
          <w:rFonts w:ascii="Calibri" w:hAnsi="Calibri"/>
          <w:spacing w:val="1"/>
          <w:sz w:val="22"/>
          <w:szCs w:val="22"/>
        </w:rPr>
        <w:t xml:space="preserve">University of Dallas, Irving, United </w:t>
      </w:r>
      <w:r w:rsidR="00175973">
        <w:rPr>
          <w:rFonts w:ascii="Calibri" w:hAnsi="Calibri"/>
          <w:spacing w:val="1"/>
          <w:sz w:val="22"/>
          <w:szCs w:val="22"/>
        </w:rPr>
        <w:t>S</w:t>
      </w:r>
      <w:r>
        <w:rPr>
          <w:rFonts w:ascii="Calibri" w:hAnsi="Calibri"/>
          <w:spacing w:val="1"/>
          <w:sz w:val="22"/>
          <w:szCs w:val="22"/>
        </w:rPr>
        <w:t xml:space="preserve">tates of America                                     </w:t>
      </w:r>
      <w:r w:rsidR="00175973">
        <w:rPr>
          <w:rFonts w:ascii="Calibri" w:hAnsi="Calibri"/>
          <w:spacing w:val="1"/>
          <w:sz w:val="22"/>
          <w:szCs w:val="22"/>
        </w:rPr>
        <w:t xml:space="preserve">        </w:t>
      </w:r>
      <w:r>
        <w:rPr>
          <w:rFonts w:ascii="Calibri" w:hAnsi="Calibri"/>
          <w:spacing w:val="1"/>
          <w:sz w:val="22"/>
          <w:szCs w:val="22"/>
        </w:rPr>
        <w:t>2016</w:t>
      </w:r>
    </w:p>
    <w:p w:rsidR="005A2658" w:rsidRDefault="00107B17" w:rsidP="00107B17">
      <w:pPr>
        <w:tabs>
          <w:tab w:val="left" w:pos="1980"/>
        </w:tabs>
        <w:spacing w:line="240" w:lineRule="exact"/>
        <w:ind w:left="923"/>
        <w:rPr>
          <w:rFonts w:ascii="Calibri" w:hAnsi="Calibri"/>
          <w:sz w:val="24"/>
          <w:szCs w:val="24"/>
          <w:rtl/>
        </w:rPr>
      </w:pPr>
      <w:r>
        <w:rPr>
          <w:rFonts w:ascii="Calibri" w:hAnsi="Calibri"/>
          <w:b/>
          <w:bCs/>
          <w:spacing w:val="-1"/>
          <w:sz w:val="24"/>
          <w:szCs w:val="24"/>
        </w:rPr>
        <w:t xml:space="preserve">Master of </w:t>
      </w:r>
      <w:r w:rsidR="00FF15A3">
        <w:rPr>
          <w:rFonts w:ascii="Calibri" w:hAnsi="Calibri"/>
          <w:b/>
          <w:bCs/>
          <w:spacing w:val="-1"/>
          <w:sz w:val="24"/>
          <w:szCs w:val="24"/>
        </w:rPr>
        <w:t>S</w:t>
      </w:r>
      <w:r>
        <w:rPr>
          <w:rFonts w:ascii="Calibri" w:hAnsi="Calibri"/>
          <w:b/>
          <w:bCs/>
          <w:spacing w:val="-1"/>
          <w:sz w:val="24"/>
          <w:szCs w:val="24"/>
        </w:rPr>
        <w:t xml:space="preserve">cience </w:t>
      </w:r>
      <w:r w:rsidRPr="0015326F">
        <w:rPr>
          <w:rFonts w:ascii="Calibri" w:hAnsi="Calibri"/>
          <w:b/>
          <w:bCs/>
          <w:spacing w:val="-1"/>
          <w:sz w:val="24"/>
          <w:szCs w:val="24"/>
        </w:rPr>
        <w:t>in</w:t>
      </w:r>
      <w:r>
        <w:rPr>
          <w:rFonts w:ascii="Calibri" w:hAnsi="Calibri"/>
          <w:b/>
          <w:bCs/>
          <w:spacing w:val="-1"/>
          <w:sz w:val="24"/>
          <w:szCs w:val="24"/>
        </w:rPr>
        <w:t xml:space="preserve"> Information and Technology Management  </w:t>
      </w:r>
      <w:r w:rsidRPr="0015326F">
        <w:rPr>
          <w:rFonts w:ascii="Calibri" w:hAnsi="Calibri"/>
          <w:sz w:val="24"/>
          <w:szCs w:val="24"/>
        </w:rPr>
        <w:t xml:space="preserve">(GPA </w:t>
      </w:r>
      <w:r>
        <w:rPr>
          <w:rFonts w:ascii="Calibri" w:hAnsi="Calibri"/>
          <w:sz w:val="24"/>
          <w:szCs w:val="24"/>
        </w:rPr>
        <w:t>3</w:t>
      </w:r>
      <w:r w:rsidRPr="0015326F">
        <w:rPr>
          <w:rFonts w:ascii="Calibri" w:hAnsi="Calibri"/>
          <w:sz w:val="24"/>
          <w:szCs w:val="24"/>
        </w:rPr>
        <w:t>.</w:t>
      </w:r>
      <w:r>
        <w:rPr>
          <w:rFonts w:ascii="Calibri" w:hAnsi="Calibri" w:hint="cs"/>
          <w:sz w:val="24"/>
          <w:szCs w:val="24"/>
          <w:rtl/>
        </w:rPr>
        <w:t>92</w:t>
      </w:r>
      <w:r w:rsidRPr="0015326F">
        <w:rPr>
          <w:rFonts w:ascii="Calibri" w:hAnsi="Calibri"/>
          <w:sz w:val="24"/>
          <w:szCs w:val="24"/>
        </w:rPr>
        <w:t>/</w:t>
      </w:r>
      <w:r>
        <w:rPr>
          <w:rFonts w:ascii="Calibri" w:hAnsi="Calibri" w:hint="cs"/>
          <w:sz w:val="24"/>
          <w:szCs w:val="24"/>
          <w:rtl/>
        </w:rPr>
        <w:t>4</w:t>
      </w:r>
      <w:r w:rsidRPr="0015326F">
        <w:rPr>
          <w:rFonts w:ascii="Calibri" w:hAnsi="Calibri"/>
          <w:sz w:val="24"/>
          <w:szCs w:val="24"/>
        </w:rPr>
        <w:t>)</w:t>
      </w:r>
    </w:p>
    <w:p w:rsidR="00107B17" w:rsidRDefault="00107B17" w:rsidP="00107B17">
      <w:pPr>
        <w:tabs>
          <w:tab w:val="left" w:pos="1980"/>
        </w:tabs>
        <w:spacing w:line="240" w:lineRule="exact"/>
        <w:ind w:left="923"/>
        <w:rPr>
          <w:rFonts w:ascii="Calibri" w:hAnsi="Calibri"/>
          <w:spacing w:val="1"/>
          <w:sz w:val="22"/>
          <w:szCs w:val="22"/>
        </w:rPr>
      </w:pPr>
    </w:p>
    <w:p w:rsidR="00107B17" w:rsidRDefault="00107B17" w:rsidP="00107B17">
      <w:pPr>
        <w:tabs>
          <w:tab w:val="left" w:pos="1980"/>
        </w:tabs>
        <w:spacing w:line="240" w:lineRule="exact"/>
        <w:ind w:left="923"/>
        <w:rPr>
          <w:rFonts w:ascii="Calibri" w:hAnsi="Calibri"/>
          <w:spacing w:val="1"/>
          <w:sz w:val="22"/>
          <w:szCs w:val="22"/>
          <w:rtl/>
        </w:rPr>
      </w:pPr>
    </w:p>
    <w:p w:rsidR="00107B17" w:rsidRPr="0015326F" w:rsidRDefault="00107B17" w:rsidP="00107B17">
      <w:pPr>
        <w:tabs>
          <w:tab w:val="left" w:pos="1980"/>
        </w:tabs>
        <w:spacing w:line="240" w:lineRule="exact"/>
        <w:ind w:left="923"/>
        <w:rPr>
          <w:rFonts w:ascii="Calibri" w:hAnsi="Calibri"/>
          <w:spacing w:val="1"/>
          <w:sz w:val="22"/>
          <w:szCs w:val="22"/>
        </w:rPr>
      </w:pPr>
    </w:p>
    <w:p w:rsidR="005E06CF" w:rsidRPr="0015326F" w:rsidRDefault="005E06CF" w:rsidP="008D45E0">
      <w:pPr>
        <w:rPr>
          <w:rFonts w:ascii="Calibri" w:hAnsi="Calibri"/>
          <w:b/>
          <w:color w:val="215868"/>
          <w:spacing w:val="-1"/>
        </w:rPr>
      </w:pPr>
    </w:p>
    <w:p w:rsidR="008D45E0" w:rsidRPr="0015326F" w:rsidRDefault="00473872" w:rsidP="0015326F">
      <w:pPr>
        <w:shd w:val="clear" w:color="auto" w:fill="B8CCE4"/>
        <w:tabs>
          <w:tab w:val="left" w:pos="6150"/>
        </w:tabs>
        <w:ind w:left="112"/>
        <w:rPr>
          <w:rFonts w:ascii="Calibri" w:hAnsi="Calibri"/>
          <w:b/>
          <w:spacing w:val="-1"/>
          <w:sz w:val="8"/>
          <w:szCs w:val="8"/>
        </w:rPr>
      </w:pPr>
      <w:r w:rsidRPr="008D45E0">
        <w:rPr>
          <w:rFonts w:ascii="Book Antiqua" w:hAnsi="Book Antiqua"/>
          <w:b/>
          <w:spacing w:val="-1"/>
          <w:sz w:val="24"/>
          <w:szCs w:val="24"/>
        </w:rPr>
        <w:t>OTHER</w:t>
      </w:r>
      <w:r w:rsidRPr="0015326F">
        <w:rPr>
          <w:rFonts w:ascii="Calibri" w:hAnsi="Calibri"/>
          <w:b/>
          <w:color w:val="215868"/>
          <w:spacing w:val="-1"/>
          <w:sz w:val="22"/>
          <w:szCs w:val="22"/>
        </w:rPr>
        <w:t xml:space="preserve"> </w:t>
      </w:r>
      <w:r w:rsidRPr="008D45E0">
        <w:rPr>
          <w:rFonts w:ascii="Book Antiqua" w:hAnsi="Book Antiqua"/>
          <w:b/>
          <w:spacing w:val="-1"/>
          <w:sz w:val="24"/>
          <w:szCs w:val="24"/>
        </w:rPr>
        <w:t>EDUCATION</w:t>
      </w:r>
    </w:p>
    <w:p w:rsidR="00E12902" w:rsidRDefault="00E12902" w:rsidP="009A663B">
      <w:pPr>
        <w:spacing w:line="240" w:lineRule="exact"/>
        <w:ind w:left="851"/>
        <w:rPr>
          <w:rFonts w:ascii="Calibri" w:hAnsi="Calibri"/>
          <w:spacing w:val="4"/>
          <w:sz w:val="22"/>
          <w:szCs w:val="22"/>
        </w:rPr>
      </w:pPr>
    </w:p>
    <w:p w:rsidR="00C35285" w:rsidRDefault="00C35285" w:rsidP="00175973">
      <w:pPr>
        <w:tabs>
          <w:tab w:val="left" w:pos="7920"/>
        </w:tabs>
        <w:spacing w:line="240" w:lineRule="exact"/>
        <w:ind w:left="851"/>
        <w:rPr>
          <w:rFonts w:ascii="Calibri" w:hAnsi="Calibri"/>
          <w:spacing w:val="4"/>
          <w:sz w:val="22"/>
          <w:szCs w:val="22"/>
        </w:rPr>
      </w:pPr>
      <w:r>
        <w:rPr>
          <w:rFonts w:ascii="Calibri" w:hAnsi="Calibri"/>
          <w:spacing w:val="4"/>
          <w:sz w:val="22"/>
          <w:szCs w:val="22"/>
        </w:rPr>
        <w:t>SAP, Riyadh, Saudi Arabia                                                                                      2017</w:t>
      </w:r>
    </w:p>
    <w:p w:rsidR="00C35285" w:rsidRDefault="00C35285" w:rsidP="009A663B">
      <w:pPr>
        <w:spacing w:line="240" w:lineRule="exact"/>
        <w:ind w:left="851"/>
        <w:rPr>
          <w:rFonts w:ascii="Calibri" w:hAnsi="Calibri"/>
          <w:b/>
          <w:bCs/>
          <w:spacing w:val="4"/>
          <w:sz w:val="22"/>
          <w:szCs w:val="22"/>
        </w:rPr>
      </w:pPr>
      <w:bookmarkStart w:id="3" w:name="_Hlk478560026"/>
      <w:r w:rsidRPr="00C35285">
        <w:rPr>
          <w:rFonts w:ascii="Calibri" w:hAnsi="Calibri"/>
          <w:b/>
          <w:bCs/>
          <w:spacing w:val="4"/>
          <w:sz w:val="22"/>
          <w:szCs w:val="22"/>
        </w:rPr>
        <w:t xml:space="preserve">Next-Gen Network- Innovation Train the Trainers </w:t>
      </w:r>
      <w:r>
        <w:rPr>
          <w:rFonts w:ascii="Calibri" w:hAnsi="Calibri"/>
          <w:b/>
          <w:bCs/>
          <w:spacing w:val="4"/>
          <w:sz w:val="22"/>
          <w:szCs w:val="22"/>
        </w:rPr>
        <w:t>(</w:t>
      </w:r>
      <w:r w:rsidRPr="00C35285">
        <w:rPr>
          <w:rFonts w:ascii="Calibri" w:hAnsi="Calibri"/>
          <w:b/>
          <w:bCs/>
          <w:spacing w:val="4"/>
          <w:sz w:val="22"/>
          <w:szCs w:val="22"/>
        </w:rPr>
        <w:t>workshop</w:t>
      </w:r>
      <w:r>
        <w:rPr>
          <w:rFonts w:ascii="Calibri" w:hAnsi="Calibri"/>
          <w:b/>
          <w:bCs/>
          <w:spacing w:val="4"/>
          <w:sz w:val="22"/>
          <w:szCs w:val="22"/>
        </w:rPr>
        <w:t>)</w:t>
      </w:r>
    </w:p>
    <w:p w:rsidR="00A90CEE" w:rsidRDefault="00A90CEE" w:rsidP="009A663B">
      <w:pPr>
        <w:spacing w:line="240" w:lineRule="exact"/>
        <w:ind w:left="851"/>
        <w:rPr>
          <w:rFonts w:ascii="Calibri" w:hAnsi="Calibri"/>
          <w:b/>
          <w:bCs/>
          <w:spacing w:val="4"/>
          <w:sz w:val="22"/>
          <w:szCs w:val="22"/>
        </w:rPr>
      </w:pPr>
    </w:p>
    <w:p w:rsidR="00A90CEE" w:rsidRPr="00A90CEE" w:rsidRDefault="00A90CEE" w:rsidP="00A90CEE">
      <w:pPr>
        <w:spacing w:line="240" w:lineRule="exact"/>
        <w:ind w:left="851"/>
        <w:rPr>
          <w:rFonts w:ascii="Calibri" w:hAnsi="Calibri"/>
          <w:spacing w:val="4"/>
          <w:sz w:val="22"/>
          <w:szCs w:val="22"/>
        </w:rPr>
      </w:pPr>
      <w:r w:rsidRPr="00A90CEE">
        <w:rPr>
          <w:rFonts w:ascii="Calibri" w:hAnsi="Calibri"/>
          <w:spacing w:val="4"/>
          <w:sz w:val="22"/>
          <w:szCs w:val="22"/>
        </w:rPr>
        <w:t>Shaw Academy</w:t>
      </w:r>
      <w:r w:rsidR="00537C16">
        <w:rPr>
          <w:rFonts w:ascii="Calibri" w:hAnsi="Calibri"/>
          <w:spacing w:val="4"/>
          <w:sz w:val="22"/>
          <w:szCs w:val="22"/>
        </w:rPr>
        <w:t xml:space="preserve">                                                                                                        2016</w:t>
      </w:r>
    </w:p>
    <w:p w:rsidR="00A90CEE" w:rsidRPr="00C35285" w:rsidRDefault="00A90CEE" w:rsidP="00537C16">
      <w:pPr>
        <w:spacing w:line="240" w:lineRule="exact"/>
        <w:ind w:left="851"/>
        <w:rPr>
          <w:rFonts w:ascii="Calibri" w:hAnsi="Calibri"/>
          <w:b/>
          <w:bCs/>
          <w:spacing w:val="4"/>
          <w:sz w:val="22"/>
          <w:szCs w:val="22"/>
        </w:rPr>
      </w:pPr>
      <w:r w:rsidRPr="00A90CEE">
        <w:rPr>
          <w:rFonts w:ascii="Calibri" w:hAnsi="Calibri"/>
          <w:b/>
          <w:bCs/>
          <w:spacing w:val="4"/>
          <w:sz w:val="22"/>
          <w:szCs w:val="22"/>
        </w:rPr>
        <w:t>Foundations of Mobile App Development</w:t>
      </w:r>
      <w:r w:rsidR="00537C16">
        <w:rPr>
          <w:rFonts w:ascii="Calibri" w:hAnsi="Calibri"/>
          <w:b/>
          <w:bCs/>
          <w:spacing w:val="4"/>
          <w:sz w:val="22"/>
          <w:szCs w:val="22"/>
        </w:rPr>
        <w:t xml:space="preserve">                                                        </w:t>
      </w:r>
    </w:p>
    <w:bookmarkEnd w:id="3"/>
    <w:p w:rsidR="00A90CEE" w:rsidRDefault="00A90CEE" w:rsidP="009A663B">
      <w:pPr>
        <w:spacing w:line="240" w:lineRule="exact"/>
        <w:ind w:left="851"/>
        <w:rPr>
          <w:rFonts w:ascii="Calibri" w:hAnsi="Calibri"/>
          <w:spacing w:val="4"/>
          <w:sz w:val="22"/>
          <w:szCs w:val="22"/>
        </w:rPr>
      </w:pPr>
    </w:p>
    <w:p w:rsidR="00107B17" w:rsidRDefault="00E12902" w:rsidP="009A663B">
      <w:pPr>
        <w:spacing w:line="240" w:lineRule="exact"/>
        <w:ind w:left="851"/>
        <w:rPr>
          <w:rFonts w:ascii="Calibri" w:hAnsi="Calibri"/>
          <w:spacing w:val="4"/>
          <w:sz w:val="22"/>
          <w:szCs w:val="22"/>
        </w:rPr>
      </w:pPr>
      <w:r>
        <w:rPr>
          <w:rFonts w:ascii="Calibri" w:hAnsi="Calibri"/>
          <w:spacing w:val="4"/>
          <w:sz w:val="22"/>
          <w:szCs w:val="22"/>
        </w:rPr>
        <w:t xml:space="preserve">Stanford </w:t>
      </w:r>
      <w:r w:rsidR="00FF15A3">
        <w:rPr>
          <w:rFonts w:ascii="Calibri" w:hAnsi="Calibri"/>
          <w:spacing w:val="4"/>
          <w:sz w:val="22"/>
          <w:szCs w:val="22"/>
        </w:rPr>
        <w:t>U</w:t>
      </w:r>
      <w:r>
        <w:rPr>
          <w:rFonts w:ascii="Calibri" w:hAnsi="Calibri"/>
          <w:spacing w:val="4"/>
          <w:sz w:val="22"/>
          <w:szCs w:val="22"/>
        </w:rPr>
        <w:t>niversity (</w:t>
      </w:r>
      <w:r w:rsidR="00175973">
        <w:rPr>
          <w:rFonts w:ascii="Calibri" w:hAnsi="Calibri"/>
          <w:spacing w:val="4"/>
          <w:sz w:val="22"/>
          <w:szCs w:val="22"/>
        </w:rPr>
        <w:t>o</w:t>
      </w:r>
      <w:r>
        <w:rPr>
          <w:rFonts w:ascii="Calibri" w:hAnsi="Calibri"/>
          <w:spacing w:val="4"/>
          <w:sz w:val="22"/>
          <w:szCs w:val="22"/>
        </w:rPr>
        <w:t>nline)</w:t>
      </w:r>
    </w:p>
    <w:p w:rsidR="00E12902" w:rsidRDefault="00E12902" w:rsidP="00E12902">
      <w:pPr>
        <w:spacing w:line="240" w:lineRule="exact"/>
        <w:ind w:left="851"/>
        <w:rPr>
          <w:rFonts w:ascii="Calibri" w:hAnsi="Calibri"/>
          <w:b/>
          <w:bCs/>
          <w:spacing w:val="4"/>
          <w:sz w:val="22"/>
          <w:szCs w:val="22"/>
        </w:rPr>
      </w:pPr>
      <w:r>
        <w:rPr>
          <w:rFonts w:ascii="Calibri" w:hAnsi="Calibri"/>
          <w:b/>
          <w:bCs/>
          <w:spacing w:val="4"/>
          <w:sz w:val="22"/>
          <w:szCs w:val="22"/>
        </w:rPr>
        <w:t xml:space="preserve">SQL course                                                                                                               </w:t>
      </w:r>
      <w:r w:rsidRPr="00E12902">
        <w:rPr>
          <w:rFonts w:ascii="Calibri" w:hAnsi="Calibri"/>
          <w:spacing w:val="4"/>
          <w:sz w:val="22"/>
          <w:szCs w:val="22"/>
        </w:rPr>
        <w:t>2016</w:t>
      </w:r>
      <w:r>
        <w:rPr>
          <w:rFonts w:ascii="Calibri" w:hAnsi="Calibri"/>
          <w:b/>
          <w:bCs/>
          <w:spacing w:val="4"/>
          <w:sz w:val="22"/>
          <w:szCs w:val="22"/>
        </w:rPr>
        <w:t xml:space="preserve">  </w:t>
      </w:r>
    </w:p>
    <w:p w:rsidR="00E12902" w:rsidRDefault="00A90CEE" w:rsidP="00E12902">
      <w:pPr>
        <w:spacing w:line="240" w:lineRule="exact"/>
        <w:ind w:left="851"/>
        <w:rPr>
          <w:rFonts w:ascii="Calibri" w:hAnsi="Calibri"/>
          <w:spacing w:val="4"/>
          <w:sz w:val="22"/>
          <w:szCs w:val="22"/>
        </w:rPr>
      </w:pPr>
      <w:r>
        <w:rPr>
          <w:rFonts w:ascii="Calibri" w:hAnsi="Calibri"/>
          <w:b/>
          <w:bCs/>
          <w:spacing w:val="4"/>
          <w:sz w:val="22"/>
          <w:szCs w:val="22"/>
        </w:rPr>
        <w:t xml:space="preserve">            </w:t>
      </w:r>
      <w:r w:rsidR="00E12902">
        <w:rPr>
          <w:rFonts w:ascii="Calibri" w:hAnsi="Calibri"/>
          <w:b/>
          <w:bCs/>
          <w:spacing w:val="4"/>
          <w:sz w:val="22"/>
          <w:szCs w:val="22"/>
        </w:rPr>
        <w:t xml:space="preserve">                                                                       </w:t>
      </w:r>
    </w:p>
    <w:p w:rsidR="00E12902" w:rsidRDefault="00E12902" w:rsidP="00E12902">
      <w:pPr>
        <w:spacing w:line="240" w:lineRule="exact"/>
        <w:ind w:left="851"/>
        <w:rPr>
          <w:rFonts w:ascii="Calibri" w:hAnsi="Calibri"/>
          <w:spacing w:val="4"/>
          <w:sz w:val="22"/>
          <w:szCs w:val="22"/>
        </w:rPr>
      </w:pPr>
      <w:r w:rsidRPr="00E12902">
        <w:rPr>
          <w:rFonts w:ascii="Calibri" w:hAnsi="Calibri"/>
          <w:spacing w:val="4"/>
          <w:sz w:val="22"/>
          <w:szCs w:val="22"/>
        </w:rPr>
        <w:lastRenderedPageBreak/>
        <w:t xml:space="preserve">Udemy Online Courses </w:t>
      </w:r>
    </w:p>
    <w:p w:rsidR="00E12902" w:rsidRDefault="00E12902" w:rsidP="00E12902">
      <w:pPr>
        <w:spacing w:line="240" w:lineRule="exact"/>
        <w:ind w:left="851"/>
        <w:rPr>
          <w:rFonts w:ascii="Calibri" w:hAnsi="Calibri"/>
          <w:b/>
          <w:bCs/>
          <w:spacing w:val="4"/>
          <w:sz w:val="22"/>
          <w:szCs w:val="22"/>
        </w:rPr>
      </w:pPr>
      <w:r w:rsidRPr="00E12902">
        <w:rPr>
          <w:rFonts w:ascii="Calibri" w:hAnsi="Calibri"/>
          <w:b/>
          <w:bCs/>
          <w:spacing w:val="4"/>
          <w:sz w:val="22"/>
          <w:szCs w:val="22"/>
        </w:rPr>
        <w:t xml:space="preserve">Introduction to Cloud Computing </w:t>
      </w:r>
      <w:r>
        <w:rPr>
          <w:rFonts w:ascii="Calibri" w:hAnsi="Calibri"/>
          <w:b/>
          <w:bCs/>
          <w:spacing w:val="4"/>
          <w:sz w:val="22"/>
          <w:szCs w:val="22"/>
        </w:rPr>
        <w:t xml:space="preserve">                                                                       </w:t>
      </w:r>
      <w:r w:rsidRPr="00E12902">
        <w:rPr>
          <w:rFonts w:ascii="Calibri" w:hAnsi="Calibri"/>
          <w:spacing w:val="4"/>
          <w:sz w:val="22"/>
          <w:szCs w:val="22"/>
        </w:rPr>
        <w:t>2016</w:t>
      </w:r>
    </w:p>
    <w:p w:rsidR="00E12902" w:rsidRPr="00E12902" w:rsidRDefault="00E12902" w:rsidP="00E12902">
      <w:pPr>
        <w:spacing w:line="240" w:lineRule="exact"/>
        <w:ind w:left="851"/>
        <w:rPr>
          <w:rFonts w:ascii="Calibri" w:hAnsi="Calibri"/>
          <w:b/>
          <w:bCs/>
          <w:spacing w:val="4"/>
          <w:sz w:val="22"/>
          <w:szCs w:val="22"/>
          <w:rtl/>
        </w:rPr>
      </w:pPr>
    </w:p>
    <w:p w:rsidR="000D0E83" w:rsidRPr="0015326F" w:rsidRDefault="009A663B" w:rsidP="009A663B">
      <w:pPr>
        <w:spacing w:line="240" w:lineRule="exact"/>
        <w:ind w:left="851"/>
        <w:rPr>
          <w:rFonts w:ascii="Calibri" w:hAnsi="Calibri"/>
          <w:spacing w:val="4"/>
          <w:sz w:val="22"/>
          <w:szCs w:val="22"/>
        </w:rPr>
      </w:pPr>
      <w:r w:rsidRPr="0015326F">
        <w:rPr>
          <w:rFonts w:ascii="Calibri" w:hAnsi="Calibri"/>
          <w:spacing w:val="4"/>
          <w:sz w:val="22"/>
          <w:szCs w:val="22"/>
        </w:rPr>
        <w:t>The English Language Institute,</w:t>
      </w:r>
      <w:r w:rsidRPr="0015326F">
        <w:rPr>
          <w:rFonts w:ascii="Calibri" w:hAnsi="Calibri" w:hint="cs"/>
          <w:spacing w:val="4"/>
          <w:sz w:val="22"/>
          <w:szCs w:val="22"/>
          <w:rtl/>
        </w:rPr>
        <w:t xml:space="preserve"> </w:t>
      </w:r>
      <w:r w:rsidR="000D0E83" w:rsidRPr="0015326F">
        <w:rPr>
          <w:rFonts w:ascii="Calibri" w:hAnsi="Calibri"/>
          <w:spacing w:val="4"/>
          <w:sz w:val="22"/>
          <w:szCs w:val="22"/>
        </w:rPr>
        <w:t>University</w:t>
      </w:r>
      <w:r w:rsidRPr="0015326F">
        <w:rPr>
          <w:rFonts w:ascii="Calibri" w:hAnsi="Calibri"/>
          <w:spacing w:val="4"/>
          <w:sz w:val="22"/>
          <w:szCs w:val="22"/>
        </w:rPr>
        <w:t xml:space="preserve"> of California San Diego, </w:t>
      </w:r>
      <w:r w:rsidR="000D0E83" w:rsidRPr="0015326F">
        <w:rPr>
          <w:rFonts w:ascii="Calibri" w:hAnsi="Calibri"/>
          <w:spacing w:val="4"/>
          <w:sz w:val="22"/>
          <w:szCs w:val="22"/>
        </w:rPr>
        <w:t>San Diego, CA</w:t>
      </w:r>
    </w:p>
    <w:p w:rsidR="000D0E83" w:rsidRPr="0015326F" w:rsidRDefault="000D0E83" w:rsidP="005A2658">
      <w:pPr>
        <w:spacing w:line="240" w:lineRule="exact"/>
        <w:ind w:left="851"/>
        <w:rPr>
          <w:rFonts w:ascii="Calibri" w:hAnsi="Calibri"/>
          <w:spacing w:val="-1"/>
          <w:sz w:val="22"/>
          <w:szCs w:val="22"/>
        </w:rPr>
      </w:pPr>
      <w:r w:rsidRPr="0015326F">
        <w:rPr>
          <w:rFonts w:ascii="Calibri" w:hAnsi="Calibri"/>
          <w:b/>
          <w:bCs/>
          <w:spacing w:val="4"/>
          <w:sz w:val="22"/>
          <w:szCs w:val="22"/>
        </w:rPr>
        <w:t>English Program (Level 10</w:t>
      </w:r>
      <w:r w:rsidR="005A2658">
        <w:rPr>
          <w:rFonts w:ascii="Calibri" w:hAnsi="Calibri"/>
          <w:b/>
          <w:bCs/>
          <w:spacing w:val="4"/>
          <w:sz w:val="22"/>
          <w:szCs w:val="22"/>
        </w:rPr>
        <w:t>9</w:t>
      </w:r>
      <w:r w:rsidRPr="0015326F">
        <w:rPr>
          <w:rFonts w:ascii="Calibri" w:hAnsi="Calibri"/>
          <w:b/>
          <w:bCs/>
          <w:spacing w:val="4"/>
          <w:sz w:val="22"/>
          <w:szCs w:val="22"/>
        </w:rPr>
        <w:t>)</w:t>
      </w:r>
      <w:r w:rsidRPr="0015326F">
        <w:rPr>
          <w:rFonts w:ascii="Calibri" w:hAnsi="Calibri"/>
          <w:spacing w:val="4"/>
          <w:sz w:val="22"/>
          <w:szCs w:val="22"/>
        </w:rPr>
        <w:tab/>
      </w:r>
      <w:r w:rsidRPr="0015326F">
        <w:rPr>
          <w:rFonts w:ascii="Calibri" w:hAnsi="Calibri"/>
          <w:spacing w:val="4"/>
          <w:sz w:val="22"/>
          <w:szCs w:val="22"/>
        </w:rPr>
        <w:tab/>
      </w:r>
      <w:r w:rsidRPr="0015326F">
        <w:rPr>
          <w:rFonts w:ascii="Calibri" w:hAnsi="Calibri"/>
          <w:spacing w:val="4"/>
          <w:sz w:val="22"/>
          <w:szCs w:val="22"/>
        </w:rPr>
        <w:tab/>
      </w:r>
      <w:r w:rsidRPr="0015326F">
        <w:rPr>
          <w:rFonts w:ascii="Calibri" w:hAnsi="Calibri"/>
          <w:spacing w:val="4"/>
          <w:sz w:val="22"/>
          <w:szCs w:val="22"/>
        </w:rPr>
        <w:tab/>
      </w:r>
      <w:r w:rsidRPr="0015326F">
        <w:rPr>
          <w:rFonts w:ascii="Calibri" w:hAnsi="Calibri"/>
          <w:spacing w:val="4"/>
          <w:sz w:val="22"/>
          <w:szCs w:val="22"/>
        </w:rPr>
        <w:tab/>
      </w:r>
      <w:r w:rsidRPr="0015326F">
        <w:rPr>
          <w:rFonts w:ascii="Calibri" w:hAnsi="Calibri"/>
          <w:spacing w:val="4"/>
          <w:sz w:val="22"/>
          <w:szCs w:val="22"/>
        </w:rPr>
        <w:tab/>
      </w:r>
      <w:r w:rsidRPr="0015326F">
        <w:rPr>
          <w:rFonts w:ascii="Calibri" w:hAnsi="Calibri"/>
          <w:spacing w:val="4"/>
          <w:sz w:val="22"/>
          <w:szCs w:val="22"/>
        </w:rPr>
        <w:tab/>
      </w:r>
      <w:r w:rsidR="005A2658">
        <w:rPr>
          <w:rFonts w:ascii="Calibri" w:hAnsi="Calibri"/>
          <w:spacing w:val="-1"/>
          <w:sz w:val="22"/>
          <w:szCs w:val="22"/>
        </w:rPr>
        <w:t>2014</w:t>
      </w:r>
    </w:p>
    <w:p w:rsidR="000D0E83" w:rsidRPr="0015326F" w:rsidRDefault="000D0E83" w:rsidP="000D0E83">
      <w:pPr>
        <w:spacing w:line="240" w:lineRule="exact"/>
        <w:rPr>
          <w:rFonts w:ascii="Calibri" w:hAnsi="Calibri"/>
          <w:spacing w:val="4"/>
          <w:sz w:val="22"/>
          <w:szCs w:val="22"/>
        </w:rPr>
      </w:pPr>
    </w:p>
    <w:p w:rsidR="000D0E83" w:rsidRPr="0015326F" w:rsidRDefault="000D0E83" w:rsidP="000D0E83">
      <w:pPr>
        <w:spacing w:line="240" w:lineRule="exact"/>
        <w:ind w:left="851"/>
        <w:rPr>
          <w:rFonts w:ascii="Calibri" w:hAnsi="Calibri"/>
          <w:spacing w:val="4"/>
          <w:sz w:val="22"/>
          <w:szCs w:val="22"/>
        </w:rPr>
      </w:pPr>
      <w:r w:rsidRPr="0015326F">
        <w:rPr>
          <w:rFonts w:ascii="Calibri" w:hAnsi="Calibri"/>
          <w:spacing w:val="4"/>
          <w:sz w:val="22"/>
          <w:szCs w:val="22"/>
        </w:rPr>
        <w:t>British Academy Global, Riyadh, Saudi Arabia</w:t>
      </w:r>
    </w:p>
    <w:p w:rsidR="005E06CF" w:rsidRPr="0015326F" w:rsidRDefault="000D0E83" w:rsidP="000D0E83">
      <w:pPr>
        <w:spacing w:line="240" w:lineRule="exact"/>
        <w:ind w:left="851"/>
        <w:rPr>
          <w:rFonts w:ascii="Calibri" w:hAnsi="Calibri"/>
          <w:spacing w:val="-1"/>
          <w:sz w:val="22"/>
          <w:szCs w:val="22"/>
        </w:rPr>
      </w:pPr>
      <w:r w:rsidRPr="0015326F">
        <w:rPr>
          <w:rFonts w:ascii="Calibri" w:hAnsi="Calibri"/>
          <w:b/>
          <w:bCs/>
          <w:spacing w:val="4"/>
          <w:sz w:val="22"/>
          <w:szCs w:val="22"/>
        </w:rPr>
        <w:t>Project Management Professional Program (PMP)</w:t>
      </w:r>
      <w:r w:rsidR="00473872" w:rsidRPr="0015326F">
        <w:rPr>
          <w:rFonts w:ascii="Calibri" w:hAnsi="Calibri"/>
          <w:spacing w:val="4"/>
          <w:sz w:val="22"/>
          <w:szCs w:val="22"/>
        </w:rPr>
        <w:tab/>
      </w:r>
      <w:r w:rsidR="00473872" w:rsidRPr="0015326F">
        <w:rPr>
          <w:rFonts w:ascii="Calibri" w:hAnsi="Calibri"/>
          <w:spacing w:val="4"/>
          <w:sz w:val="22"/>
          <w:szCs w:val="22"/>
        </w:rPr>
        <w:tab/>
      </w:r>
      <w:r w:rsidR="00473872" w:rsidRPr="0015326F">
        <w:rPr>
          <w:rFonts w:ascii="Calibri" w:hAnsi="Calibri"/>
          <w:spacing w:val="4"/>
          <w:sz w:val="22"/>
          <w:szCs w:val="22"/>
        </w:rPr>
        <w:tab/>
      </w:r>
      <w:r w:rsidR="00D914CE" w:rsidRPr="0015326F">
        <w:rPr>
          <w:rFonts w:ascii="Calibri" w:hAnsi="Calibri"/>
          <w:spacing w:val="4"/>
          <w:sz w:val="22"/>
          <w:szCs w:val="22"/>
        </w:rPr>
        <w:tab/>
      </w:r>
      <w:r w:rsidRPr="0015326F">
        <w:rPr>
          <w:rFonts w:ascii="Calibri" w:hAnsi="Calibri"/>
          <w:spacing w:val="-1"/>
          <w:sz w:val="22"/>
          <w:szCs w:val="22"/>
        </w:rPr>
        <w:t>2012</w:t>
      </w:r>
    </w:p>
    <w:p w:rsidR="00E77113" w:rsidRPr="0015326F" w:rsidRDefault="00E77113">
      <w:pPr>
        <w:spacing w:before="18" w:line="240" w:lineRule="exact"/>
        <w:rPr>
          <w:rFonts w:ascii="Calibri" w:hAnsi="Calibri"/>
          <w:sz w:val="24"/>
          <w:szCs w:val="24"/>
        </w:rPr>
      </w:pPr>
    </w:p>
    <w:p w:rsidR="009070A7" w:rsidRPr="0015326F" w:rsidRDefault="009070A7" w:rsidP="0015326F">
      <w:pPr>
        <w:shd w:val="clear" w:color="auto" w:fill="B8CCE4"/>
        <w:tabs>
          <w:tab w:val="left" w:pos="6150"/>
        </w:tabs>
        <w:ind w:left="112"/>
        <w:rPr>
          <w:rFonts w:ascii="Calibri" w:hAnsi="Calibri"/>
          <w:b/>
          <w:spacing w:val="-1"/>
          <w:sz w:val="8"/>
          <w:szCs w:val="8"/>
        </w:rPr>
      </w:pPr>
      <w:r w:rsidRPr="008D45E0">
        <w:rPr>
          <w:rFonts w:ascii="Book Antiqua" w:hAnsi="Book Antiqua"/>
          <w:b/>
          <w:spacing w:val="-1"/>
          <w:sz w:val="24"/>
          <w:szCs w:val="24"/>
        </w:rPr>
        <w:t>VOLUNTEER</w:t>
      </w:r>
      <w:r w:rsidRPr="0015326F">
        <w:rPr>
          <w:rFonts w:ascii="Calibri" w:hAnsi="Calibri"/>
          <w:b/>
          <w:color w:val="215868"/>
          <w:spacing w:val="-1"/>
          <w:sz w:val="24"/>
          <w:szCs w:val="24"/>
        </w:rPr>
        <w:t xml:space="preserve"> </w:t>
      </w:r>
      <w:r w:rsidRPr="008D45E0">
        <w:rPr>
          <w:rFonts w:ascii="Book Antiqua" w:hAnsi="Book Antiqua"/>
          <w:b/>
          <w:spacing w:val="-1"/>
          <w:sz w:val="24"/>
          <w:szCs w:val="24"/>
        </w:rPr>
        <w:t>WORK</w:t>
      </w:r>
    </w:p>
    <w:p w:rsidR="0091370E" w:rsidRPr="0015326F" w:rsidRDefault="0091370E" w:rsidP="0091370E">
      <w:pPr>
        <w:ind w:left="203" w:firstLine="697"/>
        <w:rPr>
          <w:rFonts w:ascii="Calibri" w:hAnsi="Calibri"/>
          <w:bCs/>
          <w:spacing w:val="-1"/>
          <w:sz w:val="12"/>
          <w:szCs w:val="12"/>
        </w:rPr>
      </w:pPr>
    </w:p>
    <w:p w:rsidR="0091370E" w:rsidRPr="0015326F" w:rsidRDefault="0091370E" w:rsidP="00175973">
      <w:pPr>
        <w:ind w:left="203" w:firstLine="607"/>
        <w:rPr>
          <w:rFonts w:ascii="Calibri" w:hAnsi="Calibri"/>
          <w:bCs/>
          <w:spacing w:val="-1"/>
          <w:sz w:val="22"/>
          <w:szCs w:val="22"/>
        </w:rPr>
      </w:pPr>
      <w:r w:rsidRPr="0015326F">
        <w:rPr>
          <w:rFonts w:ascii="Calibri" w:hAnsi="Calibri"/>
          <w:bCs/>
          <w:spacing w:val="-1"/>
          <w:sz w:val="22"/>
          <w:szCs w:val="22"/>
        </w:rPr>
        <w:t>Dept. of Management Information Systems College of Business Administration, King Saud University,</w:t>
      </w:r>
    </w:p>
    <w:p w:rsidR="0091370E" w:rsidRPr="0015326F" w:rsidRDefault="0091370E" w:rsidP="00175973">
      <w:pPr>
        <w:ind w:left="203" w:firstLine="607"/>
        <w:rPr>
          <w:rFonts w:ascii="Calibri" w:hAnsi="Calibri"/>
          <w:bCs/>
          <w:spacing w:val="-1"/>
          <w:sz w:val="22"/>
          <w:szCs w:val="22"/>
        </w:rPr>
      </w:pPr>
      <w:r w:rsidRPr="0015326F">
        <w:rPr>
          <w:rFonts w:ascii="Calibri" w:hAnsi="Calibri"/>
          <w:bCs/>
          <w:spacing w:val="-1"/>
          <w:sz w:val="22"/>
          <w:szCs w:val="22"/>
        </w:rPr>
        <w:t>Riyadh, Saudi Arabia</w:t>
      </w:r>
    </w:p>
    <w:p w:rsidR="0091370E" w:rsidRPr="0015326F" w:rsidRDefault="0091370E" w:rsidP="00175973">
      <w:pPr>
        <w:spacing w:line="240" w:lineRule="exact"/>
        <w:ind w:left="851" w:hanging="41"/>
        <w:rPr>
          <w:rFonts w:ascii="Calibri" w:hAnsi="Calibri"/>
          <w:spacing w:val="-1"/>
          <w:sz w:val="22"/>
          <w:szCs w:val="22"/>
        </w:rPr>
      </w:pPr>
      <w:r w:rsidRPr="0015326F">
        <w:rPr>
          <w:rFonts w:ascii="Calibri" w:hAnsi="Calibri"/>
          <w:b/>
          <w:bCs/>
          <w:spacing w:val="4"/>
          <w:sz w:val="22"/>
          <w:szCs w:val="22"/>
        </w:rPr>
        <w:t>Participat</w:t>
      </w:r>
      <w:r w:rsidR="00175973">
        <w:rPr>
          <w:rFonts w:ascii="Calibri" w:hAnsi="Calibri"/>
          <w:b/>
          <w:bCs/>
          <w:spacing w:val="4"/>
          <w:sz w:val="22"/>
          <w:szCs w:val="22"/>
        </w:rPr>
        <w:t>ed</w:t>
      </w:r>
      <w:r w:rsidRPr="0015326F">
        <w:rPr>
          <w:rFonts w:ascii="Calibri" w:hAnsi="Calibri"/>
          <w:b/>
          <w:bCs/>
          <w:spacing w:val="4"/>
          <w:sz w:val="22"/>
          <w:szCs w:val="22"/>
        </w:rPr>
        <w:t xml:space="preserve"> in the “Information Security Awareness Campaign” </w:t>
      </w:r>
      <w:r w:rsidRPr="0015326F">
        <w:rPr>
          <w:rFonts w:ascii="Calibri" w:hAnsi="Calibri"/>
          <w:spacing w:val="4"/>
          <w:sz w:val="22"/>
          <w:szCs w:val="22"/>
        </w:rPr>
        <w:tab/>
      </w:r>
      <w:r w:rsidRPr="0015326F">
        <w:rPr>
          <w:rFonts w:ascii="Calibri" w:hAnsi="Calibri"/>
          <w:spacing w:val="4"/>
          <w:sz w:val="22"/>
          <w:szCs w:val="22"/>
        </w:rPr>
        <w:tab/>
      </w:r>
      <w:r w:rsidRPr="0015326F">
        <w:rPr>
          <w:rFonts w:ascii="Calibri" w:hAnsi="Calibri"/>
          <w:spacing w:val="-1"/>
          <w:sz w:val="22"/>
          <w:szCs w:val="22"/>
        </w:rPr>
        <w:t>2012</w:t>
      </w:r>
    </w:p>
    <w:p w:rsidR="009070A7" w:rsidRPr="0015326F" w:rsidRDefault="009070A7" w:rsidP="00175973">
      <w:pPr>
        <w:spacing w:line="240" w:lineRule="exact"/>
        <w:ind w:left="851" w:firstLine="607"/>
        <w:rPr>
          <w:rFonts w:ascii="Calibri" w:hAnsi="Calibri"/>
          <w:b/>
          <w:bCs/>
          <w:spacing w:val="4"/>
          <w:sz w:val="22"/>
          <w:szCs w:val="22"/>
        </w:rPr>
      </w:pPr>
    </w:p>
    <w:p w:rsidR="009070A7" w:rsidRPr="0015326F" w:rsidRDefault="00D914CE" w:rsidP="00175973">
      <w:pPr>
        <w:spacing w:line="240" w:lineRule="exact"/>
        <w:ind w:left="851" w:hanging="41"/>
        <w:rPr>
          <w:rFonts w:ascii="Calibri" w:hAnsi="Calibri"/>
          <w:spacing w:val="4"/>
          <w:sz w:val="22"/>
          <w:szCs w:val="22"/>
        </w:rPr>
      </w:pPr>
      <w:r w:rsidRPr="0015326F">
        <w:rPr>
          <w:rFonts w:ascii="Calibri" w:hAnsi="Calibri"/>
          <w:spacing w:val="4"/>
          <w:sz w:val="22"/>
          <w:szCs w:val="22"/>
        </w:rPr>
        <w:t>Riyadh</w:t>
      </w:r>
      <w:r w:rsidR="009070A7" w:rsidRPr="0015326F">
        <w:rPr>
          <w:rFonts w:ascii="Calibri" w:hAnsi="Calibri"/>
          <w:spacing w:val="4"/>
          <w:sz w:val="22"/>
          <w:szCs w:val="22"/>
        </w:rPr>
        <w:t>, Saudi Arabia</w:t>
      </w:r>
    </w:p>
    <w:p w:rsidR="009A663B" w:rsidRPr="0015326F" w:rsidRDefault="00374EA8" w:rsidP="00175973">
      <w:pPr>
        <w:spacing w:line="240" w:lineRule="exact"/>
        <w:ind w:left="851" w:hanging="41"/>
        <w:rPr>
          <w:rFonts w:ascii="Calibri" w:hAnsi="Calibri"/>
          <w:b/>
          <w:bCs/>
          <w:spacing w:val="4"/>
          <w:sz w:val="22"/>
          <w:szCs w:val="22"/>
        </w:rPr>
      </w:pPr>
      <w:r w:rsidRPr="0015326F">
        <w:rPr>
          <w:rFonts w:ascii="Calibri" w:hAnsi="Calibri"/>
          <w:b/>
          <w:bCs/>
          <w:spacing w:val="4"/>
          <w:sz w:val="22"/>
          <w:szCs w:val="22"/>
        </w:rPr>
        <w:t>Coordina</w:t>
      </w:r>
      <w:r w:rsidR="00175973">
        <w:rPr>
          <w:rFonts w:ascii="Calibri" w:hAnsi="Calibri"/>
          <w:b/>
          <w:bCs/>
          <w:spacing w:val="4"/>
          <w:sz w:val="22"/>
          <w:szCs w:val="22"/>
        </w:rPr>
        <w:t>ted</w:t>
      </w:r>
      <w:r w:rsidRPr="0015326F">
        <w:rPr>
          <w:rFonts w:ascii="Calibri" w:hAnsi="Calibri"/>
          <w:b/>
          <w:bCs/>
          <w:spacing w:val="4"/>
          <w:sz w:val="22"/>
          <w:szCs w:val="22"/>
        </w:rPr>
        <w:t xml:space="preserve"> my </w:t>
      </w:r>
      <w:r w:rsidR="00FF15A3">
        <w:rPr>
          <w:rFonts w:ascii="Calibri" w:hAnsi="Calibri"/>
          <w:b/>
          <w:bCs/>
          <w:spacing w:val="4"/>
          <w:sz w:val="22"/>
          <w:szCs w:val="22"/>
        </w:rPr>
        <w:t xml:space="preserve">large </w:t>
      </w:r>
      <w:r w:rsidR="00E12902">
        <w:rPr>
          <w:rFonts w:ascii="Calibri" w:hAnsi="Calibri"/>
          <w:b/>
          <w:bCs/>
          <w:spacing w:val="4"/>
          <w:sz w:val="22"/>
          <w:szCs w:val="22"/>
        </w:rPr>
        <w:t>family’s</w:t>
      </w:r>
      <w:r w:rsidRPr="0015326F">
        <w:rPr>
          <w:rFonts w:ascii="Calibri" w:hAnsi="Calibri"/>
          <w:b/>
          <w:bCs/>
          <w:spacing w:val="4"/>
          <w:sz w:val="22"/>
          <w:szCs w:val="22"/>
        </w:rPr>
        <w:t xml:space="preserve"> annual gatherings</w:t>
      </w:r>
      <w:r w:rsidRPr="0015326F">
        <w:rPr>
          <w:rFonts w:ascii="Calibri" w:hAnsi="Calibri"/>
          <w:b/>
          <w:bCs/>
          <w:spacing w:val="4"/>
          <w:sz w:val="22"/>
          <w:szCs w:val="22"/>
        </w:rPr>
        <w:tab/>
      </w:r>
      <w:r w:rsidR="00D914CE" w:rsidRPr="0015326F">
        <w:rPr>
          <w:rFonts w:ascii="Calibri" w:hAnsi="Calibri"/>
          <w:b/>
          <w:bCs/>
          <w:spacing w:val="4"/>
          <w:sz w:val="22"/>
          <w:szCs w:val="22"/>
        </w:rPr>
        <w:tab/>
      </w:r>
      <w:r w:rsidR="00D914CE" w:rsidRPr="0015326F">
        <w:rPr>
          <w:rFonts w:ascii="Calibri" w:hAnsi="Calibri"/>
          <w:b/>
          <w:bCs/>
          <w:spacing w:val="4"/>
          <w:sz w:val="22"/>
          <w:szCs w:val="22"/>
        </w:rPr>
        <w:tab/>
      </w:r>
      <w:r w:rsidRPr="0015326F">
        <w:rPr>
          <w:rFonts w:ascii="Calibri" w:hAnsi="Calibri"/>
          <w:spacing w:val="4"/>
          <w:sz w:val="22"/>
          <w:szCs w:val="22"/>
        </w:rPr>
        <w:t>2008</w:t>
      </w:r>
      <w:r w:rsidR="00FF15A3">
        <w:rPr>
          <w:rFonts w:ascii="Calibri" w:hAnsi="Calibri"/>
          <w:spacing w:val="4"/>
          <w:sz w:val="22"/>
          <w:szCs w:val="22"/>
        </w:rPr>
        <w:t xml:space="preserve"> </w:t>
      </w:r>
      <w:r w:rsidR="00FF15A3">
        <w:rPr>
          <w:rFonts w:ascii="Calibri" w:hAnsi="Calibri"/>
          <w:bCs/>
          <w:sz w:val="24"/>
        </w:rPr>
        <w:t xml:space="preserve">– </w:t>
      </w:r>
      <w:r w:rsidRPr="0015326F">
        <w:rPr>
          <w:rFonts w:ascii="Calibri" w:hAnsi="Calibri"/>
          <w:spacing w:val="4"/>
          <w:sz w:val="22"/>
          <w:szCs w:val="22"/>
        </w:rPr>
        <w:t>2012</w:t>
      </w:r>
    </w:p>
    <w:p w:rsidR="009A663B" w:rsidRPr="0015326F" w:rsidRDefault="009A663B" w:rsidP="009070A7">
      <w:pPr>
        <w:spacing w:line="240" w:lineRule="exact"/>
        <w:ind w:left="851"/>
        <w:rPr>
          <w:rFonts w:ascii="Calibri" w:hAnsi="Calibri"/>
          <w:b/>
          <w:bCs/>
          <w:spacing w:val="4"/>
          <w:sz w:val="22"/>
          <w:szCs w:val="22"/>
        </w:rPr>
      </w:pPr>
    </w:p>
    <w:p w:rsidR="005E06CF" w:rsidRPr="0015326F" w:rsidRDefault="005E06CF" w:rsidP="005E06CF">
      <w:pPr>
        <w:ind w:left="112"/>
        <w:rPr>
          <w:rFonts w:ascii="Calibri" w:hAnsi="Calibri"/>
          <w:b/>
          <w:color w:val="215868"/>
          <w:spacing w:val="-1"/>
          <w:sz w:val="10"/>
          <w:szCs w:val="10"/>
        </w:rPr>
      </w:pPr>
    </w:p>
    <w:p w:rsidR="00AC6AFE" w:rsidRPr="0015326F" w:rsidRDefault="00AC6AFE" w:rsidP="0015326F">
      <w:pPr>
        <w:shd w:val="clear" w:color="auto" w:fill="B8CCE4"/>
        <w:tabs>
          <w:tab w:val="left" w:pos="6150"/>
        </w:tabs>
        <w:ind w:left="112"/>
        <w:rPr>
          <w:rFonts w:ascii="Calibri" w:hAnsi="Calibri"/>
          <w:b/>
          <w:color w:val="215868"/>
          <w:spacing w:val="-1"/>
          <w:sz w:val="24"/>
          <w:szCs w:val="24"/>
        </w:rPr>
      </w:pPr>
      <w:r w:rsidRPr="008D45E0">
        <w:rPr>
          <w:rFonts w:ascii="Book Antiqua" w:hAnsi="Book Antiqua"/>
          <w:b/>
          <w:spacing w:val="-1"/>
          <w:sz w:val="24"/>
          <w:szCs w:val="24"/>
        </w:rPr>
        <w:t>HONORS</w:t>
      </w:r>
      <w:r w:rsidRPr="0015326F">
        <w:rPr>
          <w:rFonts w:ascii="Calibri" w:hAnsi="Calibri"/>
          <w:b/>
          <w:color w:val="215868"/>
          <w:spacing w:val="-1"/>
          <w:sz w:val="24"/>
          <w:szCs w:val="24"/>
        </w:rPr>
        <w:t xml:space="preserve"> </w:t>
      </w:r>
      <w:r w:rsidRPr="008D45E0">
        <w:rPr>
          <w:rFonts w:ascii="Book Antiqua" w:hAnsi="Book Antiqua"/>
          <w:b/>
          <w:spacing w:val="-1"/>
          <w:sz w:val="24"/>
          <w:szCs w:val="24"/>
        </w:rPr>
        <w:t>AND</w:t>
      </w:r>
      <w:r w:rsidRPr="0015326F">
        <w:rPr>
          <w:rFonts w:ascii="Calibri" w:hAnsi="Calibri"/>
          <w:b/>
          <w:color w:val="215868"/>
          <w:spacing w:val="-1"/>
          <w:sz w:val="24"/>
          <w:szCs w:val="24"/>
        </w:rPr>
        <w:t xml:space="preserve"> </w:t>
      </w:r>
      <w:r w:rsidRPr="008D45E0">
        <w:rPr>
          <w:rFonts w:ascii="Book Antiqua" w:hAnsi="Book Antiqua"/>
          <w:b/>
          <w:spacing w:val="-1"/>
          <w:sz w:val="24"/>
          <w:szCs w:val="24"/>
        </w:rPr>
        <w:t>AWARDS</w:t>
      </w:r>
    </w:p>
    <w:p w:rsidR="00374EA8" w:rsidRPr="0015326F" w:rsidRDefault="00374EA8" w:rsidP="00B6350B">
      <w:pPr>
        <w:spacing w:line="240" w:lineRule="exact"/>
        <w:rPr>
          <w:rFonts w:ascii="Calibri" w:hAnsi="Calibri"/>
          <w:spacing w:val="4"/>
          <w:sz w:val="16"/>
          <w:szCs w:val="16"/>
        </w:rPr>
      </w:pPr>
    </w:p>
    <w:p w:rsidR="000311F8" w:rsidRDefault="000311F8" w:rsidP="000311F8">
      <w:pPr>
        <w:spacing w:line="240" w:lineRule="exact"/>
        <w:ind w:left="851"/>
        <w:rPr>
          <w:rFonts w:ascii="Helvetica" w:hAnsi="Helvetica" w:cs="Helvetica"/>
          <w:color w:val="333333"/>
          <w:sz w:val="23"/>
          <w:szCs w:val="23"/>
          <w:lang w:val="en"/>
        </w:rPr>
      </w:pPr>
      <w:r>
        <w:rPr>
          <w:rFonts w:ascii="Calibri" w:hAnsi="Calibri"/>
          <w:spacing w:val="1"/>
          <w:sz w:val="22"/>
          <w:szCs w:val="22"/>
        </w:rPr>
        <w:t xml:space="preserve">MS in Information and Technology Management, </w:t>
      </w:r>
      <w:r w:rsidRPr="000311F8">
        <w:rPr>
          <w:rFonts w:ascii="Calibri" w:hAnsi="Calibri"/>
          <w:spacing w:val="1"/>
          <w:sz w:val="22"/>
          <w:szCs w:val="22"/>
        </w:rPr>
        <w:t>Satish &amp; Yasmin Gupta College of Business</w:t>
      </w:r>
      <w:r>
        <w:rPr>
          <w:rFonts w:ascii="Calibri" w:hAnsi="Calibri"/>
          <w:spacing w:val="1"/>
          <w:sz w:val="22"/>
          <w:szCs w:val="22"/>
        </w:rPr>
        <w:t>,</w:t>
      </w:r>
      <w:r w:rsidRPr="000311F8"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pacing w:val="1"/>
          <w:sz w:val="22"/>
          <w:szCs w:val="22"/>
        </w:rPr>
        <w:t xml:space="preserve">University of Dallas, Irving, United </w:t>
      </w:r>
      <w:r w:rsidR="00FF15A3">
        <w:rPr>
          <w:rFonts w:ascii="Calibri" w:hAnsi="Calibri"/>
          <w:spacing w:val="1"/>
          <w:sz w:val="22"/>
          <w:szCs w:val="22"/>
        </w:rPr>
        <w:t>S</w:t>
      </w:r>
      <w:r>
        <w:rPr>
          <w:rFonts w:ascii="Calibri" w:hAnsi="Calibri"/>
          <w:spacing w:val="1"/>
          <w:sz w:val="22"/>
          <w:szCs w:val="22"/>
        </w:rPr>
        <w:t>tates of America</w:t>
      </w:r>
    </w:p>
    <w:p w:rsidR="000311F8" w:rsidRDefault="000311F8" w:rsidP="00374EA8">
      <w:pPr>
        <w:spacing w:line="240" w:lineRule="exact"/>
        <w:ind w:left="851"/>
        <w:rPr>
          <w:rFonts w:ascii="Calibri" w:hAnsi="Calibri"/>
          <w:b/>
          <w:bCs/>
          <w:spacing w:val="4"/>
          <w:sz w:val="22"/>
          <w:szCs w:val="22"/>
        </w:rPr>
      </w:pPr>
      <w:r w:rsidRPr="000311F8">
        <w:rPr>
          <w:rFonts w:ascii="Calibri" w:hAnsi="Calibri"/>
          <w:b/>
          <w:bCs/>
          <w:spacing w:val="4"/>
          <w:sz w:val="22"/>
          <w:szCs w:val="22"/>
        </w:rPr>
        <w:t>Beta Gam</w:t>
      </w:r>
      <w:r w:rsidR="00175973">
        <w:rPr>
          <w:rFonts w:ascii="Calibri" w:hAnsi="Calibri"/>
          <w:b/>
          <w:bCs/>
          <w:spacing w:val="4"/>
          <w:sz w:val="22"/>
          <w:szCs w:val="22"/>
        </w:rPr>
        <w:t>m</w:t>
      </w:r>
      <w:r w:rsidRPr="000311F8">
        <w:rPr>
          <w:rFonts w:ascii="Calibri" w:hAnsi="Calibri"/>
          <w:b/>
          <w:bCs/>
          <w:spacing w:val="4"/>
          <w:sz w:val="22"/>
          <w:szCs w:val="22"/>
        </w:rPr>
        <w:t>a Sigma</w:t>
      </w:r>
      <w:r>
        <w:rPr>
          <w:rFonts w:ascii="Calibri" w:hAnsi="Calibri"/>
          <w:b/>
          <w:bCs/>
          <w:spacing w:val="4"/>
          <w:sz w:val="22"/>
          <w:szCs w:val="22"/>
        </w:rPr>
        <w:t xml:space="preserve"> membership</w:t>
      </w:r>
    </w:p>
    <w:p w:rsidR="000311F8" w:rsidRPr="000311F8" w:rsidRDefault="000311F8" w:rsidP="00374EA8">
      <w:pPr>
        <w:spacing w:line="240" w:lineRule="exact"/>
        <w:ind w:left="851"/>
        <w:rPr>
          <w:rFonts w:ascii="Calibri" w:hAnsi="Calibri"/>
          <w:b/>
          <w:bCs/>
          <w:spacing w:val="4"/>
          <w:sz w:val="22"/>
          <w:szCs w:val="22"/>
        </w:rPr>
      </w:pPr>
    </w:p>
    <w:p w:rsidR="00374EA8" w:rsidRPr="0015326F" w:rsidRDefault="00374EA8" w:rsidP="00374EA8">
      <w:pPr>
        <w:spacing w:line="240" w:lineRule="exact"/>
        <w:ind w:left="851"/>
        <w:rPr>
          <w:rFonts w:ascii="Calibri" w:hAnsi="Calibri"/>
          <w:spacing w:val="4"/>
          <w:sz w:val="22"/>
          <w:szCs w:val="22"/>
        </w:rPr>
      </w:pPr>
      <w:r w:rsidRPr="0015326F">
        <w:rPr>
          <w:rFonts w:ascii="Calibri" w:hAnsi="Calibri"/>
          <w:spacing w:val="4"/>
          <w:sz w:val="22"/>
          <w:szCs w:val="22"/>
        </w:rPr>
        <w:t>Dept. of Management Information Systems College of Business Administration, King Saud University,</w:t>
      </w:r>
    </w:p>
    <w:p w:rsidR="00B6350B" w:rsidRPr="0015326F" w:rsidRDefault="00374EA8" w:rsidP="00374EA8">
      <w:pPr>
        <w:spacing w:line="240" w:lineRule="exact"/>
        <w:ind w:left="851"/>
        <w:rPr>
          <w:rFonts w:ascii="Calibri" w:hAnsi="Calibri"/>
          <w:spacing w:val="4"/>
          <w:sz w:val="22"/>
          <w:szCs w:val="22"/>
        </w:rPr>
      </w:pPr>
      <w:r w:rsidRPr="0015326F">
        <w:rPr>
          <w:rFonts w:ascii="Calibri" w:hAnsi="Calibri"/>
          <w:spacing w:val="4"/>
          <w:sz w:val="22"/>
          <w:szCs w:val="22"/>
        </w:rPr>
        <w:t>Riyadh, Saudi Arabia</w:t>
      </w:r>
    </w:p>
    <w:p w:rsidR="00AC6AFE" w:rsidRPr="0015326F" w:rsidRDefault="00B6350B" w:rsidP="00B6350B">
      <w:pPr>
        <w:spacing w:line="240" w:lineRule="exact"/>
        <w:ind w:left="851"/>
        <w:rPr>
          <w:rFonts w:ascii="Calibri" w:hAnsi="Calibri"/>
          <w:spacing w:val="4"/>
          <w:sz w:val="22"/>
          <w:szCs w:val="22"/>
        </w:rPr>
      </w:pPr>
      <w:r w:rsidRPr="0015326F">
        <w:rPr>
          <w:rFonts w:ascii="Calibri" w:hAnsi="Calibri"/>
          <w:b/>
          <w:bCs/>
          <w:spacing w:val="4"/>
          <w:sz w:val="22"/>
          <w:szCs w:val="22"/>
        </w:rPr>
        <w:t>Graduat</w:t>
      </w:r>
      <w:r w:rsidR="002713B2">
        <w:rPr>
          <w:rFonts w:ascii="Calibri" w:hAnsi="Calibri"/>
          <w:b/>
          <w:bCs/>
          <w:spacing w:val="4"/>
          <w:sz w:val="22"/>
          <w:szCs w:val="22"/>
        </w:rPr>
        <w:t xml:space="preserve">ed </w:t>
      </w:r>
      <w:r w:rsidRPr="0015326F">
        <w:rPr>
          <w:rFonts w:ascii="Calibri" w:hAnsi="Calibri"/>
          <w:b/>
          <w:bCs/>
          <w:spacing w:val="4"/>
          <w:sz w:val="22"/>
          <w:szCs w:val="22"/>
        </w:rPr>
        <w:t>with 2</w:t>
      </w:r>
      <w:r w:rsidRPr="00FB6E4C">
        <w:rPr>
          <w:rFonts w:ascii="Calibri" w:hAnsi="Calibri"/>
          <w:b/>
          <w:bCs/>
          <w:spacing w:val="4"/>
          <w:sz w:val="22"/>
          <w:szCs w:val="22"/>
          <w:vertAlign w:val="superscript"/>
        </w:rPr>
        <w:t>nd</w:t>
      </w:r>
      <w:r w:rsidR="002713B2">
        <w:rPr>
          <w:rFonts w:ascii="Calibri" w:hAnsi="Calibri"/>
          <w:b/>
          <w:bCs/>
          <w:spacing w:val="4"/>
          <w:sz w:val="22"/>
          <w:szCs w:val="22"/>
        </w:rPr>
        <w:t>-</w:t>
      </w:r>
      <w:r w:rsidRPr="0015326F">
        <w:rPr>
          <w:rFonts w:ascii="Calibri" w:hAnsi="Calibri"/>
          <w:b/>
          <w:bCs/>
          <w:spacing w:val="4"/>
          <w:sz w:val="22"/>
          <w:szCs w:val="22"/>
        </w:rPr>
        <w:t>degree honors</w:t>
      </w:r>
      <w:r w:rsidR="00AC6AFE" w:rsidRPr="0015326F">
        <w:rPr>
          <w:rFonts w:ascii="Calibri" w:hAnsi="Calibri"/>
          <w:spacing w:val="4"/>
          <w:sz w:val="22"/>
          <w:szCs w:val="22"/>
        </w:rPr>
        <w:tab/>
      </w:r>
      <w:r w:rsidRPr="0015326F">
        <w:rPr>
          <w:rFonts w:ascii="Calibri" w:hAnsi="Calibri"/>
          <w:spacing w:val="4"/>
          <w:sz w:val="22"/>
          <w:szCs w:val="22"/>
        </w:rPr>
        <w:tab/>
      </w:r>
      <w:r w:rsidRPr="0015326F">
        <w:rPr>
          <w:rFonts w:ascii="Calibri" w:hAnsi="Calibri"/>
          <w:spacing w:val="4"/>
          <w:sz w:val="22"/>
          <w:szCs w:val="22"/>
        </w:rPr>
        <w:tab/>
      </w:r>
      <w:r w:rsidRPr="0015326F">
        <w:rPr>
          <w:rFonts w:ascii="Calibri" w:hAnsi="Calibri"/>
          <w:spacing w:val="4"/>
          <w:sz w:val="22"/>
          <w:szCs w:val="22"/>
        </w:rPr>
        <w:tab/>
      </w:r>
      <w:r w:rsidRPr="0015326F">
        <w:rPr>
          <w:rFonts w:ascii="Calibri" w:hAnsi="Calibri"/>
          <w:spacing w:val="4"/>
          <w:sz w:val="22"/>
          <w:szCs w:val="22"/>
        </w:rPr>
        <w:tab/>
      </w:r>
      <w:r w:rsidR="00AC6AFE" w:rsidRPr="0015326F">
        <w:rPr>
          <w:rFonts w:ascii="Calibri" w:hAnsi="Calibri"/>
          <w:spacing w:val="4"/>
          <w:sz w:val="22"/>
          <w:szCs w:val="22"/>
        </w:rPr>
        <w:tab/>
      </w:r>
      <w:r w:rsidRPr="0015326F">
        <w:rPr>
          <w:rFonts w:ascii="Calibri" w:hAnsi="Calibri"/>
          <w:spacing w:val="4"/>
          <w:sz w:val="22"/>
          <w:szCs w:val="22"/>
        </w:rPr>
        <w:t>2012</w:t>
      </w:r>
    </w:p>
    <w:p w:rsidR="005E06CF" w:rsidRPr="0015326F" w:rsidRDefault="005E06CF" w:rsidP="00E77113">
      <w:pPr>
        <w:rPr>
          <w:rFonts w:ascii="Calibri" w:hAnsi="Calibri"/>
          <w:b/>
          <w:color w:val="215868"/>
          <w:spacing w:val="-1"/>
        </w:rPr>
      </w:pPr>
    </w:p>
    <w:p w:rsidR="001B297E" w:rsidRPr="0015326F" w:rsidRDefault="001B297E" w:rsidP="0015326F">
      <w:pPr>
        <w:shd w:val="clear" w:color="auto" w:fill="B8CCE4"/>
        <w:tabs>
          <w:tab w:val="left" w:pos="6150"/>
        </w:tabs>
        <w:ind w:left="112"/>
        <w:rPr>
          <w:rFonts w:ascii="Calibri" w:hAnsi="Calibri"/>
          <w:b/>
          <w:color w:val="215868"/>
          <w:spacing w:val="-1"/>
          <w:sz w:val="22"/>
          <w:szCs w:val="22"/>
          <w:rtl/>
        </w:rPr>
      </w:pPr>
      <w:r w:rsidRPr="008D45E0">
        <w:rPr>
          <w:rFonts w:ascii="Book Antiqua" w:hAnsi="Book Antiqua"/>
          <w:b/>
          <w:spacing w:val="-1"/>
          <w:sz w:val="24"/>
          <w:szCs w:val="24"/>
        </w:rPr>
        <w:t>LANGUAGES</w:t>
      </w:r>
    </w:p>
    <w:p w:rsidR="001B297E" w:rsidRPr="0015326F" w:rsidRDefault="001B297E" w:rsidP="001B297E">
      <w:pPr>
        <w:ind w:left="112"/>
        <w:rPr>
          <w:rFonts w:ascii="Calibri" w:hAnsi="Calibri"/>
        </w:rPr>
      </w:pPr>
    </w:p>
    <w:p w:rsidR="001B297E" w:rsidRPr="0015326F" w:rsidRDefault="001B297E" w:rsidP="005E06CF">
      <w:pPr>
        <w:pStyle w:val="ListParagraph"/>
        <w:ind w:left="993"/>
        <w:rPr>
          <w:rFonts w:ascii="Calibri" w:hAnsi="Calibri"/>
          <w:spacing w:val="4"/>
          <w:sz w:val="22"/>
          <w:szCs w:val="22"/>
        </w:rPr>
      </w:pPr>
      <w:r w:rsidRPr="0015326F">
        <w:rPr>
          <w:rFonts w:ascii="Calibri" w:hAnsi="Calibri"/>
          <w:b/>
          <w:bCs/>
          <w:spacing w:val="4"/>
          <w:sz w:val="22"/>
          <w:szCs w:val="22"/>
        </w:rPr>
        <w:t>Arabic</w:t>
      </w:r>
      <w:r w:rsidRPr="0015326F">
        <w:rPr>
          <w:rFonts w:ascii="Calibri" w:hAnsi="Calibri"/>
          <w:spacing w:val="4"/>
          <w:sz w:val="22"/>
          <w:szCs w:val="22"/>
        </w:rPr>
        <w:t xml:space="preserve">: </w:t>
      </w:r>
      <w:r w:rsidRPr="0015326F">
        <w:rPr>
          <w:rFonts w:ascii="Calibri" w:hAnsi="Calibri"/>
          <w:i/>
          <w:iCs/>
          <w:spacing w:val="4"/>
          <w:sz w:val="22"/>
          <w:szCs w:val="22"/>
        </w:rPr>
        <w:t xml:space="preserve">Native </w:t>
      </w:r>
      <w:r w:rsidR="002713B2">
        <w:rPr>
          <w:rFonts w:ascii="Calibri" w:hAnsi="Calibri"/>
          <w:i/>
          <w:iCs/>
          <w:spacing w:val="4"/>
          <w:sz w:val="22"/>
          <w:szCs w:val="22"/>
        </w:rPr>
        <w:t>language</w:t>
      </w:r>
      <w:r w:rsidRPr="0015326F">
        <w:rPr>
          <w:rFonts w:ascii="Calibri" w:hAnsi="Calibri"/>
          <w:i/>
          <w:iCs/>
          <w:spacing w:val="4"/>
          <w:sz w:val="22"/>
          <w:szCs w:val="22"/>
        </w:rPr>
        <w:t>.</w:t>
      </w:r>
    </w:p>
    <w:p w:rsidR="001B297E" w:rsidRPr="0015326F" w:rsidRDefault="001B297E" w:rsidP="005E06CF">
      <w:pPr>
        <w:pStyle w:val="ListParagraph"/>
        <w:ind w:left="993"/>
        <w:rPr>
          <w:rFonts w:ascii="Calibri" w:hAnsi="Calibri"/>
          <w:i/>
          <w:iCs/>
          <w:spacing w:val="4"/>
          <w:sz w:val="22"/>
          <w:szCs w:val="22"/>
        </w:rPr>
      </w:pPr>
      <w:r w:rsidRPr="0015326F">
        <w:rPr>
          <w:rFonts w:ascii="Calibri" w:hAnsi="Calibri"/>
          <w:b/>
          <w:bCs/>
          <w:spacing w:val="4"/>
          <w:sz w:val="22"/>
          <w:szCs w:val="22"/>
        </w:rPr>
        <w:t>English</w:t>
      </w:r>
      <w:r w:rsidRPr="0015326F">
        <w:rPr>
          <w:rFonts w:ascii="Calibri" w:hAnsi="Calibri"/>
          <w:spacing w:val="4"/>
          <w:sz w:val="22"/>
          <w:szCs w:val="22"/>
        </w:rPr>
        <w:t xml:space="preserve">: </w:t>
      </w:r>
      <w:r w:rsidR="002713B2">
        <w:rPr>
          <w:rFonts w:ascii="Calibri" w:hAnsi="Calibri"/>
          <w:i/>
          <w:iCs/>
          <w:sz w:val="22"/>
        </w:rPr>
        <w:t>Speak fluently</w:t>
      </w:r>
      <w:r w:rsidR="002713B2" w:rsidRPr="0015326F">
        <w:rPr>
          <w:rFonts w:ascii="Calibri" w:hAnsi="Calibri"/>
          <w:i/>
          <w:iCs/>
          <w:sz w:val="22"/>
        </w:rPr>
        <w:t xml:space="preserve"> </w:t>
      </w:r>
      <w:r w:rsidR="00A90CEE">
        <w:rPr>
          <w:rFonts w:ascii="Calibri" w:hAnsi="Calibri"/>
          <w:i/>
          <w:iCs/>
          <w:sz w:val="22"/>
        </w:rPr>
        <w:t>and read/write professionally</w:t>
      </w:r>
      <w:r w:rsidRPr="0015326F">
        <w:rPr>
          <w:rFonts w:ascii="Calibri" w:hAnsi="Calibri"/>
          <w:i/>
          <w:iCs/>
          <w:sz w:val="22"/>
        </w:rPr>
        <w:t>.</w:t>
      </w:r>
      <w:r w:rsidR="000311F8">
        <w:rPr>
          <w:rFonts w:ascii="Calibri" w:hAnsi="Calibri"/>
          <w:i/>
          <w:iCs/>
          <w:sz w:val="22"/>
        </w:rPr>
        <w:t xml:space="preserve"> Scored 82 on TOEFL</w:t>
      </w:r>
      <w:r w:rsidR="0008314D">
        <w:rPr>
          <w:rFonts w:ascii="Calibri" w:hAnsi="Calibri"/>
          <w:i/>
          <w:iCs/>
          <w:sz w:val="22"/>
        </w:rPr>
        <w:t xml:space="preserve"> and 6.5 in IELTS</w:t>
      </w:r>
      <w:r w:rsidR="000311F8">
        <w:rPr>
          <w:rFonts w:ascii="Calibri" w:hAnsi="Calibri"/>
          <w:i/>
          <w:iCs/>
          <w:sz w:val="22"/>
        </w:rPr>
        <w:t xml:space="preserve"> in 2014. </w:t>
      </w:r>
    </w:p>
    <w:p w:rsidR="005E06CF" w:rsidRPr="0015326F" w:rsidRDefault="005E06CF" w:rsidP="00B6350B">
      <w:pPr>
        <w:rPr>
          <w:rFonts w:ascii="Calibri" w:hAnsi="Calibri"/>
          <w:b/>
          <w:color w:val="215868"/>
          <w:spacing w:val="-1"/>
        </w:rPr>
      </w:pPr>
    </w:p>
    <w:p w:rsidR="00131EC0" w:rsidRPr="0015326F" w:rsidRDefault="007F5E28" w:rsidP="0015326F">
      <w:pPr>
        <w:shd w:val="clear" w:color="auto" w:fill="B8CCE4"/>
        <w:tabs>
          <w:tab w:val="left" w:pos="6150"/>
        </w:tabs>
        <w:ind w:left="112"/>
        <w:rPr>
          <w:rFonts w:ascii="Calibri" w:hAnsi="Calibri"/>
          <w:sz w:val="22"/>
          <w:szCs w:val="22"/>
        </w:rPr>
      </w:pPr>
      <w:r w:rsidRPr="008D45E0">
        <w:rPr>
          <w:rFonts w:ascii="Book Antiqua" w:hAnsi="Book Antiqua"/>
          <w:b/>
          <w:spacing w:val="-1"/>
          <w:sz w:val="24"/>
          <w:szCs w:val="24"/>
        </w:rPr>
        <w:t>SKILLS</w:t>
      </w:r>
    </w:p>
    <w:p w:rsidR="00131EC0" w:rsidRPr="0015326F" w:rsidRDefault="00131EC0">
      <w:pPr>
        <w:spacing w:before="12" w:line="240" w:lineRule="exact"/>
        <w:rPr>
          <w:rFonts w:ascii="Calibri" w:hAnsi="Calibri"/>
        </w:rPr>
      </w:pPr>
    </w:p>
    <w:p w:rsidR="001B297E" w:rsidRPr="0015326F" w:rsidRDefault="001B297E" w:rsidP="001B297E">
      <w:pPr>
        <w:pStyle w:val="ListParagraph"/>
        <w:numPr>
          <w:ilvl w:val="0"/>
          <w:numId w:val="6"/>
        </w:numPr>
        <w:ind w:left="993" w:firstLine="0"/>
        <w:rPr>
          <w:rFonts w:ascii="Calibri" w:hAnsi="Calibri"/>
          <w:spacing w:val="4"/>
          <w:sz w:val="22"/>
          <w:szCs w:val="22"/>
        </w:rPr>
      </w:pPr>
      <w:r w:rsidRPr="0015326F">
        <w:rPr>
          <w:rFonts w:ascii="Calibri" w:hAnsi="Calibri"/>
          <w:spacing w:val="4"/>
          <w:sz w:val="22"/>
          <w:szCs w:val="22"/>
        </w:rPr>
        <w:t>Effective communication skills.</w:t>
      </w:r>
    </w:p>
    <w:p w:rsidR="001B297E" w:rsidRPr="0015326F" w:rsidRDefault="001B297E" w:rsidP="001B297E">
      <w:pPr>
        <w:pStyle w:val="ListParagraph"/>
        <w:numPr>
          <w:ilvl w:val="0"/>
          <w:numId w:val="6"/>
        </w:numPr>
        <w:ind w:left="993" w:firstLine="0"/>
        <w:rPr>
          <w:rFonts w:ascii="Calibri" w:hAnsi="Calibri"/>
          <w:spacing w:val="4"/>
          <w:sz w:val="22"/>
          <w:szCs w:val="22"/>
        </w:rPr>
      </w:pPr>
      <w:r w:rsidRPr="0015326F">
        <w:rPr>
          <w:rFonts w:ascii="Calibri" w:hAnsi="Calibri"/>
          <w:spacing w:val="4"/>
          <w:sz w:val="22"/>
          <w:szCs w:val="22"/>
        </w:rPr>
        <w:t>Leadership and organizational efficiency.</w:t>
      </w:r>
    </w:p>
    <w:p w:rsidR="001B297E" w:rsidRPr="0015326F" w:rsidRDefault="00B6350B" w:rsidP="00B6350B">
      <w:pPr>
        <w:pStyle w:val="ListParagraph"/>
        <w:numPr>
          <w:ilvl w:val="0"/>
          <w:numId w:val="6"/>
        </w:numPr>
        <w:ind w:left="993" w:firstLine="0"/>
        <w:rPr>
          <w:rFonts w:ascii="Calibri" w:hAnsi="Calibri"/>
          <w:spacing w:val="4"/>
          <w:sz w:val="22"/>
          <w:szCs w:val="22"/>
        </w:rPr>
      </w:pPr>
      <w:r w:rsidRPr="0015326F">
        <w:rPr>
          <w:rFonts w:ascii="Calibri" w:hAnsi="Calibri"/>
          <w:spacing w:val="4"/>
          <w:sz w:val="22"/>
          <w:szCs w:val="22"/>
        </w:rPr>
        <w:t>Proficient programming and system</w:t>
      </w:r>
      <w:r w:rsidR="002713B2">
        <w:rPr>
          <w:rFonts w:ascii="Calibri" w:hAnsi="Calibri"/>
          <w:spacing w:val="4"/>
          <w:sz w:val="22"/>
          <w:szCs w:val="22"/>
        </w:rPr>
        <w:t>-</w:t>
      </w:r>
      <w:r w:rsidRPr="0015326F">
        <w:rPr>
          <w:rFonts w:ascii="Calibri" w:hAnsi="Calibri"/>
          <w:spacing w:val="4"/>
          <w:sz w:val="22"/>
          <w:szCs w:val="22"/>
        </w:rPr>
        <w:t>analysis skills.</w:t>
      </w:r>
    </w:p>
    <w:p w:rsidR="001B297E" w:rsidRDefault="001B297E" w:rsidP="001B297E">
      <w:pPr>
        <w:pStyle w:val="ListParagraph"/>
        <w:numPr>
          <w:ilvl w:val="0"/>
          <w:numId w:val="6"/>
        </w:numPr>
        <w:ind w:left="993" w:firstLine="0"/>
        <w:rPr>
          <w:rFonts w:ascii="Calibri" w:hAnsi="Calibri"/>
          <w:spacing w:val="4"/>
          <w:sz w:val="22"/>
          <w:szCs w:val="22"/>
        </w:rPr>
      </w:pPr>
      <w:r w:rsidRPr="0015326F">
        <w:rPr>
          <w:rFonts w:ascii="Calibri" w:hAnsi="Calibri"/>
          <w:spacing w:val="4"/>
          <w:sz w:val="22"/>
          <w:szCs w:val="22"/>
        </w:rPr>
        <w:t>Excellent command of MS Windows and other popular computer suites and applications.</w:t>
      </w:r>
    </w:p>
    <w:p w:rsidR="005E06CF" w:rsidRPr="00672C54" w:rsidRDefault="002713B2" w:rsidP="00672C54">
      <w:pPr>
        <w:pStyle w:val="ListParagraph"/>
        <w:numPr>
          <w:ilvl w:val="0"/>
          <w:numId w:val="6"/>
        </w:numPr>
        <w:ind w:left="993" w:firstLine="0"/>
        <w:rPr>
          <w:rFonts w:ascii="Calibri" w:hAnsi="Calibri"/>
          <w:spacing w:val="4"/>
          <w:sz w:val="22"/>
          <w:szCs w:val="22"/>
        </w:rPr>
      </w:pPr>
      <w:r>
        <w:rPr>
          <w:rFonts w:ascii="Calibri" w:hAnsi="Calibri"/>
          <w:spacing w:val="4"/>
          <w:sz w:val="22"/>
          <w:szCs w:val="22"/>
        </w:rPr>
        <w:t>A</w:t>
      </w:r>
      <w:r w:rsidR="00F71ACD">
        <w:rPr>
          <w:rFonts w:ascii="Calibri" w:hAnsi="Calibri"/>
          <w:spacing w:val="4"/>
          <w:sz w:val="22"/>
          <w:szCs w:val="22"/>
        </w:rPr>
        <w:t>bility to use and deal with SQL.</w:t>
      </w:r>
    </w:p>
    <w:sectPr w:rsidR="005E06CF" w:rsidRPr="00672C54" w:rsidSect="00E77113">
      <w:headerReference w:type="default" r:id="rId8"/>
      <w:footerReference w:type="default" r:id="rId9"/>
      <w:pgSz w:w="12240" w:h="15840"/>
      <w:pgMar w:top="720" w:right="720" w:bottom="720" w:left="72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484" w:rsidRDefault="00990484" w:rsidP="00745749">
      <w:r>
        <w:separator/>
      </w:r>
    </w:p>
  </w:endnote>
  <w:endnote w:type="continuationSeparator" w:id="0">
    <w:p w:rsidR="00990484" w:rsidRDefault="00990484" w:rsidP="0074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6CF" w:rsidRDefault="005E06CF" w:rsidP="0015326F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E75D07" w:rsidRPr="00E75D07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15326F">
      <w:rPr>
        <w:color w:val="7F7F7F"/>
        <w:spacing w:val="60"/>
      </w:rPr>
      <w:t>Page</w:t>
    </w:r>
  </w:p>
  <w:p w:rsidR="005E06CF" w:rsidRDefault="005E0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484" w:rsidRDefault="00990484" w:rsidP="00745749">
      <w:r>
        <w:separator/>
      </w:r>
    </w:p>
  </w:footnote>
  <w:footnote w:type="continuationSeparator" w:id="0">
    <w:p w:rsidR="00990484" w:rsidRDefault="00990484" w:rsidP="00745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749" w:rsidRPr="008D45E0" w:rsidRDefault="00543411" w:rsidP="008D45E0">
    <w:pPr>
      <w:pStyle w:val="Heading6"/>
      <w:numPr>
        <w:ilvl w:val="0"/>
        <w:numId w:val="0"/>
      </w:numPr>
      <w:pBdr>
        <w:bottom w:val="single" w:sz="4" w:space="1" w:color="auto"/>
      </w:pBdr>
      <w:jc w:val="center"/>
      <w:rPr>
        <w:rFonts w:ascii="Book Antiqua" w:hAnsi="Book Antiqua"/>
        <w:sz w:val="20"/>
        <w:szCs w:val="20"/>
      </w:rPr>
    </w:pPr>
    <w:r w:rsidRPr="00543411">
      <w:rPr>
        <w:rFonts w:ascii="Book Antiqua" w:hAnsi="Book Antiqua"/>
      </w:rPr>
      <w:t>Resume</w:t>
    </w:r>
    <w:r w:rsidR="005E06CF" w:rsidRPr="008D45E0">
      <w:rPr>
        <w:rFonts w:ascii="Book Antiqua" w:hAnsi="Book Antiqua"/>
        <w:sz w:val="20"/>
        <w:szCs w:val="20"/>
      </w:rPr>
      <w:tab/>
    </w:r>
    <w:r w:rsidR="005E06CF" w:rsidRPr="008D45E0">
      <w:rPr>
        <w:rFonts w:ascii="Book Antiqua" w:hAnsi="Book Antiqua"/>
        <w:sz w:val="20"/>
        <w:szCs w:val="20"/>
      </w:rPr>
      <w:tab/>
    </w:r>
    <w:r w:rsidR="008D45E0" w:rsidRPr="008D45E0">
      <w:rPr>
        <w:rFonts w:ascii="Book Antiqua" w:hAnsi="Book Antiqua"/>
        <w:sz w:val="20"/>
        <w:szCs w:val="20"/>
      </w:rPr>
      <w:tab/>
    </w:r>
    <w:r w:rsidR="008D45E0" w:rsidRPr="008D45E0">
      <w:rPr>
        <w:rFonts w:ascii="Book Antiqua" w:hAnsi="Book Antiqua"/>
        <w:sz w:val="20"/>
        <w:szCs w:val="20"/>
      </w:rPr>
      <w:tab/>
    </w:r>
    <w:r w:rsidR="008D45E0" w:rsidRPr="008D45E0">
      <w:rPr>
        <w:rFonts w:ascii="Book Antiqua" w:hAnsi="Book Antiqua"/>
        <w:sz w:val="20"/>
        <w:szCs w:val="20"/>
      </w:rPr>
      <w:tab/>
    </w:r>
    <w:r>
      <w:rPr>
        <w:rFonts w:ascii="Book Antiqua" w:hAnsi="Book Antiqua"/>
        <w:sz w:val="20"/>
        <w:szCs w:val="20"/>
      </w:rPr>
      <w:t xml:space="preserve">   </w:t>
    </w:r>
    <w:r w:rsidR="008D45E0" w:rsidRPr="008D45E0">
      <w:rPr>
        <w:rFonts w:ascii="Book Antiqua" w:hAnsi="Book Antiqua"/>
        <w:sz w:val="20"/>
        <w:szCs w:val="20"/>
      </w:rPr>
      <w:tab/>
    </w:r>
    <w:r w:rsidR="008D45E0" w:rsidRPr="008D45E0">
      <w:rPr>
        <w:rFonts w:ascii="Book Antiqua" w:hAnsi="Book Antiqua"/>
        <w:sz w:val="20"/>
        <w:szCs w:val="20"/>
      </w:rPr>
      <w:tab/>
    </w:r>
    <w:r>
      <w:rPr>
        <w:rFonts w:ascii="Book Antiqua" w:hAnsi="Book Antiqua"/>
        <w:sz w:val="20"/>
        <w:szCs w:val="20"/>
      </w:rPr>
      <w:t xml:space="preserve">                                   </w:t>
    </w:r>
    <w:r w:rsidR="008D45E0" w:rsidRPr="008D45E0">
      <w:rPr>
        <w:rFonts w:ascii="Book Antiqua" w:hAnsi="Book Antiqua"/>
        <w:sz w:val="20"/>
        <w:szCs w:val="20"/>
      </w:rPr>
      <w:t>ABDULRAHMAN ALMUQBIL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607B"/>
    <w:multiLevelType w:val="hybridMultilevel"/>
    <w:tmpl w:val="65AABCCE"/>
    <w:lvl w:ilvl="0" w:tplc="B68EF69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077D7"/>
    <w:multiLevelType w:val="hybridMultilevel"/>
    <w:tmpl w:val="164A670A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A0A367D"/>
    <w:multiLevelType w:val="hybridMultilevel"/>
    <w:tmpl w:val="49409318"/>
    <w:lvl w:ilvl="0" w:tplc="7D14F62A">
      <w:start w:val="13"/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616E3"/>
    <w:multiLevelType w:val="hybridMultilevel"/>
    <w:tmpl w:val="5CFC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C4D8B"/>
    <w:multiLevelType w:val="hybridMultilevel"/>
    <w:tmpl w:val="396AFC78"/>
    <w:lvl w:ilvl="0" w:tplc="040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5" w15:restartNumberingAfterBreak="0">
    <w:nsid w:val="294A30EB"/>
    <w:multiLevelType w:val="hybridMultilevel"/>
    <w:tmpl w:val="E670D750"/>
    <w:lvl w:ilvl="0" w:tplc="04090001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6" w15:restartNumberingAfterBreak="0">
    <w:nsid w:val="2F0D4A46"/>
    <w:multiLevelType w:val="hybridMultilevel"/>
    <w:tmpl w:val="4EE2BFCA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9C0499F"/>
    <w:multiLevelType w:val="multilevel"/>
    <w:tmpl w:val="1F7062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B40515D"/>
    <w:multiLevelType w:val="hybridMultilevel"/>
    <w:tmpl w:val="56B48954"/>
    <w:lvl w:ilvl="0" w:tplc="1CE038DA">
      <w:numFmt w:val="bullet"/>
      <w:lvlText w:val="-"/>
      <w:lvlJc w:val="left"/>
      <w:pPr>
        <w:ind w:left="135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D4D736B"/>
    <w:multiLevelType w:val="hybridMultilevel"/>
    <w:tmpl w:val="213E8E00"/>
    <w:lvl w:ilvl="0" w:tplc="0409000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60" w:hanging="360"/>
      </w:pPr>
      <w:rPr>
        <w:rFonts w:ascii="Wingdings" w:hAnsi="Wingdings" w:hint="default"/>
      </w:rPr>
    </w:lvl>
  </w:abstractNum>
  <w:abstractNum w:abstractNumId="10" w15:restartNumberingAfterBreak="0">
    <w:nsid w:val="3ED377FB"/>
    <w:multiLevelType w:val="hybridMultilevel"/>
    <w:tmpl w:val="3BAC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426B4"/>
    <w:multiLevelType w:val="hybridMultilevel"/>
    <w:tmpl w:val="E878D88C"/>
    <w:lvl w:ilvl="0" w:tplc="7D14F62A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12" w15:restartNumberingAfterBreak="0">
    <w:nsid w:val="45D07F9C"/>
    <w:multiLevelType w:val="hybridMultilevel"/>
    <w:tmpl w:val="9DD0DC1E"/>
    <w:lvl w:ilvl="0" w:tplc="04090001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13" w15:restartNumberingAfterBreak="0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A612A"/>
    <w:multiLevelType w:val="hybridMultilevel"/>
    <w:tmpl w:val="AD48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82260"/>
    <w:multiLevelType w:val="multilevel"/>
    <w:tmpl w:val="A76C6892"/>
    <w:numStyleLink w:val="BulletedList"/>
  </w:abstractNum>
  <w:abstractNum w:abstractNumId="16" w15:restartNumberingAfterBreak="0">
    <w:nsid w:val="50B50350"/>
    <w:multiLevelType w:val="hybridMultilevel"/>
    <w:tmpl w:val="6B2852D2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7" w15:restartNumberingAfterBreak="0">
    <w:nsid w:val="53AA603B"/>
    <w:multiLevelType w:val="singleLevel"/>
    <w:tmpl w:val="4D9E11A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18" w15:restartNumberingAfterBreak="0">
    <w:nsid w:val="558C25BE"/>
    <w:multiLevelType w:val="multilevel"/>
    <w:tmpl w:val="A76C6892"/>
    <w:numStyleLink w:val="BulletedList"/>
  </w:abstractNum>
  <w:abstractNum w:abstractNumId="19" w15:restartNumberingAfterBreak="0">
    <w:nsid w:val="58533EEF"/>
    <w:multiLevelType w:val="hybridMultilevel"/>
    <w:tmpl w:val="596E3780"/>
    <w:lvl w:ilvl="0" w:tplc="7D14F62A">
      <w:start w:val="13"/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0" w15:restartNumberingAfterBreak="0">
    <w:nsid w:val="66FB72FF"/>
    <w:multiLevelType w:val="hybridMultilevel"/>
    <w:tmpl w:val="95766AB4"/>
    <w:lvl w:ilvl="0" w:tplc="04090001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21" w15:restartNumberingAfterBreak="0">
    <w:nsid w:val="7618364B"/>
    <w:multiLevelType w:val="hybridMultilevel"/>
    <w:tmpl w:val="277621D2"/>
    <w:lvl w:ilvl="0" w:tplc="04090001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22" w15:restartNumberingAfterBreak="0">
    <w:nsid w:val="76F15AAD"/>
    <w:multiLevelType w:val="hybridMultilevel"/>
    <w:tmpl w:val="F280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20"/>
  </w:num>
  <w:num w:numId="5">
    <w:abstractNumId w:val="6"/>
  </w:num>
  <w:num w:numId="6">
    <w:abstractNumId w:val="1"/>
  </w:num>
  <w:num w:numId="7">
    <w:abstractNumId w:val="9"/>
  </w:num>
  <w:num w:numId="8">
    <w:abstractNumId w:val="16"/>
  </w:num>
  <w:num w:numId="9">
    <w:abstractNumId w:val="21"/>
  </w:num>
  <w:num w:numId="10">
    <w:abstractNumId w:val="14"/>
  </w:num>
  <w:num w:numId="11">
    <w:abstractNumId w:val="17"/>
  </w:num>
  <w:num w:numId="12">
    <w:abstractNumId w:val="3"/>
  </w:num>
  <w:num w:numId="13">
    <w:abstractNumId w:val="19"/>
  </w:num>
  <w:num w:numId="14">
    <w:abstractNumId w:val="11"/>
  </w:num>
  <w:num w:numId="15">
    <w:abstractNumId w:val="22"/>
  </w:num>
  <w:num w:numId="16">
    <w:abstractNumId w:val="10"/>
  </w:num>
  <w:num w:numId="17">
    <w:abstractNumId w:val="13"/>
  </w:num>
  <w:num w:numId="18">
    <w:abstractNumId w:val="18"/>
  </w:num>
  <w:num w:numId="19">
    <w:abstractNumId w:val="2"/>
  </w:num>
  <w:num w:numId="20">
    <w:abstractNumId w:val="15"/>
  </w:num>
  <w:num w:numId="21">
    <w:abstractNumId w:val="4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C0"/>
    <w:rsid w:val="000311F8"/>
    <w:rsid w:val="0008314D"/>
    <w:rsid w:val="000951A3"/>
    <w:rsid w:val="000D0E83"/>
    <w:rsid w:val="00107B17"/>
    <w:rsid w:val="00111330"/>
    <w:rsid w:val="00131EC0"/>
    <w:rsid w:val="0015326F"/>
    <w:rsid w:val="00175973"/>
    <w:rsid w:val="00181B4E"/>
    <w:rsid w:val="001A57DE"/>
    <w:rsid w:val="001B297E"/>
    <w:rsid w:val="001E5297"/>
    <w:rsid w:val="002357F6"/>
    <w:rsid w:val="00254B5E"/>
    <w:rsid w:val="00256842"/>
    <w:rsid w:val="00256B7D"/>
    <w:rsid w:val="002713B2"/>
    <w:rsid w:val="00290CCC"/>
    <w:rsid w:val="00291FFC"/>
    <w:rsid w:val="002B5BC9"/>
    <w:rsid w:val="00310D14"/>
    <w:rsid w:val="00316024"/>
    <w:rsid w:val="00374EA8"/>
    <w:rsid w:val="00376F50"/>
    <w:rsid w:val="003E56C3"/>
    <w:rsid w:val="00420B4C"/>
    <w:rsid w:val="00432AA1"/>
    <w:rsid w:val="004335F8"/>
    <w:rsid w:val="00473872"/>
    <w:rsid w:val="00481B8B"/>
    <w:rsid w:val="004B1150"/>
    <w:rsid w:val="004B400E"/>
    <w:rsid w:val="004E7A4F"/>
    <w:rsid w:val="00537C16"/>
    <w:rsid w:val="00543411"/>
    <w:rsid w:val="005860FF"/>
    <w:rsid w:val="005A2658"/>
    <w:rsid w:val="005B315C"/>
    <w:rsid w:val="005E06CF"/>
    <w:rsid w:val="00611EA7"/>
    <w:rsid w:val="0063583E"/>
    <w:rsid w:val="006713FC"/>
    <w:rsid w:val="00672C54"/>
    <w:rsid w:val="006E704B"/>
    <w:rsid w:val="006F556D"/>
    <w:rsid w:val="00745749"/>
    <w:rsid w:val="007727D2"/>
    <w:rsid w:val="007B1CA9"/>
    <w:rsid w:val="007C18E2"/>
    <w:rsid w:val="007F5E28"/>
    <w:rsid w:val="0082178A"/>
    <w:rsid w:val="008972B8"/>
    <w:rsid w:val="0089780F"/>
    <w:rsid w:val="008D45E0"/>
    <w:rsid w:val="008F7F11"/>
    <w:rsid w:val="009070A7"/>
    <w:rsid w:val="0091370E"/>
    <w:rsid w:val="00917250"/>
    <w:rsid w:val="009576DA"/>
    <w:rsid w:val="00970BC0"/>
    <w:rsid w:val="00990484"/>
    <w:rsid w:val="009971E3"/>
    <w:rsid w:val="009A663B"/>
    <w:rsid w:val="009D4514"/>
    <w:rsid w:val="00A827E4"/>
    <w:rsid w:val="00A90CEE"/>
    <w:rsid w:val="00AC6AFE"/>
    <w:rsid w:val="00B27CE2"/>
    <w:rsid w:val="00B51E94"/>
    <w:rsid w:val="00B55119"/>
    <w:rsid w:val="00B6350B"/>
    <w:rsid w:val="00C26416"/>
    <w:rsid w:val="00C35285"/>
    <w:rsid w:val="00C57AD6"/>
    <w:rsid w:val="00C97076"/>
    <w:rsid w:val="00C97BD7"/>
    <w:rsid w:val="00CA24AF"/>
    <w:rsid w:val="00CA721D"/>
    <w:rsid w:val="00CE5D44"/>
    <w:rsid w:val="00D424F2"/>
    <w:rsid w:val="00D44565"/>
    <w:rsid w:val="00D86C84"/>
    <w:rsid w:val="00D914CE"/>
    <w:rsid w:val="00DA7191"/>
    <w:rsid w:val="00DD0859"/>
    <w:rsid w:val="00E12902"/>
    <w:rsid w:val="00E75D07"/>
    <w:rsid w:val="00E77113"/>
    <w:rsid w:val="00F039FD"/>
    <w:rsid w:val="00F31F55"/>
    <w:rsid w:val="00F5160D"/>
    <w:rsid w:val="00F71ACD"/>
    <w:rsid w:val="00FB6E4C"/>
    <w:rsid w:val="00FD62AA"/>
    <w:rsid w:val="00FE3ED2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566BF7"/>
  <w15:chartTrackingRefBased/>
  <w15:docId w15:val="{8379CABC-949F-684A-B5EF-71164695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CEE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eastAsia="MS Mincho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eastAsia="MS Mincho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eastAsia="MS Mincho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eastAsia="MS Mincho" w:hAnsi="Calibri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MS Mincho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MS Mincho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MS Mincho" w:hAnsi="Calibri" w:cs="Arial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MS Mincho" w:hAnsi="Calibri"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MS Gothic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54B5E"/>
    <w:pPr>
      <w:ind w:left="720"/>
      <w:contextualSpacing/>
    </w:pPr>
  </w:style>
  <w:style w:type="character" w:styleId="Hyperlink">
    <w:name w:val="Hyperlink"/>
    <w:uiPriority w:val="99"/>
    <w:unhideWhenUsed/>
    <w:rsid w:val="009971E3"/>
    <w:rPr>
      <w:color w:val="0000FF"/>
      <w:u w:val="single"/>
    </w:rPr>
  </w:style>
  <w:style w:type="paragraph" w:customStyle="1" w:styleId="NormalBodyText">
    <w:name w:val="Normal Body Text"/>
    <w:basedOn w:val="Normal"/>
    <w:qFormat/>
    <w:rsid w:val="001B297E"/>
    <w:pPr>
      <w:tabs>
        <w:tab w:val="left" w:pos="7560"/>
      </w:tabs>
      <w:spacing w:line="264" w:lineRule="auto"/>
      <w:ind w:left="288"/>
    </w:pPr>
    <w:rPr>
      <w:rFonts w:ascii="Calibri" w:eastAsia="Calibri" w:hAnsi="Calibri" w:cs="Arial"/>
      <w:sz w:val="16"/>
      <w:szCs w:val="22"/>
    </w:rPr>
  </w:style>
  <w:style w:type="paragraph" w:customStyle="1" w:styleId="Location">
    <w:name w:val="Location"/>
    <w:basedOn w:val="Normal"/>
    <w:qFormat/>
    <w:rsid w:val="001B297E"/>
    <w:pPr>
      <w:spacing w:line="264" w:lineRule="auto"/>
      <w:ind w:left="288"/>
    </w:pPr>
    <w:rPr>
      <w:rFonts w:ascii="Calibri" w:eastAsia="Calibri" w:hAnsi="Calibri" w:cs="Arial"/>
      <w:sz w:val="16"/>
      <w:szCs w:val="22"/>
    </w:rPr>
  </w:style>
  <w:style w:type="paragraph" w:customStyle="1" w:styleId="Dates">
    <w:name w:val="Dates"/>
    <w:basedOn w:val="Normal"/>
    <w:link w:val="DatesCharChar"/>
    <w:rsid w:val="004E7A4F"/>
    <w:pPr>
      <w:tabs>
        <w:tab w:val="right" w:pos="6480"/>
      </w:tabs>
      <w:spacing w:before="20"/>
    </w:pPr>
    <w:rPr>
      <w:rFonts w:ascii="Garamond" w:hAnsi="Garamond" w:cs="Arial"/>
      <w:i/>
      <w:iCs/>
      <w:spacing w:val="8"/>
    </w:rPr>
  </w:style>
  <w:style w:type="character" w:customStyle="1" w:styleId="DatesCharChar">
    <w:name w:val="Dates Char Char"/>
    <w:link w:val="Dates"/>
    <w:rsid w:val="004E7A4F"/>
    <w:rPr>
      <w:rFonts w:ascii="Garamond" w:hAnsi="Garamond" w:cs="Arial"/>
      <w:i/>
      <w:iCs/>
      <w:spacing w:val="8"/>
    </w:rPr>
  </w:style>
  <w:style w:type="paragraph" w:customStyle="1" w:styleId="BulletedListlastitem">
    <w:name w:val="Bulleted List last item"/>
    <w:basedOn w:val="Normal"/>
    <w:rsid w:val="00473872"/>
    <w:pPr>
      <w:numPr>
        <w:numId w:val="18"/>
      </w:numPr>
      <w:spacing w:before="20" w:after="120"/>
    </w:pPr>
    <w:rPr>
      <w:rFonts w:ascii="Garamond" w:hAnsi="Garamond"/>
      <w:szCs w:val="24"/>
    </w:rPr>
  </w:style>
  <w:style w:type="numbering" w:customStyle="1" w:styleId="BulletedList">
    <w:name w:val="Bulleted List"/>
    <w:basedOn w:val="NoList"/>
    <w:rsid w:val="00473872"/>
    <w:pPr>
      <w:numPr>
        <w:numId w:val="17"/>
      </w:numPr>
    </w:pPr>
  </w:style>
  <w:style w:type="character" w:customStyle="1" w:styleId="shorttext">
    <w:name w:val="short_text"/>
    <w:rsid w:val="00D914CE"/>
  </w:style>
  <w:style w:type="character" w:customStyle="1" w:styleId="hps">
    <w:name w:val="hps"/>
    <w:rsid w:val="00D914CE"/>
  </w:style>
  <w:style w:type="paragraph" w:styleId="Header">
    <w:name w:val="header"/>
    <w:basedOn w:val="Normal"/>
    <w:link w:val="HeaderChar"/>
    <w:uiPriority w:val="99"/>
    <w:unhideWhenUsed/>
    <w:rsid w:val="00745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749"/>
  </w:style>
  <w:style w:type="paragraph" w:styleId="Footer">
    <w:name w:val="footer"/>
    <w:basedOn w:val="Normal"/>
    <w:link w:val="FooterChar"/>
    <w:uiPriority w:val="99"/>
    <w:unhideWhenUsed/>
    <w:rsid w:val="00745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749"/>
  </w:style>
  <w:style w:type="character" w:styleId="CommentReference">
    <w:name w:val="annotation reference"/>
    <w:uiPriority w:val="99"/>
    <w:semiHidden/>
    <w:unhideWhenUsed/>
    <w:rsid w:val="00FF1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5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5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5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15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5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1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7417-404B-A141-80CB-698E8614C65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Links>
    <vt:vector size="6" baseType="variant"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mailto:aalmuqbil@hotmail.com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Almuqbil</dc:creator>
  <cp:keywords/>
  <cp:lastModifiedBy>ABDULRAHMAN ALMUQBIL</cp:lastModifiedBy>
  <cp:revision>2</cp:revision>
  <cp:lastPrinted>2017-11-01T08:29:00Z</cp:lastPrinted>
  <dcterms:created xsi:type="dcterms:W3CDTF">2017-11-22T09:46:00Z</dcterms:created>
  <dcterms:modified xsi:type="dcterms:W3CDTF">2017-11-22T09:46:00Z</dcterms:modified>
</cp:coreProperties>
</file>