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0" w:rsidRDefault="00846760">
      <w:pPr>
        <w:spacing w:before="5" w:line="160" w:lineRule="exact"/>
        <w:rPr>
          <w:sz w:val="17"/>
          <w:szCs w:val="17"/>
        </w:rPr>
      </w:pPr>
    </w:p>
    <w:p w:rsidR="00846760" w:rsidRDefault="0069085B" w:rsidP="0069085B">
      <w:pPr>
        <w:spacing w:before="4" w:line="320" w:lineRule="exact"/>
        <w:ind w:right="42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Tutorial</w:t>
      </w:r>
      <w:r w:rsidR="00511C4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#</w:t>
      </w:r>
      <w:r w:rsidR="00511C4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5</w:t>
      </w:r>
    </w:p>
    <w:p w:rsidR="00846760" w:rsidRDefault="00846760">
      <w:pPr>
        <w:spacing w:before="12" w:line="280" w:lineRule="exact"/>
        <w:rPr>
          <w:sz w:val="28"/>
          <w:szCs w:val="28"/>
        </w:rPr>
      </w:pPr>
    </w:p>
    <w:p w:rsidR="00846760" w:rsidRDefault="003709E0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 w:rsidRPr="003709E0">
        <w:rPr>
          <w:noProof/>
        </w:rPr>
        <w:pict>
          <v:group id="Group 262" o:spid="_x0000_s1026" style="position:absolute;left:0;text-align:left;margin-left:88.6pt;margin-top:-10.1pt;width:465.8pt;height:0;z-index:-251665920;mso-position-horizontal-relative:page" coordorigin="1772,-202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">
            <v:shape id="Freeform 263" o:spid="_x0000_s1027" style="position:absolute;left:1772;top:-202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scMA&#10;AADcAAAADwAAAGRycy9kb3ducmV2LnhtbESPQYvCMBSE7wv+h/CEva2JImWpRhFR8LAguur50Tzb&#10;YvNSm2jr/vqNIHgcZuYbZjrvbCXu1PjSsYbhQIEgzpwpOddw+F1/fYPwAdlg5Zg0PMjDfNb7mGJq&#10;XMs7uu9DLiKEfYoaihDqVEqfFWTRD1xNHL2zayyGKJtcmgbbCLeVHCmVSIslx4UCa1oWlF32N6th&#10;/LOSp20WVsd1d03aP4NKba5af/a7xQREoC68w6/2xmgYJ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lscMAAADcAAAADwAAAAAAAAAAAAAAAACYAgAAZHJzL2Rv&#10;d25yZXYueG1sUEsFBgAAAAAEAAQA9QAAAIgDAAAAAA==&#10;" path="m,l9315,e" filled="f" strokeweight="1.54pt">
              <v:path arrowok="t" o:connecttype="custom" o:connectlocs="0,0;9315,0" o:connectangles="0,0"/>
            </v:shape>
            <w10:wrap anchorx="page"/>
          </v:group>
        </w:pic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11C49">
        <w:rPr>
          <w:rFonts w:ascii="Calibri" w:eastAsia="Calibri" w:hAnsi="Calibri" w:cs="Calibri"/>
          <w:b/>
          <w:sz w:val="24"/>
          <w:szCs w:val="24"/>
        </w:rPr>
        <w:t>s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11C4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b/>
          <w:sz w:val="24"/>
          <w:szCs w:val="24"/>
        </w:rPr>
        <w:t>#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="00511C49">
        <w:rPr>
          <w:rFonts w:ascii="Calibri" w:eastAsia="Calibri" w:hAnsi="Calibri" w:cs="Calibri"/>
          <w:b/>
          <w:sz w:val="24"/>
          <w:szCs w:val="24"/>
        </w:rPr>
        <w:t>:</w:t>
      </w:r>
      <w:r w:rsidR="00511C4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11C49">
        <w:rPr>
          <w:rFonts w:ascii="Calibri" w:eastAsia="Calibri" w:hAnsi="Calibri" w:cs="Calibri"/>
          <w:sz w:val="24"/>
          <w:szCs w:val="24"/>
        </w:rPr>
        <w:t>ra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z w:val="24"/>
          <w:szCs w:val="24"/>
        </w:rPr>
        <w:t>e</w:t>
      </w:r>
      <w:r w:rsidR="00511C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1C49">
        <w:rPr>
          <w:rFonts w:ascii="Calibri" w:eastAsia="Calibri" w:hAnsi="Calibri" w:cs="Calibri"/>
          <w:sz w:val="24"/>
          <w:szCs w:val="24"/>
        </w:rPr>
        <w:t xml:space="preserve">e 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sz w:val="24"/>
          <w:szCs w:val="24"/>
        </w:rPr>
        <w:t>ll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11C49">
        <w:rPr>
          <w:rFonts w:ascii="Calibri" w:eastAsia="Calibri" w:hAnsi="Calibri" w:cs="Calibri"/>
          <w:sz w:val="24"/>
          <w:szCs w:val="24"/>
        </w:rPr>
        <w:t>i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sz w:val="24"/>
          <w:szCs w:val="24"/>
        </w:rPr>
        <w:t>g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11C49">
        <w:rPr>
          <w:rFonts w:ascii="Calibri" w:eastAsia="Calibri" w:hAnsi="Calibri" w:cs="Calibri"/>
          <w:sz w:val="24"/>
          <w:szCs w:val="24"/>
        </w:rPr>
        <w:t>e</w:t>
      </w:r>
    </w:p>
    <w:p w:rsidR="00846760" w:rsidRDefault="00846760">
      <w:pPr>
        <w:spacing w:before="10" w:line="200" w:lineRule="exact"/>
        <w:sectPr w:rsidR="00846760">
          <w:headerReference w:type="default" r:id="rId7"/>
          <w:footerReference w:type="default" r:id="rId8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846760" w:rsidRDefault="00511C49">
      <w:pPr>
        <w:spacing w:before="29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a)</w:t>
      </w:r>
    </w:p>
    <w:p w:rsidR="00846760" w:rsidRDefault="00511C4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46760" w:rsidRDefault="00846760">
      <w:pPr>
        <w:spacing w:line="200" w:lineRule="exact"/>
      </w:pPr>
    </w:p>
    <w:p w:rsidR="00846760" w:rsidRDefault="00511C49" w:rsidP="00E52E93">
      <w:pPr>
        <w:spacing w:line="260" w:lineRule="exact"/>
        <w:rPr>
          <w:sz w:val="24"/>
          <w:szCs w:val="24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860" w:space="80"/>
            <w:col w:w="8780"/>
          </w:cols>
        </w:sect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nput 1                                                                                   </w:t>
      </w:r>
      <w:r>
        <w:rPr>
          <w:spacing w:val="37"/>
          <w:position w:val="-1"/>
          <w:sz w:val="24"/>
          <w:szCs w:val="24"/>
        </w:rPr>
        <w:t xml:space="preserve"> </w:t>
      </w:r>
    </w:p>
    <w:p w:rsidR="00846760" w:rsidRDefault="003709E0">
      <w:pPr>
        <w:spacing w:before="9"/>
        <w:ind w:left="655"/>
      </w:pPr>
      <w:r>
        <w:rPr>
          <w:noProof/>
        </w:rPr>
        <w:lastRenderedPageBreak/>
        <w:pict>
          <v:group id="Group 253" o:spid="_x0000_s1278" style="position:absolute;left:0;text-align:left;margin-left:23.95pt;margin-top:23.7pt;width:547.5pt;height:794.6pt;z-index:-25166284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">
            <v:group id="Group 254" o:spid="_x0000_s1279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61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a7McA&#10;AADcAAAADwAAAGRycy9kb3ducmV2LnhtbESP3WrCQBSE74W+w3IKvdNNA42aukoVhZai4E/x9pA9&#10;TdJkz4bsatK37xYEL4eZ+YaZLXpTiyu1rrSs4HkUgSDOrC45V3A6boYTEM4ja6wtk4JfcrCYPwxm&#10;mGrb8Z6uB5+LAGGXooLC+yaV0mUFGXQj2xAH79u2Bn2QbS51i12Am1rGUZRIgyWHhQIbWhWUVYeL&#10;UbCbnrvxV7k6/3x2l6XZfKyT3bZS6umxf3sF4an39/Ct/a4VxC8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2uz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55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260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tr8A&#10;AADcAAAADwAAAGRycy9kb3ducmV2LnhtbERPTYvCMBC9C/sfwizspayJoovUpqKygldrD3scmtm2&#10;2ExKE7X+e3MQPD7ed7YZbSduNPjWsYbZVIEgrpxpudZQng/fKxA+IBvsHJOGB3nY5B+TDFPj7nyi&#10;WxFqEUPYp6ihCaFPpfRVQxb91PXEkft3g8UQ4VBLM+A9httOzpX6kRZbjg0N9rRvqLoUV6tBrcIh&#10;SVzSt7s/xsVx+1smhdL663PcrkEEGsNb/HIfjYb5Mq6NZ+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Mm2vwAAANwAAAAPAAAAAAAAAAAAAAAAAJgCAABkcnMvZG93bnJl&#10;di54bWxQSwUGAAAAAAQABAD1AAAAhAMAAAAA&#10;" path="m,l,15881e" filled="f" strokeweight=".58pt">
                  <v:path arrowok="t" o:connecttype="custom" o:connectlocs="0,480;0,16361" o:connectangles="0,0"/>
                </v:shape>
                <v:group id="Group 256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PDbwA&#10;AADcAAAADwAAAGRycy9kb3ducmV2LnhtbERPvQrCMBDeBd8hnOBSNFFEpBpFRcHV6uB4NGdbbC6l&#10;iVrf3gyC48f3v9p0thYvan3lWMNkrEAQ585UXGi4Xo6jBQgfkA3WjknDhzxs1v3eClPj3nymVxYK&#10;EUPYp6ihDKFJpfR5SRb92DXEkbu71mKIsC2kafEdw20tp0rNpcWKY0OJDe1Lyh/Z02pQi3BMEpc0&#10;1e7GODttD9ckU1oPB912CSJQF/7in/tkNEz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g8NvAAAANwAAAAPAAAAAAAAAAAAAAAAAJgCAABkcnMvZG93bnJldi54&#10;bWxQSwUGAAAAAAQABAD1AAAAgQMAAAAA&#10;" path="m,l,15881e" filled="f" strokeweight=".58pt">
                    <v:path arrowok="t" o:connecttype="custom" o:connectlocs="0,480;0,16361" o:connectangles="0,0"/>
                  </v:shape>
                  <v:group id="Group 257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shape id="Freeform 258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WUsYA&#10;AADcAAAADwAAAGRycy9kb3ducmV2LnhtbESPQWvCQBSE7wX/w/KE3urGHNKaugkqFRSpUG3x+si+&#10;JtHs25BdTfrv3UKhx2FmvmHm+WAacaPO1ZYVTCcRCOLC6ppLBZ/H9dMLCOeRNTaWScEPOciz0cMc&#10;U217/qDbwZciQNilqKDyvk2ldEVFBt3EtsTB+7adQR9kV0rdYR/gppFxFCXSYM1hocKWVhUVl8PV&#10;KNjPTv3zV706nXf9dWnW27dk/35R6nE8LF5BeBr8f/ivvdEK4iSG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QWUsYAAADcAAAADwAAAAAAAAAAAAAAAACYAgAAZHJz&#10;L2Rvd25yZXYueG1sUEsFBgAAAAAEAAQA9QAAAIsDAAAAAA=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25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27">
        <w:rPr>
          <w:noProof/>
        </w:rPr>
        <w:drawing>
          <wp:inline distT="0" distB="0" distL="0" distR="0">
            <wp:extent cx="2047875" cy="8763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0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18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on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3709E0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 w:rsidRPr="003709E0">
        <w:rPr>
          <w:noProof/>
        </w:rPr>
        <w:pict>
          <v:group id="Group 204" o:spid="_x0000_s1269" style="position:absolute;left:0;text-align:left;margin-left:84.1pt;margin-top:-100.55pt;width:474.8pt;height:214.9pt;z-index:-251664896;mso-position-horizontal-relative:page" coordorigin="1682,-2011" coordsize="9496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">
            <v:group id="Group 205" o:spid="_x0000_s1270" style="position:absolute;left:1692;top:-1995;width:9474;height:242" coordorigin="1692,-1995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50" o:spid="_x0000_s1277" style="position:absolute;left:1692;top:-1995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MA&#10;AADcAAAADwAAAGRycy9kb3ducmV2LnhtbERPy2rCQBTdC/7DcAvdmYmRiqQZpYiRdlWMFtrdJXOb&#10;hGbuhMzk0b/vLAouD+edHWbTipF611hWsI5iEMSl1Q1XCm7XfLUD4TyyxtYyKfglB4f9cpFhqu3E&#10;FxoLX4kQwi5FBbX3XSqlK2sy6CLbEQfu2/YGfYB9JXWPUwg3rUzieCsNNhwaauzoWFP5UwxGwXmw&#10;yfC5GbcfUr659fvXKW+fTko9PswvzyA8zf4u/ne/agVJHNaG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ascMAAADcAAAADwAAAAAAAAAAAAAAAACYAgAAZHJzL2Rv&#10;d25yZXYueG1sUEsFBgAAAAAEAAQA9QAAAIgDAAAAAA==&#10;" path="m,242r9475,l9475,,,,,242xe" fillcolor="#edebe0" stroked="f">
                <v:path arrowok="t" o:connecttype="custom" o:connectlocs="0,-1753;9475,-1753;9475,-1995;0,-1995;0,-1753" o:connectangles="0,0,0,0,0"/>
              </v:shape>
              <v:group id="Group 206" o:spid="_x0000_s1271" style="position:absolute;left:1692;top:-2000;width:9474;height:0" coordorigin="1692,-200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249" o:spid="_x0000_s1276" style="position:absolute;left:1692;top:-200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t8MA&#10;AADcAAAADwAAAGRycy9kb3ducmV2LnhtbERPTYvCMBC9C/sfwizsRTRVUJZqFJFdFMGD3ap4G5qx&#10;LTaT0mS1+uvNQfD4eN/TeWsqcaXGlZYVDPoRCOLM6pJzBenfb+8bhPPIGivLpOBODuazj84UY21v&#10;vKNr4nMRQtjFqKDwvo6ldFlBBl3f1sSBO9vGoA+wyaVu8BbCTSWHUTSWBksODQXWtCwouyT/RoHv&#10;bpapXHW3h5/z/pQ9zGqXjI5KfX22iwkIT61/i1/utVYwHIT5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t8MAAADc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207" o:spid="_x0000_s1272" style="position:absolute;left:1692;top:-1753;width:9474;height:223" coordorigin="1692,-17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8" o:spid="_x0000_s1275" style="position:absolute;left:1692;top:-17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08QA&#10;AADcAAAADwAAAGRycy9kb3ducmV2LnhtbESPQWvCQBSE7wX/w/IK3uomEYKkriIFiydBW9oeH9ln&#10;Npp9m+6uMf77bqHQ4zAz3zDL9Wg7MZAPrWMF+SwDQVw73XKj4P1t+7QAESKyxs4xKbhTgPVq8rDE&#10;SrsbH2g4xkYkCIcKFZgY+0rKUBuyGGauJ07eyXmLMUnfSO3xluC2k0WWldJiy2nBYE8vhurL8WoV&#10;lH5+jsNnvhj25vu1+Npb35UfSk0fx80ziEhj/A//tXdaQZE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kNPEAAAA3AAAAA8AAAAAAAAAAAAAAAAAmAIAAGRycy9k&#10;b3ducmV2LnhtbFBLBQYAAAAABAAEAPUAAACJAwAAAAA=&#10;" path="m,223r9475,l9475,,,,,223xe" fillcolor="#edebe0" stroked="f">
                    <v:path arrowok="t" o:connecttype="custom" o:connectlocs="0,-1530;9475,-1530;9475,-1753;0,-1753;0,-1530" o:connectangles="0,0,0,0,0"/>
                  </v:shape>
                  <v:group id="Group 208" o:spid="_x0000_s1273" style="position:absolute;left:1692;top:-1530;width:9474;height:223" coordorigin="1692,-15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47" o:spid="_x0000_s1274" style="position:absolute;left:1692;top:-15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tPM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iK/g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rTzEAAAA3AAAAA8AAAAAAAAAAAAAAAAAmAIAAGRycy9k&#10;b3ducmV2LnhtbFBLBQYAAAAABAAEAPUAAACJAwAAAAA=&#10;" path="m,224r9475,l9475,,,,,224xe" fillcolor="#edebe0" stroked="f">
                      <v:path arrowok="t" o:connecttype="custom" o:connectlocs="0,-1306;9475,-1306;9475,-1530;0,-1530;0,-1306" o:connectangles="0,0,0,0,0"/>
                    </v:shape>
                    <v:group id="Group 209" o:spid="_x0000_s1035" style="position:absolute;left:1692;top:-1306;width:9474;height:221" coordorigin="1692,-130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Freeform 246" o:spid="_x0000_s1036" style="position:absolute;left:1692;top:-130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cX8MA&#10;AADcAAAADwAAAGRycy9kb3ducmV2LnhtbESPUUvDQBCE3wX/w7GCb/bSiqHEXksRRB+C0lZ8XnJr&#10;LjS3F7Jrm/57TxB8HGbmG2a1mWJvTjRKl9jBfFaAIW6S77h18HF4vluCEUX22CcmBxcS2Kyvr1ZY&#10;+XTmHZ322poMYanQQVAdKmulCRRRZmkgzt5XGiNqlmNr/YjnDI+9XRRFaSN2nBcCDvQUqDnuv6OD&#10;+qW4Ly+1f//UOrzpYScqD+Lc7c20fQSjNOl/+K/96h0s5i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cX8MAAADcAAAADwAAAAAAAAAAAAAAAACYAgAAZHJzL2Rv&#10;d25yZXYueG1sUEsFBgAAAAAEAAQA9QAAAIgDAAAAAA==&#10;" path="m,220r9475,l9475,,,,,220xe" fillcolor="#edebe0" stroked="f">
                        <v:path arrowok="t" o:connecttype="custom" o:connectlocs="0,-1086;9475,-1086;9475,-1306;0,-1306;0,-1086" o:connectangles="0,0,0,0,0"/>
                      </v:shape>
                      <v:group id="Group 210" o:spid="_x0000_s1037" style="position:absolute;left:1692;top:-1086;width:9474;height:223" coordorigin="1692,-10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45" o:spid="_x0000_s1038" style="position:absolute;left:1692;top:-10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OcEA&#10;AADcAAAADwAAAGRycy9kb3ducmV2LnhtbERPz2vCMBS+C/4P4QneNG2FIp1RxmDiSVCH2/HRvDXd&#10;mpcuibX775eDsOPH93uzG20nBvKhdawgX2YgiGunW24UvF1eF2sQISJr7ByTgl8KsNtOJxustLvz&#10;iYZzbEQK4VChAhNjX0kZakMWw9L1xIn7dN5iTNA3Unu8p3DbySLLSmmx5dRgsKcXQ/X3+WYVlH71&#10;FYf3fD0czc+++Dha35VXpeaz8fkJRKQx/osf7oNWUOR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znBAAAA3AAAAA8AAAAAAAAAAAAAAAAAmAIAAGRycy9kb3du&#10;cmV2LnhtbFBLBQYAAAAABAAEAPUAAACGAwAAAAA=&#10;" path="m,224r9475,l9475,,,,,224xe" fillcolor="#edebe0" stroked="f">
                          <v:path arrowok="t" o:connecttype="custom" o:connectlocs="0,-862;9475,-862;9475,-1086;0,-1086;0,-862" o:connectangles="0,0,0,0,0"/>
                        </v:shape>
                        <v:group id="Group 211" o:spid="_x0000_s1039" style="position:absolute;left:1692;top:-862;width:9474;height:223" coordorigin="1692,-86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Freeform 244" o:spid="_x0000_s1040" style="position:absolute;left:1692;top:-86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gs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YYLBAAAA3AAAAA8AAAAAAAAAAAAAAAAAmAIAAGRycy9kb3du&#10;cmV2LnhtbFBLBQYAAAAABAAEAPUAAACGAwAAAAA=&#10;" path="m,223r9475,l9475,,,,,223xe" fillcolor="#edebe0" stroked="f">
                            <v:path arrowok="t" o:connecttype="custom" o:connectlocs="0,-639;9475,-639;9475,-862;0,-862;0,-639" o:connectangles="0,0,0,0,0"/>
                          </v:shape>
                          <v:group id="Group 212" o:spid="_x0000_s1041" style="position:absolute;left:1692;top:-639;width:9474;height:223" coordorigin="1692,-63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Freeform 243" o:spid="_x0000_s1042" style="position:absolute;left:1692;top:-63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bsQA&#10;AADcAAAADwAAAGRycy9kb3ducmV2LnhtbESPUUvDMBSF3wf+h3AF37a0Ecqoy4oIik8D51AfL81d&#10;09nc1CR29d8bQdjj4ZzzHc6mmd0gJgqx96yhXBUgiFtveu40HF4fl2sQMSEbHDyThh+K0GyvFhus&#10;jT/zC0371IkM4VijBpvSWEsZW0sO48qPxNk7+uAwZRk6aQKeM9wNUhVFJR32nBcsjvRgqf3cfzsN&#10;Vbg9pem9XE87+/WkPnYuDNWb1jfX8/0diERzuoT/289Gg1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Wm7EAAAA3AAAAA8AAAAAAAAAAAAAAAAAmAIAAGRycy9k&#10;b3ducmV2LnhtbFBLBQYAAAAABAAEAPUAAACJAwAAAAA=&#10;" path="m,223r9475,l9475,,,,,223xe" fillcolor="#edebe0" stroked="f">
                              <v:path arrowok="t" o:connecttype="custom" o:connectlocs="0,-416;9475,-416;9475,-639;0,-639;0,-416" o:connectangles="0,0,0,0,0"/>
                            </v:shape>
                            <v:group id="Group 213" o:spid="_x0000_s1043" style="position:absolute;left:1692;top:-416;width:9474;height:221" coordorigin="1692,-4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<v:shape id="Freeform 242" o:spid="_x0000_s1044" style="position:absolute;left:1692;top:-4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DsMA&#10;AADcAAAADwAAAGRycy9kb3ducmV2LnhtbESPX0vDQBDE3wW/w7GCb/Zi1CJpr0UE0Yeg9A8+L7lt&#10;LpjbC9m1Tb+9Jwg+DjPzG2a5nmJvjjRKl9jB7awAQ9wk33HrYL97uXkEI4rssU9MDs4ksF5dXiyx&#10;8unEGzputTUZwlKhg6A6VNZKEyiizNJAnL1DGiNqlmNr/YinDI+9LYtibiN2nBcCDvQcqPnafkcH&#10;9WtxNz/X/uNT6/Cuu42oPIhz11fT0wKM0qT/4b/2m3dQlvfweyYfAbv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tDsMAAADcAAAADwAAAAAAAAAAAAAAAACYAgAAZHJzL2Rv&#10;d25yZXYueG1sUEsFBgAAAAAEAAQA9QAAAIgDAAAAAA==&#10;" path="m,221r9475,l9475,,,,,221xe" fillcolor="#edebe0" stroked="f">
                                <v:path arrowok="t" o:connecttype="custom" o:connectlocs="0,-195;9475,-195;9475,-416;0,-416;0,-195" o:connectangles="0,0,0,0,0"/>
                              </v:shape>
                              <v:group id="Group 214" o:spid="_x0000_s1045" style="position:absolute;left:1692;top:-195;width:9474;height:223" coordorigin="1692,-1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<v:shape id="Freeform 241" o:spid="_x0000_s1046" style="position:absolute;left:1692;top:-1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cbcQA&#10;AADcAAAADwAAAGRycy9kb3ducmV2LnhtbESPQWvCQBSE74L/YXlCb2ZjCkFSVymCpSehVtoeH9ln&#10;Njb7Nt3dxvTfu0LB4zAz3zCrzWg7MZAPrWMFiywHQVw73XKj4Pi+my9BhIissXNMCv4owGY9nayw&#10;0u7CbzQcYiMShEOFCkyMfSVlqA1ZDJnriZN3ct5iTNI3Unu8JLjtZJHnpbTYclow2NPWUP19+LUK&#10;Sv94jsPnYjnszc9L8bW3vis/lHqYjc9PICKN8R7+b79qBUVR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XG3EAAAA3AAAAA8AAAAAAAAAAAAAAAAAmAIAAGRycy9k&#10;b3ducmV2LnhtbFBLBQYAAAAABAAEAPUAAACJAwAAAAA=&#10;" path="m,223r9475,l9475,,,,,223xe" fillcolor="#edebe0" stroked="f">
                                  <v:path arrowok="t" o:connecttype="custom" o:connectlocs="0,28;9475,28;9475,-195;0,-195;0,28" o:connectangles="0,0,0,0,0"/>
                                </v:shape>
                                <v:group id="Group 215" o:spid="_x0000_s1047" style="position:absolute;left:1692;top:28;width:9474;height:223" coordorigin="1692,2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<v:shape id="Freeform 240" o:spid="_x0000_s1048" style="position:absolute;left:1692;top:2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thM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lam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bYTBAAAA3AAAAA8AAAAAAAAAAAAAAAAAmAIAAGRycy9kb3du&#10;cmV2LnhtbFBLBQYAAAAABAAEAPUAAACGAwAAAAA=&#10;" path="m,223r9475,l9475,,,,,223xe" fillcolor="#edebe0" stroked="f">
                                    <v:path arrowok="t" o:connecttype="custom" o:connectlocs="0,251;9475,251;9475,28;0,28;0,251" o:connectangles="0,0,0,0,0"/>
                                  </v:shape>
                                  <v:group id="Group 216" o:spid="_x0000_s1049" style="position:absolute;left:1692;top:251;width:9474;height:221" coordorigin="1692,2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<v:shape id="Freeform 239" o:spid="_x0000_s1050" style="position:absolute;left:1692;top:2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90MAA&#10;AADcAAAADwAAAGRycy9kb3ducmV2LnhtbERPTWvCQBC9F/wPywi91U2VSkldpQjSHkKLWnoesmM2&#10;mJ0NmanGf989FHp8vO/VZoydudAgbWIHj7MCDHGdfMuNg6/j7uEZjCiyxy4xObiRwGY9uVth6dOV&#10;93Q5aGNyCEuJDoJqX1ordaCIMks9ceZOaYioGQ6N9QNec3js7LwoljZiy7khYE/bQPX58BMdVG/F&#10;Ynmr/Oe3VuFDj3tReRLn7qfj6wsYpVH/xX/ud+9gvsjz85l8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d90MAAAADcAAAADwAAAAAAAAAAAAAAAACYAgAAZHJzL2Rvd25y&#10;ZXYueG1sUEsFBgAAAAAEAAQA9QAAAIUDAAAAAA==&#10;" path="m,221r9475,l9475,,,,,221xe" fillcolor="#edebe0" stroked="f">
                                      <v:path arrowok="t" o:connecttype="custom" o:connectlocs="0,472;9475,472;9475,251;0,251;0,472" o:connectangles="0,0,0,0,0"/>
                                    </v:shape>
                                    <v:group id="Group 217" o:spid="_x0000_s1051" style="position:absolute;left:1692;top:472;width:9474;height:224" coordorigin="1692,472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<v:shape id="Freeform 238" o:spid="_x0000_s1052" style="position:absolute;left:1692;top:472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SrMUA&#10;AADcAAAADwAAAGRycy9kb3ducmV2LnhtbESPQWsCMRSE7wX/Q3iCt5p1BSmrUVQU2kuL1oPeHpvn&#10;7mLysmzSuO2vN4VCj8PMfMMsVr01IlLnG8cKJuMMBHHpdMOVgtPn/vkFhA/IGo1jUvBNHlbLwdMC&#10;C+3ufKB4DJVIEPYFKqhDaAspfVmTRT92LXHyrq6zGJLsKqk7vCe4NTLPspm02HBaqLGlbU3l7fhl&#10;FfzEuLWby3n/dogfcre++XdjvFKjYb+egwjUh//wX/tVK8inO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BKsxQAAANwAAAAPAAAAAAAAAAAAAAAAAJgCAABkcnMv&#10;ZG93bnJldi54bWxQSwUGAAAAAAQABAD1AAAAigMAAAAA&#10;" path="m,224r9475,l9475,,,,,224xe" fillcolor="#edebe0" stroked="f">
                                        <v:path arrowok="t" o:connecttype="custom" o:connectlocs="0,696;9475,696;9475,472;0,472;0,696" o:connectangles="0,0,0,0,0"/>
                                      </v:shape>
                                      <v:group id="Group 218" o:spid="_x0000_s1053" style="position:absolute;left:1692;top:696;width:9474;height:223" coordorigin="1692,69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<v:shape id="Freeform 237" o:spid="_x0000_s1054" style="position:absolute;left:1692;top:69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XMUA&#10;AADcAAAADwAAAGRycy9kb3ducmV2LnhtbESPQWsCMRSE7wX/Q3iCt5p1LYtsjSKCxZNQW6rHx+Z1&#10;s+3mZU3SdfvvG0HocZiZb5jlerCt6MmHxrGC2TQDQVw53XCt4P1t97gAESKyxtYxKfilAOvV6GGJ&#10;pXZXfqX+GGuRIBxKVGBi7EopQ2XIYpi6jjh5n85bjEn6WmqP1wS3rcyzrJAWG04LBjvaGqq+jz9W&#10;QeHnX7E/zRb9wVxe8vPB+rb4UGoyHjbPICIN8T98b++1gnz+BL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/FcxQAAANwAAAAPAAAAAAAAAAAAAAAAAJgCAABkcnMv&#10;ZG93bnJldi54bWxQSwUGAAAAAAQABAD1AAAAigMAAAAA&#10;" path="m,223r9475,l9475,,,,,223xe" fillcolor="#edebe0" stroked="f">
                                          <v:path arrowok="t" o:connecttype="custom" o:connectlocs="0,919;9475,919;9475,696;0,696;0,919" o:connectangles="0,0,0,0,0"/>
                                        </v:shape>
                                        <v:group id="Group 219" o:spid="_x0000_s1055" style="position:absolute;left:1692;top:919;width:9474;height:221" coordorigin="1692,91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<v:shape id="Freeform 236" o:spid="_x0000_s1056" style="position:absolute;left:1692;top:91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AP8MA&#10;AADcAAAADwAAAGRycy9kb3ducmV2LnhtbESPUUvDQBCE3wX/w7GCb/Zii6HEXksRRB+C0lZ8XnJr&#10;LjS3F7Jrm/57TxB8HGbmG2a1mWJvTjRKl9jB/awAQ9wk33Hr4OPwfLcEI4rssU9MDi4ksFlfX62w&#10;8unMOzrttTUZwlKhg6A6VNZKEyiizNJAnL2vNEbULMfW+hHPGR57Oy+K0kbsOC8EHOgpUHPcf0cH&#10;9UuxKC+1f//UOrzpYScqD+Lc7c20fQSjNOl/+K/96h3MFy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AP8MAAADcAAAADwAAAAAAAAAAAAAAAACYAgAAZHJzL2Rv&#10;d25yZXYueG1sUEsFBgAAAAAEAAQA9QAAAIgDAAAAAA==&#10;" path="m,221r9475,l9475,,,,,221xe" fillcolor="#edebe0" stroked="f">
                                            <v:path arrowok="t" o:connecttype="custom" o:connectlocs="0,1140;9475,1140;9475,919;0,919;0,1140" o:connectangles="0,0,0,0,0"/>
                                          </v:shape>
                                          <v:group id="Group 220" o:spid="_x0000_s1057" style="position:absolute;left:1692;top:1140;width:9474;height:223" coordorigin="1692,114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<v:shape id="Freeform 235" o:spid="_x0000_s1058" style="position:absolute;left:1692;top:114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7WcEA&#10;AADcAAAADwAAAGRycy9kb3ducmV2LnhtbERPz2vCMBS+D/wfwhO8zdQKRapRRHB4EnRj8/honk21&#10;eemSWLv/fjkMdvz4fq82g21FTz40jhXMphkI4srphmsFH+/71wWIEJE1to5JwQ8F2KxHLysstXvy&#10;ifpzrEUK4VCiAhNjV0oZKkMWw9R1xIm7Om8xJuhrqT0+U7htZZ5lhbTYcGow2NHOUHU/P6yCws9v&#10;sf+aLfqj+X7LL0fr2+JTqcl42C5BRBriv/jPfdAK8n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+1nBAAAA3AAAAA8AAAAAAAAAAAAAAAAAmAIAAGRycy9kb3du&#10;cmV2LnhtbFBLBQYAAAAABAAEAPUAAACGAwAAAAA=&#10;" path="m,223r9475,l9475,,,,,223xe" fillcolor="#edebe0" stroked="f">
                                              <v:path arrowok="t" o:connecttype="custom" o:connectlocs="0,1363;9475,1363;9475,1140;0,1140;0,1363" o:connectangles="0,0,0,0,0"/>
                                            </v:shape>
                                            <v:group id="Group 221" o:spid="_x0000_s1059" style="position:absolute;left:1692;top:1363;width:9474;height:223" coordorigin="1692,13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<v:shape id="Freeform 234" o:spid="_x0000_s1060" style="position:absolute;left:1692;top:13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IsEA&#10;AADcAAAADwAAAGRycy9kb3ducmV2LnhtbERPz2vCMBS+D/wfwhN2m6l1FKlGEWHDkzA3psdH82yq&#10;zUuXZLX7781B2PHj+71cD7YVPfnQOFYwnWQgiCunG64VfH2+vcxBhIissXVMCv4owHo1elpiqd2N&#10;P6g/xFqkEA4lKjAxdqWUoTJkMUxcR5y4s/MWY4K+ltrjLYXbVuZZVkiLDacGgx1tDVXXw69VUPjZ&#10;JfbH6bzfm5/3/LS3vi2+lXoeD5sFiEhD/Bc/3DutIH9N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mhCLBAAAA3AAAAA8AAAAAAAAAAAAAAAAAmAIAAGRycy9kb3du&#10;cmV2LnhtbFBLBQYAAAAABAAEAPUAAACGAwAAAAA=&#10;" path="m,223r9475,l9475,,,,,223xe" fillcolor="#edebe0" stroked="f">
                                                <v:path arrowok="t" o:connecttype="custom" o:connectlocs="0,1586;9475,1586;9475,1363;0,1363;0,1586" o:connectangles="0,0,0,0,0"/>
                                              </v:shape>
                                              <v:group id="Group 222" o:spid="_x0000_s1061" style="position:absolute;left:1692;top:1586;width:9474;height:223" coordorigin="1692,15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<v:shape id="Freeform 233" o:spid="_x0000_s1062" style="position:absolute;left:1692;top:15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/zsQA&#10;AADcAAAADwAAAGRycy9kb3ducmV2LnhtbESPQWsCMRSE7wX/Q3hCbzXrtiyyNYoILZ4ErWiPj83r&#10;ZuvmZU3iuv77plDocZiZb5j5crCt6MmHxrGC6SQDQVw53XCt4PDx9jQDESKyxtYxKbhTgOVi9DDH&#10;Ursb76jfx1okCIcSFZgYu1LKUBmyGCauI07el/MWY5K+ltrjLcFtK/MsK6TFhtOCwY7Whqrz/moV&#10;FP75O/an6azfmst7/rm1vi2OSj2Oh9UriEhD/A//tTdaQf6S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v87EAAAA3AAAAA8AAAAAAAAAAAAAAAAAmAIAAGRycy9k&#10;b3ducmV2LnhtbFBLBQYAAAAABAAEAPUAAACJAwAAAAA=&#10;" path="m,223r9475,l9475,,,,,223xe" fillcolor="#edebe0" stroked="f">
                                                  <v:path arrowok="t" o:connecttype="custom" o:connectlocs="0,1809;9475,1809;9475,1586;0,1586;0,1809" o:connectangles="0,0,0,0,0"/>
                                                </v:shape>
                                                <v:group id="Group 223" o:spid="_x0000_s1063" style="position:absolute;left:1692;top:1809;width:9474;height:221" coordorigin="1692,18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<v:shape id="Freeform 232" o:spid="_x0000_s1064" style="position:absolute;left:1692;top:18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IrsMA&#10;AADcAAAADwAAAGRycy9kb3ducmV2LnhtbESPUUvDQBCE3wX/w7EF3+yltRaJvRYRxD4Epa34vOTW&#10;XDC3F7Jrm/77niD4OMzMN8xqM8bOHGmQNrGD2bQAQ1wn33Lj4OPwcvsARhTZY5eYHJxJYLO+vlph&#10;6dOJd3Tca2MyhKVEB0G1L62VOlBEmaaeOHtfaYioWQ6N9QOeMjx2dl4USxux5bwQsKfnQPX3/ic6&#10;qF6Lu+W58u+fWoU3PexE5V6cu5mMT49glEb9D/+1t97BfLGA3zP5C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IrsMAAADcAAAADwAAAAAAAAAAAAAAAACYAgAAZHJzL2Rv&#10;d25yZXYueG1sUEsFBgAAAAAEAAQA9QAAAIgDAAAAAA==&#10;" path="m,221r9475,l9475,,,,,221xe" fillcolor="#edebe0" stroked="f">
                                                    <v:path arrowok="t" o:connecttype="custom" o:connectlocs="0,2030;9475,2030;9475,1809;0,1809;0,2030" o:connectangles="0,0,0,0,0"/>
                                                  </v:shape>
                                                  <v:group id="Group 224" o:spid="_x0000_s1065" style="position:absolute;left:1692;top:2030;width:9474;height:242" coordorigin="1692,203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<v:shape id="Freeform 231" o:spid="_x0000_s1066" style="position:absolute;left:1692;top:203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SmMUA&#10;AADcAAAADwAAAGRycy9kb3ducmV2LnhtbESPQWvCQBSE70L/w/IK3nRjrKHEbKQULe1Jaivo7ZF9&#10;TUKzb0N2E9N/3xUEj8PMfMNkm9E0YqDO1ZYVLOYRCOLC6ppLBd9fu9kzCOeRNTaWScEfOdjkD5MM&#10;U20v/EnDwZciQNilqKDyvk2ldEVFBt3ctsTB+7GdQR9kV0rd4SXATSPjKEqkwZrDQoUtvVZU/B56&#10;o+Ctt3F/Wg7JUcoPt9ift7tmtVVq+ji+rEF4Gv09fGu/awXxUwL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lKYxQAAANwAAAAPAAAAAAAAAAAAAAAAAJgCAABkcnMv&#10;ZG93bnJldi54bWxQSwUGAAAAAAQABAD1AAAAigMAAAAA&#10;" path="m,242r9475,l9475,,,,,242xe" fillcolor="#edebe0" stroked="f">
                                                      <v:path arrowok="t" o:connecttype="custom" o:connectlocs="0,2272;9475,2272;9475,2030;0,2030;0,2272" o:connectangles="0,0,0,0,0"/>
                                                    </v:shape>
                                                    <v:group id="Group 225" o:spid="_x0000_s1067" style="position:absolute;left:1692;top:2277;width:9474;height:0" coordorigin="1692,227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<v:shape id="Freeform 230" o:spid="_x0000_s1068" style="position:absolute;left:1692;top:227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mrMMA&#10;AADcAAAADwAAAGRycy9kb3ducmV2LnhtbERPTYvCMBC9C/6HMIIXWdMVFalGEVlxETxY3V28Dc3Y&#10;FptJabJa/fXmIHh8vO/ZojGluFLtCssKPvsRCOLU6oIzBcfD+mMCwnlkjaVlUnAnB4t5uzXDWNsb&#10;7+ma+EyEEHYxKsi9r2IpXZqTQde3FXHgzrY26AOsM6lrvIVwU8pBFI2lwYJDQ44VrXJKL8m/UeB7&#10;29VRbnq736/zzyl9mM0+Gf0p1e00yykIT41/i1/ub61gMAxrw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SmrMMAAADcAAAADwAAAAAAAAAAAAAAAACYAgAAZHJzL2Rv&#10;d25yZXYueG1sUEsFBgAAAAAEAAQA9QAAAIgDAAAAAA==&#10;" path="m,l9475,e" filled="f" strokeweight=".58pt">
                                                        <v:path arrowok="t" o:connecttype="custom" o:connectlocs="0,0;9475,0" o:connectangles="0,0"/>
                                                      </v:shape>
                                                      <v:group id="Group 226" o:spid="_x0000_s1069" style="position:absolute;left:1688;top:-2005;width:0;height:4287" coordorigin="1688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<v:shape id="Freeform 229" o:spid="_x0000_s1070" style="position:absolute;left:1688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0nMQA&#10;AADcAAAADwAAAGRycy9kb3ducmV2LnhtbERPy2rCQBTdC/2H4Ra6EZ1oUTTNRDRQsQuhPtr1JXOb&#10;pM3cSTOjSf/eWQhdHs47WfWmFldqXWVZwWQcgSDOra64UHA+vY4WIJxH1lhbJgV/5GCVPgwSjLXt&#10;+EDXoy9ECGEXo4LS+yaW0uUlGXRj2xAH7su2Bn2AbSF1i10IN7WcRtFcGqw4NJTYUFZS/nO8GAUX&#10;/f2+fP6c/24mdvi2/dhn205mSj099usXEJ56/y++u3dawXQW5o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tJzEAAAA3AAAAA8AAAAAAAAAAAAAAAAAmAIAAGRycy9k&#10;b3ducmV2LnhtbFBLBQYAAAAABAAEAPUAAACJAwAAAAA=&#10;" path="m,l,4287e" filled="f" strokeweight=".58pt">
                                                          <v:path arrowok="t" o:connecttype="custom" o:connectlocs="0,-2005;0,2282" o:connectangles="0,0"/>
                                                        </v:shape>
                                                        <v:group id="Group 227" o:spid="_x0000_s1071" style="position:absolute;left:11172;top:-2005;width:0;height:4287" coordorigin="11172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<v:shape id="Freeform 228" o:spid="_x0000_s1072" style="position:absolute;left:11172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cMcA&#10;AADcAAAADwAAAGRycy9kb3ducmV2LnhtbESPQWvCQBSE70L/w/KEXkrdGKnU6Co2UKmHgtrq+ZF9&#10;JqnZt2l2Nem/d4WCx2FmvmFmi85U4kKNKy0rGA4iEMSZ1SXnCr6/3p9fQTiPrLGyTAr+yMFi/tCb&#10;YaJty1u67HwuAoRdggoK7+tESpcVZNANbE0cvKNtDPogm1zqBtsAN5WMo2gsDZYcFgqsKS0oO+3O&#10;RsFZ/2wmo8P4921on9ar/We6amWq1GO/W05BeOr8Pfzf/tAK4pcY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j3DHAAAA3AAAAA8AAAAAAAAAAAAAAAAAmAIAAGRy&#10;cy9kb3ducmV2LnhtbFBLBQYAAAAABAAEAPUAAACMAwAAAAA=&#10;" path="m,l,4287e" filled="f" strokeweight=".58pt">
                                                            <v:path arrowok="t" o:connecttype="custom" o:connectlocs="0,-2005;0,228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f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fi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,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</w:p>
    <w:p w:rsidR="00846760" w:rsidRDefault="00511C49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473" w:right="2354" w:firstLine="418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7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2"/>
          <w:szCs w:val="12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846760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pacing w:line="200" w:lineRule="exact"/>
      </w:pPr>
    </w:p>
    <w:p w:rsidR="00D302B6" w:rsidRDefault="00D302B6" w:rsidP="00D302B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D302B6" w:rsidRDefault="00D302B6" w:rsidP="00D302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D302B6" w:rsidTr="00A02F25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D302B6" w:rsidTr="00A02F25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</w:tbl>
    <w:p w:rsidR="00D302B6" w:rsidRDefault="00D302B6" w:rsidP="00D302B6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846760">
      <w:pPr>
        <w:spacing w:before="9" w:line="160" w:lineRule="exact"/>
        <w:rPr>
          <w:sz w:val="16"/>
          <w:szCs w:val="16"/>
        </w:rPr>
      </w:pPr>
    </w:p>
    <w:p w:rsidR="00846760" w:rsidRDefault="00511C49">
      <w:pPr>
        <w:ind w:left="580" w:right="-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</w:p>
    <w:p w:rsidR="00846760" w:rsidRDefault="00511C49">
      <w:pPr>
        <w:spacing w:line="200" w:lineRule="exact"/>
      </w:pPr>
      <w:r>
        <w:br w:type="column"/>
      </w:r>
    </w:p>
    <w:p w:rsidR="00846760" w:rsidRDefault="00846760">
      <w:pPr>
        <w:spacing w:before="12" w:line="240" w:lineRule="exact"/>
        <w:rPr>
          <w:sz w:val="24"/>
          <w:szCs w:val="24"/>
        </w:rPr>
      </w:pPr>
    </w:p>
    <w:p w:rsidR="00846760" w:rsidRDefault="008A0627">
      <w:pPr>
        <w:ind w:left="2128"/>
      </w:pPr>
      <w:r>
        <w:rPr>
          <w:noProof/>
        </w:rPr>
        <w:drawing>
          <wp:inline distT="0" distB="0" distL="0" distR="0">
            <wp:extent cx="2133600" cy="1800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1" w:line="260" w:lineRule="exact"/>
        <w:rPr>
          <w:sz w:val="26"/>
          <w:szCs w:val="26"/>
        </w:rPr>
      </w:pP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</w:p>
    <w:p w:rsidR="00846760" w:rsidRDefault="00511C49">
      <w:pPr>
        <w:spacing w:line="220" w:lineRule="exac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pgSz w:w="11920" w:h="16840"/>
          <w:pgMar w:top="1600" w:right="620" w:bottom="280" w:left="1580" w:header="749" w:footer="601" w:gutter="0"/>
          <w:cols w:num="2" w:space="720" w:equalWidth="0">
            <w:col w:w="874" w:space="181"/>
            <w:col w:w="8665"/>
          </w:cols>
        </w:sect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511C49">
      <w:pPr>
        <w:spacing w:line="220" w:lineRule="exact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 xml:space="preserve"> +</w:t>
      </w:r>
      <w:r>
        <w:rPr>
          <w:rFonts w:ascii="Consolas" w:eastAsia="Consolas" w:hAnsi="Consolas" w:cs="Consolas"/>
          <w:sz w:val="19"/>
          <w:szCs w:val="19"/>
        </w:rPr>
        <w:t>= 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4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3709E0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 w:rsidRPr="003709E0">
        <w:rPr>
          <w:noProof/>
        </w:rPr>
        <w:pict>
          <v:group id="Group 154" o:spid="_x0000_s1222" style="position:absolute;left:0;text-align:left;margin-left:84.1pt;margin-top:-112.95pt;width:474.8pt;height:230.4pt;z-index:-251660800;mso-position-horizontal-relative:page" coordorigin="1682,-2259" coordsize="9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">
            <v:group id="Group 155" o:spid="_x0000_s1223" style="position:absolute;left:1692;top:-2244;width:9474;height:242" coordorigin="1692,-224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02" o:spid="_x0000_s1268" style="position:absolute;left:1692;top:-224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xS8MA&#10;AADcAAAADwAAAGRycy9kb3ducmV2LnhtbERPyWrDMBC9F/IPYgq9NbITEhInigkhLu2pZIP2NlgT&#10;29QaGUte+vdVodDbPN4623Q0teipdZVlBfE0AkGcW11xoeB6yZ5XIJxH1lhbJgXf5CDdTR62mGg7&#10;8In6sy9ECGGXoILS+yaR0uUlGXRT2xAH7m5bgz7AtpC6xSGEm1rOomgpDVYcGkps6FBS/nXujIKX&#10;zs66j3m/vEn55uL3z2NWL45KPT2O+w0IT6P/F/+5X3WYv1j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xS8MAAADcAAAADwAAAAAAAAAAAAAAAACYAgAAZHJzL2Rv&#10;d25yZXYueG1sUEsFBgAAAAAEAAQA9QAAAIgDAAAAAA==&#10;" path="m,243r9475,l9475,,,,,243xe" fillcolor="#edebe0" stroked="f">
                <v:path arrowok="t" o:connecttype="custom" o:connectlocs="0,-2001;9475,-2001;9475,-2244;0,-2244;0,-2001" o:connectangles="0,0,0,0,0"/>
              </v:shape>
              <v:group id="Group 156" o:spid="_x0000_s1224" style="position:absolute;left:1692;top:-2248;width:9474;height:0" coordorigin="1692,-224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01" o:spid="_x0000_s1267" style="position:absolute;left:1692;top:-224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yLcQA&#10;AADcAAAADwAAAGRycy9kb3ducmV2LnhtbERPTYvCMBC9C/sfwgheZE0VFOkaRWRFEfZg1V28Dc3Y&#10;FptJaaJWf/1GELzN433OZNaYUlypdoVlBf1eBII4tbrgTMF+t/wcg3AeWWNpmRTcycFs+tGaYKzt&#10;jbd0TXwmQgi7GBXk3lexlC7NyaDr2Yo4cCdbG/QB1pnUNd5CuCnlIIpG0mDBoSHHihY5pefkYhT4&#10;7maxl6vuz+/36XBMH2a1TYZ/SnXazfwLhKfGv8Uv91qH+aM+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Mi3EAAAA3AAAAA8AAAAAAAAAAAAAAAAAmAIAAGRycy9k&#10;b3ducmV2LnhtbFBLBQYAAAAABAAEAPUAAACJAwAAAAA=&#10;" path="m,l9475,e" filled="f" strokeweight=".58pt">
                  <v:path arrowok="t" o:connecttype="custom" o:connectlocs="0,0;9475,0" o:connectangles="0,0"/>
                </v:shape>
                <v:group id="Group 157" o:spid="_x0000_s1225" style="position:absolute;left:1692;top:-2001;width:9474;height:223" coordorigin="1692,-20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0" o:spid="_x0000_s1266" style="position:absolute;left:1692;top:-20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cEA&#10;AADcAAAADwAAAGRycy9kb3ducmV2LnhtbERPTWsCMRC9C/0PYQreNKvCIlujlILiSVCL7XHYTDer&#10;m8maxHX9901B6G0e73MWq942oiMfascKJuMMBHHpdM2Vgs/jejQHESKyxsYxKXhQgNXyZbDAQrs7&#10;76k7xEqkEA4FKjAxtoWUoTRkMYxdS5y4H+ctxgR9JbXHewq3jZxmWS4t1pwaDLb0Yai8HG5WQe5n&#10;59h9Tebdzlw30++d9U1+Umr42r+/gYjUx3/x073VaX4+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J0nBAAAA3AAAAA8AAAAAAAAAAAAAAAAAmAIAAGRycy9kb3du&#10;cmV2LnhtbFBLBQYAAAAABAAEAPUAAACGAwAAAAA=&#10;" path="m,223r9475,l9475,,,,,223xe" fillcolor="#edebe0" stroked="f">
                    <v:path arrowok="t" o:connecttype="custom" o:connectlocs="0,-1778;9475,-1778;9475,-2001;0,-2001;0,-1778" o:connectangles="0,0,0,0,0"/>
                  </v:shape>
                  <v:group id="Group 158" o:spid="_x0000_s1226" style="position:absolute;left:1692;top:-1778;width:9474;height:223" coordorigin="1692,-17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99" o:spid="_x0000_s1265" style="position:absolute;left:1692;top:-17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psIA&#10;AADcAAAADwAAAGRycy9kb3ducmV2LnhtbERPTWsCMRC9F/wPYYTealZLF1mNIkKLJ6FW1OOwGTer&#10;m8maxHX775tCobd5vM+ZL3vbiI58qB0rGI8yEMSl0zVXCvZf7y9TECEia2wck4JvCrBcDJ7mWGj3&#10;4E/qdrESKYRDgQpMjG0hZSgNWQwj1xIn7uy8xZigr6T2+EjhtpGTLMulxZpTg8GW1obK6+5uFeT+&#10;9RK743jabc3tY3LaWt/kB6Weh/1qBiJSH//Ff+6NTvPz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qmwgAAANwAAAAPAAAAAAAAAAAAAAAAAJgCAABkcnMvZG93&#10;bnJldi54bWxQSwUGAAAAAAQABAD1AAAAhwMAAAAA&#10;" path="m,223r9475,l9475,,,,,223xe" fillcolor="#edebe0" stroked="f">
                      <v:path arrowok="t" o:connecttype="custom" o:connectlocs="0,-1555;9475,-1555;9475,-1778;0,-1778;0,-1555" o:connectangles="0,0,0,0,0"/>
                    </v:shape>
                    <v:group id="Group 159" o:spid="_x0000_s1227" style="position:absolute;left:1692;top:-1555;width:9474;height:221" coordorigin="1692,-155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98" o:spid="_x0000_s1264" style="position:absolute;left:1692;top:-155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rxcEA&#10;AADcAAAADwAAAGRycy9kb3ducmV2LnhtbERPTUvDQBC9C/6HZQRvdqNilNhtKQWph6C0Fc9DdswG&#10;s7MhM23Tf+8Kgrd5vM+ZL6fYmyON0iV2cDsrwBA3yXfcOvjYv9w8gRFF9tgnJgdnElguLi/mWPl0&#10;4i0dd9qaHMJSoYOgOlTWShMooszSQJy5rzRG1AzH1voRTzk89vauKEobsePcEHCgdaDme3eIDupN&#10;cV+ea//+qXV40/1WVB7EueurafUMRmnSf/Gf+9Xn+eUj/D6TL7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q8XBAAAA3AAAAA8AAAAAAAAAAAAAAAAAmAIAAGRycy9kb3du&#10;cmV2LnhtbFBLBQYAAAAABAAEAPUAAACGAwAAAAA=&#10;" path="m,221r9475,l9475,,,,,221xe" fillcolor="#edebe0" stroked="f">
                        <v:path arrowok="t" o:connecttype="custom" o:connectlocs="0,-1334;9475,-1334;9475,-1555;0,-1555;0,-1334" o:connectangles="0,0,0,0,0"/>
                      </v:shape>
                      <v:group id="Group 160" o:spid="_x0000_s1228" style="position:absolute;left:1692;top:-1334;width:9474;height:223" coordorigin="1692,-133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97" o:spid="_x0000_s1263" style="position:absolute;left:1692;top:-133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o8IA&#10;AADcAAAADwAAAGRycy9kb3ducmV2LnhtbERPTWsCMRC9C/0PYYTeNKvCYlejSKHiSahK2+OwGTfb&#10;bibbJK7bf98Igrd5vM9ZrnvbiI58qB0rmIwzEMSl0zVXCk7Ht9EcRIjIGhvHpOCPAqxXT4MlFtpd&#10;+Z26Q6xECuFQoAITY1tIGUpDFsPYtcSJOztvMSboK6k9XlO4beQ0y3JpsebUYLClV0Plz+FiFeR+&#10;9h27z8m825vf7fRrb32Tfyj1POw3CxCR+vgQ3907nebnL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CjwgAAANwAAAAPAAAAAAAAAAAAAAAAAJgCAABkcnMvZG93&#10;bnJldi54bWxQSwUGAAAAAAQABAD1AAAAhwMAAAAA&#10;" path="m,223r9475,l9475,,,,,223xe" fillcolor="#edebe0" stroked="f">
                          <v:path arrowok="t" o:connecttype="custom" o:connectlocs="0,-1111;9475,-1111;9475,-1334;0,-1334;0,-1111" o:connectangles="0,0,0,0,0"/>
                        </v:shape>
                        <v:group id="Group 161" o:spid="_x0000_s1229" style="position:absolute;left:1692;top:-1111;width:9474;height:223" coordorigin="1692,-111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96" o:spid="_x0000_s1262" style="position:absolute;left:1692;top:-111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KeM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4p4wgAAANwAAAAPAAAAAAAAAAAAAAAAAJgCAABkcnMvZG93&#10;bnJldi54bWxQSwUGAAAAAAQABAD1AAAAhwMAAAAA&#10;" path="m,223r9475,l9475,,,,,223xe" fillcolor="#edebe0" stroked="f">
                            <v:path arrowok="t" o:connecttype="custom" o:connectlocs="0,-888;9475,-888;9475,-1111;0,-1111;0,-888" o:connectangles="0,0,0,0,0"/>
                          </v:shape>
                          <v:group id="Group 162" o:spid="_x0000_s1230" style="position:absolute;left:1692;top:-888;width:9474;height:221" coordorigin="1692,-88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95" o:spid="_x0000_s1261" style="position:absolute;left:1692;top:-88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7G8EA&#10;AADcAAAADwAAAGRycy9kb3ducmV2LnhtbERPTUvDQBC9C/0PyxS82U0tthK7LUUQPQSlrXgesmM2&#10;mJ0NmbFN/70rCN7m8T5nvR1jZ040SJvYwXxWgCGuk2+5cfB+fLq5ByOK7LFLTA4uJLDdTK7WWPp0&#10;5j2dDtqYHMJSooOg2pfWSh0oosxST5y5zzRE1AyHxvoBzzk8dva2KJY2Ysu5IWBPj4Hqr8N3dFA9&#10;F4vlpfJvH1qFVz3uReVOnLuejrsHMEqj/ov/3C8+z18t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OxvBAAAA3AAAAA8AAAAAAAAAAAAAAAAAmAIAAGRycy9kb3du&#10;cmV2LnhtbFBLBQYAAAAABAAEAPUAAACGAwAAAAA=&#10;" path="m,221r9475,l9475,,,,,221xe" fillcolor="#edebe0" stroked="f">
                              <v:path arrowok="t" o:connecttype="custom" o:connectlocs="0,-667;9475,-667;9475,-888;0,-888;0,-667" o:connectangles="0,0,0,0,0"/>
                            </v:shape>
                            <v:group id="Group 163" o:spid="_x0000_s1231" style="position:absolute;left:1692;top:-667;width:9474;height:223" coordorigin="1692,-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94" o:spid="_x0000_s1260" style="position:absolute;left:1692;top:-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e8IA&#10;AADcAAAADwAAAGRycy9kb3ducmV2LnhtbERPTWsCMRC9C/0PYQq9aValW1mNIoLSk1Bb2h6HzbjZ&#10;djNZk3Rd/70pCN7m8T5nseptIzryoXasYDzKQBCXTtdcKfh43w5nIEJE1tg4JgUXCrBaPgwWWGh3&#10;5jfqDrESKYRDgQpMjG0hZSgNWQwj1xIn7ui8xZigr6T2eE7htpGTLMulxZpTg8GWNobK38OfVZD7&#10;6U/svsazbm9Ou8n33vom/1Tq6bFfz0FE6uNdfHO/6jT/5R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Ix7wgAAANwAAAAPAAAAAAAAAAAAAAAAAJgCAABkcnMvZG93&#10;bnJldi54bWxQSwUGAAAAAAQABAD1AAAAhwMAAAAA&#10;" path="m,223r9475,l9475,,,,,223xe" fillcolor="#edebe0" stroked="f">
                                <v:path arrowok="t" o:connecttype="custom" o:connectlocs="0,-444;9475,-444;9475,-667;0,-667;0,-444" o:connectangles="0,0,0,0,0"/>
                              </v:shape>
                              <v:group id="Group 164" o:spid="_x0000_s1232" style="position:absolute;left:1692;top:-444;width:9474;height:223" coordorigin="1692,-44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193" o:spid="_x0000_s1259" style="position:absolute;left:1692;top:-44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l8IA&#10;AADcAAAADwAAAGRycy9kb3ducmV2LnhtbERPTWsCMRC9F/wPYYTealaFVVajiFDxJNSW6nHYjJvV&#10;zWSbxHX775tCobd5vM9ZrnvbiI58qB0rGI8yEMSl0zVXCj7eX1/mIEJE1tg4JgXfFGC9GjwtsdDu&#10;wW/UHWMlUgiHAhWYGNtCylAashhGriVO3MV5izFBX0nt8ZHCbSMnWZZLizWnBoMtbQ2Vt+PdKsj9&#10;9Bq703jeHczXbnI+WN/kn0o9D/vNAkSkPv6L/9x7ne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eXwgAAANwAAAAPAAAAAAAAAAAAAAAAAJgCAABkcnMvZG93&#10;bnJldi54bWxQSwUGAAAAAAQABAD1AAAAhwMAAAAA&#10;" path="m,224r9475,l9475,,,,,224xe" fillcolor="#edebe0" stroked="f">
                                  <v:path arrowok="t" o:connecttype="custom" o:connectlocs="0,-220;9475,-220;9475,-444;0,-444;0,-220" o:connectangles="0,0,0,0,0"/>
                                </v:shape>
                                <v:group id="Group 165" o:spid="_x0000_s1233" style="position:absolute;left:1692;top:-220;width:9474;height:221" coordorigin="1692,-22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192" o:spid="_x0000_s1258" style="position:absolute;left:1692;top:-22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8cEA&#10;AADcAAAADwAAAGRycy9kb3ducmV2LnhtbERPTUvDQBC9C/6HZQRvdmPFtsZuixRED8HSVjwP2TEb&#10;zM6GzNim/94VBG/zeJ+zXI+xM0capE3s4HZSgCGuk2+5cfB+eL5ZgBFF9tglJgdnElivLi+WWPp0&#10;4h0d99qYHMJSooOg2pfWSh0ookxST5y5zzRE1AyHxvoBTzk8dnZaFDMbseXcELCnTaD6a/8dHVQv&#10;xd3sXPnth1bhTQ87UbkX566vxqdHMEqj/ov/3K8+z58/wO8z+QK7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DPHBAAAA3AAAAA8AAAAAAAAAAAAAAAAAmAIAAGRycy9kb3du&#10;cmV2LnhtbFBLBQYAAAAABAAEAPUAAACGAwAAAAA=&#10;" path="m,220r9475,l9475,,,,,220xe" fillcolor="#edebe0" stroked="f">
                                    <v:path arrowok="t" o:connecttype="custom" o:connectlocs="0,0;9475,0;9475,-220;0,-220;0,0" o:connectangles="0,0,0,0,0"/>
                                  </v:shape>
                                  <v:group id="Group 166" o:spid="_x0000_s1234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191" o:spid="_x0000_s1257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6X8IA&#10;AADcAAAADwAAAGRycy9kb3ducmV2LnhtbERP32vCMBB+H/g/hBv4NtMqlNIZRQaOPQlzons8mrOp&#10;NpcuyWr33y+DgW/38f285Xq0nRjIh9axgnyWgSCunW65UXD42D6VIEJE1tg5JgU/FGC9mjwssdLu&#10;xu807GMjUgiHChWYGPtKylAbshhmridO3Nl5izFB30jt8ZbCbSfnWVZIiy2nBoM9vRiqr/tvq6Dw&#10;i0scTnk57MzX6/xzZ31XHJWaPo6bZxCRxngX/7vfdJpf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vpfwgAAANwAAAAPAAAAAAAAAAAAAAAAAJgCAABkcnMvZG93&#10;bnJldi54bWxQSwUGAAAAAAQABAD1AAAAhwMAAAAA&#10;" path="m,224r9475,l9475,,,,,224xe" fillcolor="#edebe0" stroked="f">
                                      <v:path arrowok="t" o:connecttype="custom" o:connectlocs="0,224;9475,224;9475,0;0,0;0,224" o:connectangles="0,0,0,0,0"/>
                                    </v:shape>
                                    <v:group id="Group 167" o:spid="_x0000_s1235" style="position:absolute;left:1692;top:224;width:9474;height:223" coordorigin="1692,22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190" o:spid="_x0000_s1256" style="position:absolute;left:1692;top:22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Bs8IA&#10;AADcAAAADwAAAGRycy9kb3ducmV2LnhtbERP32vCMBB+F/Y/hBv4pqkKpXRGEWHikzAdbo9Hc2u6&#10;NZcuibX7740g7O0+vp+3XA+2FT350DhWMJtmIIgrpxuuFbyfXicFiBCRNbaOScEfBVivnkZLLLW7&#10;8hv1x1iLFMKhRAUmxq6UMlSGLIap64gT9+W8xZigr6X2eE3htpXzLMulxYZTg8GOtoaqn+PFKsj9&#10;4jv2H7OiP5jf3fzzYH2bn5UaPw+bFxCRhvgvfrj3Os0vF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MGzwgAAANwAAAAPAAAAAAAAAAAAAAAAAJgCAABkcnMvZG93&#10;bnJldi54bWxQSwUGAAAAAAQABAD1AAAAhwMAAAAA&#10;" path="m,223r9475,l9475,,,,,223xe" fillcolor="#edebe0" stroked="f">
                                        <v:path arrowok="t" o:connecttype="custom" o:connectlocs="0,447;9475,447;9475,224;0,224;0,447" o:connectangles="0,0,0,0,0"/>
                                      </v:shape>
                                      <v:group id="Group 168" o:spid="_x0000_s1236" style="position:absolute;left:1692;top:447;width:9474;height:221" coordorigin="1692,44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189" o:spid="_x0000_s1255" style="position:absolute;left:1692;top:44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208EA&#10;AADcAAAADwAAAGRycy9kb3ducmV2LnhtbERPS0vDQBC+C/0PyxS82Y1KS0m7LSKIHoLSBz0P2TEb&#10;zM6GzNim/94VBG/z8T1nvR1jZ840SJvYwf2sAENcJ99y4+B4eLlbghFF9tglJgdXEthuJjdrLH26&#10;8I7Oe21MDmEp0UFQ7UtrpQ4UUWapJ87cZxoiaoZDY/2AlxweO/tQFAsbseXcELCn50D11/47Oqhe&#10;i8fFtfIfJ63Cux52ojIX526n49MKjNKo/+I/95vP85dz+H0mX2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6dtPBAAAA3AAAAA8AAAAAAAAAAAAAAAAAmAIAAGRycy9kb3du&#10;cmV2LnhtbFBLBQYAAAAABAAEAPUAAACGAwAAAAA=&#10;" path="m,221r9475,l9475,,,,,221xe" fillcolor="#edebe0" stroked="f">
                                          <v:path arrowok="t" o:connecttype="custom" o:connectlocs="0,668;9475,668;9475,447;0,447;0,668" o:connectangles="0,0,0,0,0"/>
                                        </v:shape>
                                        <v:group id="Group 169" o:spid="_x0000_s1237" style="position:absolute;left:1692;top:668;width:9474;height:223" coordorigin="1692,6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188" o:spid="_x0000_s1254" style="position:absolute;left:1692;top:6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sMIA&#10;AADcAAAADwAAAGRycy9kb3ducmV2LnhtbERP32vCMBB+H+x/CDfYm6Y6qKUaRYSNPQlT2Xw8mrOp&#10;NpeaZLX775eBsLf7+H7eYjXYVvTkQ+NYwWScgSCunG64VnDYv44KECEia2wdk4IfCrBaPj4ssNTu&#10;xh/U72ItUgiHEhWYGLtSylAZshjGriNO3Ml5izFBX0vt8ZbCbSunWZZLiw2nBoMdbQxVl923VZD7&#10;l3PsvyZFvzXXt+lxa32bfyr1/DSs5yAiDfFffHe/6zS/mM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ewwgAAANwAAAAPAAAAAAAAAAAAAAAAAJgCAABkcnMvZG93&#10;bnJldi54bWxQSwUGAAAAAAQABAD1AAAAhwMAAAAA&#10;" path="m,223r9475,l9475,,,,,223xe" fillcolor="#edebe0" stroked="f">
                                            <v:path arrowok="t" o:connecttype="custom" o:connectlocs="0,891;9475,891;9475,668;0,668;0,891" o:connectangles="0,0,0,0,0"/>
                                          </v:shape>
                                          <v:group id="Group 170" o:spid="_x0000_s1238" style="position:absolute;left:1692;top:891;width:9474;height:223" coordorigin="1692,8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87" o:spid="_x0000_s1253" style="position:absolute;left:1692;top:8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2WcIA&#10;AADcAAAADwAAAGRycy9kb3ducmV2LnhtbERP32vCMBB+H/g/hBN8m6kOSleNIsLGnoQ52fZ4NGdT&#10;bS5dktX63y+CsLf7+H7ecj3YVvTkQ+NYwWyagSCunG64VnD4eHksQISIrLF1TAquFGC9Gj0ssdTu&#10;wu/U72MtUgiHEhWYGLtSylAZshimriNO3NF5izFBX0vt8ZLCbSvnWZZLiw2nBoMdbQ1V5/2vVZD7&#10;p1Psv2ZFvzM/r/PvnfVt/qnUZDxsFiAiDfFffHe/6TS/eIb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ZZwgAAANwAAAAPAAAAAAAAAAAAAAAAAJgCAABkcnMvZG93&#10;bnJldi54bWxQSwUGAAAAAAQABAD1AAAAhwMAAAAA&#10;" path="m,223r9475,l9475,,,,,223xe" fillcolor="#edebe0" stroked="f">
                                              <v:path arrowok="t" o:connecttype="custom" o:connectlocs="0,1114;9475,1114;9475,891;0,891;0,1114" o:connectangles="0,0,0,0,0"/>
                                            </v:shape>
                                            <v:group id="Group 171" o:spid="_x0000_s1239" style="position:absolute;left:1692;top:1114;width:9474;height:223" coordorigin="1692,111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86" o:spid="_x0000_s1252" style="position:absolute;left:1692;top:111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sg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F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9sgsMAAADcAAAADwAAAAAAAAAAAAAAAACYAgAAZHJzL2Rv&#10;d25yZXYueG1sUEsFBgAAAAAEAAQA9QAAAIgDAAAAAA==&#10;" path="m,224r9475,l9475,,,,,224xe" fillcolor="#edebe0" stroked="f">
                                                <v:path arrowok="t" o:connecttype="custom" o:connectlocs="0,1338;9475,1338;9475,1114;0,1114;0,1338" o:connectangles="0,0,0,0,0"/>
                                              </v:shape>
                                              <v:group id="Group 172" o:spid="_x0000_s1240" style="position:absolute;left:1692;top:1338;width:9474;height:221" coordorigin="1692,133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85" o:spid="_x0000_s1251" style="position:absolute;left:1692;top:133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4cEA&#10;AADcAAAADwAAAGRycy9kb3ducmV2LnhtbERPTUvDQBC9C/0PyxS82U0tlhq7LUUQPQSlrXgesmM2&#10;mJ0NmbFN/70rCN7m8T5nvR1jZ040SJvYwXxWgCGuk2+5cfB+fLpZgRFF9tglJgcXEthuJldrLH06&#10;855OB21MDmEp0UFQ7UtrpQ4UUWapJ87cZxoiaoZDY/2A5xweO3tbFEsbseXcELCnx0D11+E7Oqie&#10;i8XyUvm3D63Cqx73onInzl1Px90DGKVR/8V/7hef598v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3eHBAAAA3AAAAA8AAAAAAAAAAAAAAAAAmAIAAGRycy9kb3du&#10;cmV2LnhtbFBLBQYAAAAABAAEAPUAAACGAwAAAAA=&#10;" path="m,220r9475,l9475,,,,,220xe" fillcolor="#edebe0" stroked="f">
                                                  <v:path arrowok="t" o:connecttype="custom" o:connectlocs="0,1558;9475,1558;9475,1338;0,1338;0,1558" o:connectangles="0,0,0,0,0"/>
                                                </v:shape>
                                                <v:group id="Group 173" o:spid="_x0000_s1241" style="position:absolute;left:1692;top:1558;width:9474;height:223" coordorigin="1692,155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84" o:spid="_x0000_s1250" style="position:absolute;left:1692;top:155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qgcIA&#10;AADcAAAADwAAAGRycy9kb3ducmV2LnhtbERPTWsCMRC9C/0PYQq9aVali26NIoLSk1BbWo/DZrrZ&#10;djNZk3Rd/70pCN7m8T5nseptIzryoXasYDzKQBCXTtdcKfh43w5nIEJE1tg4JgUXCrBaPgwWWGh3&#10;5jfqDrESKYRDgQpMjG0hZSgNWQwj1xIn7tt5izFBX0nt8ZzCbSMnWZZLizWnBoMtbQyVv4c/qyD3&#10;05/YfY1n3d6cdpPj3vom/1Tq6bFfv4CI1Me7+OZ+1Wn+/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qBwgAAANwAAAAPAAAAAAAAAAAAAAAAAJgCAABkcnMvZG93&#10;bnJldi54bWxQSwUGAAAAAAQABAD1AAAAhwMAAAAA&#10;" path="m,224r9475,l9475,,,,,224xe" fillcolor="#edebe0" stroked="f">
                                                    <v:path arrowok="t" o:connecttype="custom" o:connectlocs="0,1782;9475,1782;9475,1558;0,1558;0,1782" o:connectangles="0,0,0,0,0"/>
                                                  </v:shape>
                                                  <v:group id="Group 174" o:spid="_x0000_s1242" style="position:absolute;left:1692;top:1782;width:9474;height:223" coordorigin="1692,178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83" o:spid="_x0000_s1249" style="position:absolute;left:1692;top:178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RbcIA&#10;AADcAAAADwAAAGRycy9kb3ducmV2LnhtbERPTWsCMRC9F/wPYYTealYLW12NIkKLJ6Eq6nHYjJtt&#10;N5Ntkq7rv28Khd7m8T5nseptIzryoXasYDzKQBCXTtdcKTgeXp+mIEJE1tg4JgV3CrBaDh4WWGh3&#10;43fq9rESKYRDgQpMjG0hZSgNWQwj1xIn7uq8xZigr6T2eEvhtpGTLMulxZpTg8GWNobKz/23VZD7&#10;54/YncfTbme+3iaXnfVNflLqcdiv5yAi9fFf/Ofe6jR/9g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FtwgAAANwAAAAPAAAAAAAAAAAAAAAAAJgCAABkcnMvZG93&#10;bnJldi54bWxQSwUGAAAAAAQABAD1AAAAhwMAAAAA&#10;" path="m,223r9475,l9475,,,,,223xe" fillcolor="#edebe0" stroked="f">
                                                      <v:path arrowok="t" o:connecttype="custom" o:connectlocs="0,2005;9475,2005;9475,1782;0,1782;0,2005" o:connectangles="0,0,0,0,0"/>
                                                    </v:shape>
                                                    <v:group id="Group 175" o:spid="_x0000_s1243" style="position:absolute;left:1692;top:2005;width:9474;height:329" coordorigin="1692,2005" coordsize="94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82" o:spid="_x0000_s1248" style="position:absolute;left:1692;top:2005;width:9474;height:329;visibility:visible;mso-wrap-style:square;v-text-anchor:top" coordsize="94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+EsAA&#10;AADcAAAADwAAAGRycy9kb3ducmV2LnhtbERPzYrCMBC+C75DGMGbJhYUW02LKC572IvVBxiasS02&#10;k9JE7b79ZmFhb/Px/c6+GG0nXjT41rGG1VKBIK6cabnWcLueF1sQPiAb7ByThm/yUOTTyR4z4958&#10;oVcZahFD2GeooQmhz6T0VUMW/dL1xJG7u8FiiHCopRnwHcNtJxOlNtJiy7GhwZ6ODVWP8mk1fPC5&#10;PH1t7lK5RN3Wq96mCSdaz2fjYQci0Bj+xX/uTxPnpyn8PhMv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+EsAAAADcAAAADwAAAAAAAAAAAAAAAACYAgAAZHJzL2Rvd25y&#10;ZXYueG1sUEsFBgAAAAAEAAQA9QAAAIUDAAAAAA==&#10;" path="m,329r9475,l9475,,,,,329xe" fillcolor="#edebe0" stroked="f">
                                                        <v:path arrowok="t" o:connecttype="custom" o:connectlocs="0,2334;9475,2334;9475,2005;0,2005;0,2334" o:connectangles="0,0,0,0,0"/>
                                                      </v:shape>
                                                      <v:group id="Group 176" o:spid="_x0000_s1244" style="position:absolute;left:1692;top:2338;width:9474;height:0" coordorigin="1692,23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81" o:spid="_x0000_s1247" style="position:absolute;left:1692;top:23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28ccA&#10;AADcAAAADwAAAGRycy9kb3ducmV2LnhtbESPQWvCQBSE70L/w/IKXqTuKiiSZpUiFYvQg2ls8fbI&#10;PpNg9m3IbjXtr3cLBY/DzHzDpKveNuJCna8da5iMFQjiwpmaSw35x+ZpAcIHZIONY9LwQx5Wy4dB&#10;iolxV97TJQuliBD2CWqoQmgTKX1RkUU/di1x9E6usxii7EppOrxGuG3kVKm5tFhzXKiwpXVFxTn7&#10;thrCaLfO5Xb0/vl6OhyLX7vdZ7MvrYeP/csziEB9uIf/229Gw1R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tvHHAAAA3AAAAA8AAAAAAAAAAAAAAAAAmAIAAGRy&#10;cy9kb3ducmV2LnhtbFBLBQYAAAAABAAEAPUAAACMAwAAAAA=&#10;" path="m,l9475,e" filled="f" strokeweight=".58pt">
                                                          <v:path arrowok="t" o:connecttype="custom" o:connectlocs="0,0;9475,0" o:connectangles="0,0"/>
                                                        </v:shape>
                                                        <v:group id="Group 177" o:spid="_x0000_s1245" style="position:absolute;left:1688;top:-2253;width:0;height:4596" coordorigin="1688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80" o:spid="_x0000_s1246" style="position:absolute;left:1688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FcEA&#10;AADcAAAADwAAAGRycy9kb3ducmV2LnhtbESPzarCMBSE9xd8h3AEd9dUB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7xXBAAAA3AAAAA8AAAAAAAAAAAAAAAAAmAIAAGRycy9kb3du&#10;cmV2LnhtbFBLBQYAAAAABAAEAPUAAACGAwAAAAA=&#10;" path="m,l,4596e" filled="f" strokeweight=".58pt">
                                                            <v:path arrowok="t" o:connecttype="custom" o:connectlocs="0,-2253;0,2343" o:connectangles="0,0"/>
                                                          </v:shape>
                                                          <v:group id="Group 178" o:spid="_x0000_s1073" style="position:absolute;left:11172;top:-2253;width:0;height:4596" coordorigin="11172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79" o:spid="_x0000_s1074" style="position:absolute;left:11172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S+sEA&#10;AADcAAAADwAAAGRycy9kb3ducmV2LnhtbESPzarCMBSE9xd8h3AEd9dUQ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0vrBAAAA3AAAAA8AAAAAAAAAAAAAAAAAmAIAAGRycy9kb3du&#10;cmV2LnhtbFBLBQYAAAAABAAEAPUAAACGAwAAAAA=&#10;" path="m,l,4596e" filled="f" strokeweight=".58pt">
                                                              <v:path arrowok="t" o:connecttype="custom" o:connectlocs="0,-2253;0,2343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z w:val="19"/>
          <w:szCs w:val="19"/>
        </w:rPr>
        <w:t>t</w:t>
      </w:r>
      <w:proofErr w:type="spellEnd"/>
      <w:r w:rsidR="00511C49"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&amp;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vb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jc w:val="righ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lastRenderedPageBreak/>
        <w:t>E</w:t>
      </w:r>
      <w:r>
        <w:rPr>
          <w:rFonts w:ascii="Consolas" w:eastAsia="Consolas" w:hAnsi="Consolas" w:cs="Consolas"/>
          <w:color w:val="0000FF"/>
          <w:spacing w:val="1"/>
          <w:w w:val="99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w w:val="99"/>
          <w:sz w:val="19"/>
          <w:szCs w:val="19"/>
        </w:rPr>
        <w:t>e</w:t>
      </w:r>
    </w:p>
    <w:p w:rsidR="00846760" w:rsidRDefault="00511C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1890" w:space="1"/>
            <w:col w:w="7829"/>
          </w:cols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3709E0">
      <w:pPr>
        <w:ind w:left="1473"/>
        <w:rPr>
          <w:rFonts w:ascii="Consolas" w:eastAsia="Consolas" w:hAnsi="Consolas" w:cs="Consolas"/>
          <w:sz w:val="19"/>
          <w:szCs w:val="19"/>
        </w:rPr>
      </w:pPr>
      <w:r w:rsidRPr="003709E0">
        <w:rPr>
          <w:noProof/>
        </w:rPr>
        <w:lastRenderedPageBreak/>
        <w:pict>
          <v:group id="Group 145" o:spid="_x0000_s1213" style="position:absolute;left:0;text-align:left;margin-left:23.95pt;margin-top:23.7pt;width:547.5pt;height:794.6pt;z-index:-251659776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Lzw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1Fbzy88EAABCGwAADgAAAAAAAAAAAAAAAAAuAgAAZHJzL2Uyb0Rv&#10;Yy54bWxQSwECLQAUAAYACAAAACEAGHsj4+EAAAALAQAADwAAAAAAAAAAAAAAAAApBwAAZHJzL2Rv&#10;d25yZXYueG1sUEsFBgAAAAAEAAQA8wAAADcIAAAAAA==&#10;">
            <v:group id="Group 146" o:spid="_x0000_s1214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221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f8cA&#10;AADcAAAADwAAAGRycy9kb3ducmV2LnhtbESPQWvCQBCF74L/YRmhN920U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hn/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47" o:spid="_x0000_s1215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2" o:spid="_x0000_s122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IMEA&#10;AADcAAAADwAAAGRycy9kb3ducmV2LnhtbERPTWuDQBC9B/oflgn0IslupQnBZhNsqeC1JoccB3eq&#10;EndW3K3af98tFHqbx/uc43mxvZho9J1jDU9bBYK4dqbjRsP1UmwOIHxANtg7Jg3f5OF8elgdMTNu&#10;5g+aqtCIGMI+Qw1tCEMmpa9bsui3biCO3KcbLYYIx0aaEecYbnuZKrWXFjuODS0O9NZSfa++rAZ1&#10;CEWSuGToXm+Mz2X+fk0qpfXjeslfQARawr/4z12aOH+X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nyDBAAAA3A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148" o:spid="_x0000_s1216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219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z8EA&#10;AADcAAAADwAAAGRycy9kb3ducmV2LnhtbERPTWuDQBC9F/Iflin0InW3JS3BuIoJCeRam0OPgztR&#10;qTsr7taYf58tFHqbx/ucvFzsIGaafO9Yw0uqQBA3zvTcajh/Hp83IHxANjg4Jg038lAWq4ccM+Ou&#10;/EFzHVoRQ9hnqKELYcyk9E1HFn3qRuLIXdxkMUQ4tdJMeI3hdpCvSr1Liz3Hhg5H2nfUfNc/VoPa&#10;hGOSuGTsd1+M61N1OCe10vrpcam2IAIt4V/85z6ZOP9tDb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os/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49" o:spid="_x0000_s1217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0" o:spid="_x0000_s1218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7kMQA&#10;AADcAAAADwAAAGRycy9kb3ducmV2LnhtbERPTWvCQBC9F/oflhF6qxsLT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5D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line="200" w:lineRule="exact"/>
      </w:pPr>
    </w:p>
    <w:p w:rsidR="00846760" w:rsidRDefault="00846760">
      <w:pPr>
        <w:spacing w:before="19"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5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5"/>
        <w:gridCol w:w="2412"/>
        <w:gridCol w:w="4402"/>
      </w:tblGrid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8" w:right="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89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3709E0">
      <w:pPr>
        <w:spacing w:before="5" w:line="160" w:lineRule="exact"/>
        <w:rPr>
          <w:sz w:val="16"/>
          <w:szCs w:val="16"/>
        </w:rPr>
      </w:pPr>
      <w:r w:rsidRPr="003709E0">
        <w:rPr>
          <w:noProof/>
        </w:rPr>
        <w:lastRenderedPageBreak/>
        <w:pict>
          <v:group id="Group 135" o:spid="_x0000_s1204" style="position:absolute;margin-left:23.95pt;margin-top:23.7pt;width:547.5pt;height:794.6pt;z-index:-25165568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8+zg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">
            <v:group id="Group 136" o:spid="_x0000_s1205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212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scA&#10;AADcAAAADwAAAGRycy9kb3ducmV2LnhtbESPQWvCQBCF74L/YRmhN920F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EKL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37" o:spid="_x0000_s1206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42" o:spid="_x0000_s1211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/cAA&#10;AADcAAAADwAAAGRycy9kb3ducmV2LnhtbERPTYvCMBC9C/6HMAteik1WRKQaRWUFr9vtwePQjG3Z&#10;ZlKaWOu/N8LC3ubxPme7H20rBup941jDZ6pAEJfONFxpKH7O8zUIH5ANto5Jw5M87HfTyRYz4x78&#10;TUMeKhFD2GeooQ6hy6T0ZU0Wfeo64sjdXG8xRNhX0vT4iOG2lQulVtJiw7Ghxo5ONZW/+d1qUOtw&#10;ThKXdM3xyri8HL6KJFdazz7GwwZEoDH8i//cFxPnLxfwfiZ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AJ/cAAAADc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138" o:spid="_x0000_s1207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10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EsEA&#10;AADcAAAADwAAAGRycy9kb3ducmV2LnhtbERPTWvCQBC9F/oflil4CbqrhBKiq1gx4LVpDh6H7JgE&#10;s7MhuzXx33cLhd7m8T5nd5htLx40+s6xhvVKgSCunem40VB9FcsMhA/IBnvHpOFJHg7715cd5sZN&#10;/EmPMjQihrDPUUMbwpBL6euWLPqVG4gjd3OjxRDh2Egz4hTDbS83Sr1Lix3HhhYHOrVU38tvq0Fl&#10;oUgSlwzdx5UxvRzPVVIqrRdv83ELItAc/sV/7ouJ89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NBL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39" o:spid="_x0000_s1208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0" o:spid="_x0000_s1209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tTcQA&#10;AADcAAAADwAAAGRycy9kb3ducmV2LnhtbERPTWvCQBC9F/oflhF6qxtLS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U3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3709E0">
        <w:rPr>
          <w:noProof/>
        </w:rPr>
        <w:pict>
          <v:group id="Group 76" o:spid="_x0000_s1155" style="position:absolute;margin-left:84.1pt;margin-top:140.6pt;width:474.8pt;height:281.65pt;z-index:-251657728;mso-position-horizontal-relative:page;mso-position-vertical-relative:page" coordorigin="1682,2812" coordsize="949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">
            <v:group id="Group 77" o:spid="_x0000_s1156" style="position:absolute;left:1692;top:2828;width:9474;height:242" coordorigin="1692,282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4" o:spid="_x0000_s1203" style="position:absolute;left:1692;top:282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b+cUA&#10;AADbAAAADwAAAGRycy9kb3ducmV2LnhtbESPT2vCQBTE74V+h+UVequbKAaJrlJKIvVUtC3U2yP7&#10;moRm34bs5o/f3i0IHoeZ+Q2z2U2mEQN1rrasIJ5FIIgLq2suFXx95i8rEM4ja2wsk4ILOdhtHx82&#10;mGo78pGGky9FgLBLUUHlfZtK6YqKDLqZbYmD92s7gz7IrpS6wzHATSPnUZRIgzWHhQpbequo+Dv1&#10;RsG+t/P+ZzEk31IeXPxxzvJmmSn1/DS9rkF4mvw9fGu/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v5xQAAANsAAAAPAAAAAAAAAAAAAAAAAJgCAABkcnMv&#10;ZG93bnJldi54bWxQSwUGAAAAAAQABAD1AAAAigMAAAAA&#10;" path="m,242r9475,l9475,,,,,242xe" fillcolor="#edebe0" stroked="f">
                <v:path arrowok="t" o:connecttype="custom" o:connectlocs="0,3070;9475,3070;9475,2828;0,2828;0,3070" o:connectangles="0,0,0,0,0"/>
              </v:shape>
              <v:group id="Group 78" o:spid="_x0000_s1157" style="position:absolute;left:1692;top:2823;width:9474;height:0" coordorigin="1692,2823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33" o:spid="_x0000_s1202" style="position:absolute;left:1692;top:2823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3cYA&#10;AADbAAAADwAAAGRycy9kb3ducmV2LnhtbESPT2vCQBTE74V+h+UVvIhuVFokukoRRRE8mPoHb4/s&#10;MwnNvg3ZVWM/fVcQPA4z8xtmPG1MKa5Uu8Kygl43AkGcWl1wpmD3s+gMQTiPrLG0TAru5GA6eX8b&#10;Y6ztjbd0TXwmAoRdjApy76tYSpfmZNB1bUUcvLOtDfog60zqGm8BbkrZj6IvabDgsJBjRbOc0t/k&#10;YhT49nq2k8v25jA/70/pn1luk8+jUq2P5nsEwlPjX+Fne6UVDAfw+B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F3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79" o:spid="_x0000_s1158" style="position:absolute;left:1692;top:3070;width:9474;height:223" coordorigin="1692,3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2" o:spid="_x0000_s1201" style="position:absolute;left:1692;top:3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FMQA&#10;AADbAAAADwAAAGRycy9kb3ducmV2LnhtbESPQWsCMRSE70L/Q3iF3mpWi8uyGkWElp6EWmk9PjbP&#10;zermZU3SdfvvTaHgcZiZb5jFarCt6MmHxrGCyTgDQVw53XCtYP/5+lyACBFZY+uYFPxSgNXyYbTA&#10;Ursrf1C/i7VIEA4lKjAxdqWUoTJkMYxdR5y8o/MWY5K+ltrjNcFtK6dZlkuLDacFgx1tDFXn3Y9V&#10;kPuXU+y/J0W/NZe36WFrfZt/KfX0OKznICIN8R7+b79rBcU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5hTEAAAA2wAAAA8AAAAAAAAAAAAAAAAAmAIAAGRycy9k&#10;b3ducmV2LnhtbFBLBQYAAAAABAAEAPUAAACJAwAAAAA=&#10;" path="m,223r9475,l9475,,,,,223xe" fillcolor="#edebe0" stroked="f">
                    <v:path arrowok="t" o:connecttype="custom" o:connectlocs="0,3293;9475,3293;9475,3070;0,3070;0,3293" o:connectangles="0,0,0,0,0"/>
                  </v:shape>
                  <v:group id="Group 80" o:spid="_x0000_s1159" style="position:absolute;left:1692;top:3293;width:9474;height:223" coordorigin="1692,3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1" o:spid="_x0000_s1200" style="position:absolute;left:1692;top:3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+MQA&#10;AADbAAAADwAAAGRycy9kb3ducmV2LnhtbESPQWsCMRSE74X+h/AKvWlWC+uyGkWElp6EqrQeH5vn&#10;ZnXzsibpuv33TUHocZiZb5jFarCt6MmHxrGCyTgDQVw53XCt4LB/HRUgQkTW2DomBT8UYLV8fFhg&#10;qd2NP6jfxVokCIcSFZgYu1LKUBmyGMauI07eyXmLMUlfS+3xluC2ldMsy6XFhtOCwY42hqrL7tsq&#10;yP3LOfZfk6Lfmuvb9Li1vs0/lXp+GtZzEJGG+B++t9+1gmI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3fjEAAAA2wAAAA8AAAAAAAAAAAAAAAAAmAIAAGRycy9k&#10;b3ducmV2LnhtbFBLBQYAAAAABAAEAPUAAACJAwAAAAA=&#10;" path="m,223r9475,l9475,,,,,223xe" fillcolor="#edebe0" stroked="f">
                      <v:path arrowok="t" o:connecttype="custom" o:connectlocs="0,3516;9475,3516;9475,3293;0,3293;0,3516" o:connectangles="0,0,0,0,0"/>
                    </v:shape>
                    <v:group id="Group 81" o:spid="_x0000_s1160" style="position:absolute;left:1692;top:3516;width:9474;height:221" coordorigin="1692,35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30" o:spid="_x0000_s1199" style="position:absolute;left:1692;top:35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/sMA&#10;AADbAAAADwAAAGRycy9kb3ducmV2LnhtbESPX0vDQBDE34V+h2MLvtmLiqXGXkspiD4EpX/wecmt&#10;uWBuL2TXNv32niD4OMzMb5jleoydOdEgbWIHt7MCDHGdfMuNg+Ph+WYBRhTZY5eYHFxIYL2aXC2x&#10;9OnMOzrttTEZwlKig6Dal9ZKHSiizFJPnL3PNETULIfG+gHPGR47e1cUcxux5bwQsKdtoPpr/x0d&#10;VC/F/fxS+fcPrcKbHnai8iDOXU/HzRMYpVH/w3/tV+9g8Qi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F/sMAAADbAAAADwAAAAAAAAAAAAAAAACYAgAAZHJzL2Rv&#10;d25yZXYueG1sUEsFBgAAAAAEAAQA9QAAAIgDAAAAAA==&#10;" path="m,221r9475,l9475,,,,,221xe" fillcolor="#edebe0" stroked="f">
                        <v:path arrowok="t" o:connecttype="custom" o:connectlocs="0,3737;9475,3737;9475,3516;0,3516;0,3737" o:connectangles="0,0,0,0,0"/>
                      </v:shape>
                      <v:group id="Group 82" o:spid="_x0000_s1161" style="position:absolute;left:1692;top:3737;width:9474;height:223" coordorigin="1692,373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29" o:spid="_x0000_s1198" style="position:absolute;left:1692;top:373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2ysQA&#10;AADbAAAADwAAAGRycy9kb3ducmV2LnhtbESPzWrDMBCE74G+g9hAb4nsFEziRgmhkNJTID+kPS7W&#10;1nJrrRxJddy3jwqFHIeZ+YZZrgfbip58aBwryKcZCOLK6YZrBafjdjIHESKyxtYxKfilAOvVw2iJ&#10;pXZX3lN/iLVIEA4lKjAxdqWUoTJkMUxdR5y8T+ctxiR9LbXHa4LbVs6yrJAWG04LBjt6MVR9H36s&#10;gsI/fcX+PZ/3O3N5nX3srG+Ls1KP42HzDCLSEO/h//abVr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dsrEAAAA2wAAAA8AAAAAAAAAAAAAAAAAmAIAAGRycy9k&#10;b3ducmV2LnhtbFBLBQYAAAAABAAEAPUAAACJAwAAAAA=&#10;" path="m,223r9475,l9475,,,,,223xe" fillcolor="#edebe0" stroked="f">
                          <v:path arrowok="t" o:connecttype="custom" o:connectlocs="0,3960;9475,3960;9475,3737;0,3737;0,3960" o:connectangles="0,0,0,0,0"/>
                        </v:shape>
                        <v:group id="Group 83" o:spid="_x0000_s1162" style="position:absolute;left:1692;top:3960;width:9474;height:223" coordorigin="1692,396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128" o:spid="_x0000_s1197" style="position:absolute;left:1692;top:396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NJsMA&#10;AADbAAAADwAAAGRycy9kb3ducmV2LnhtbESPQWsCMRSE7wX/Q3hCbzWrwqKrUURo6UnQlurxsXlu&#10;Vjcva5Ku239vCoUeh5n5hlmue9uIjnyoHSsYjzIQxKXTNVcKPj9eX2YgQkTW2DgmBT8UYL0aPC2x&#10;0O7Oe+oOsRIJwqFABSbGtpAylIYshpFriZN3dt5iTNJXUnu8J7ht5CTLcmmx5rRgsKWtofJ6+LYK&#10;cj+9xO44nnU7c3ubnHbWN/mXUs/DfrMAEamP/+G/9rtWMJ/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NJsMAAADbAAAADwAAAAAAAAAAAAAAAACYAgAAZHJzL2Rv&#10;d25yZXYueG1sUEsFBgAAAAAEAAQA9QAAAIgDAAAAAA==&#10;" path="m,224r9475,l9475,,,,,224xe" fillcolor="#edebe0" stroked="f">
                            <v:path arrowok="t" o:connecttype="custom" o:connectlocs="0,4184;9475,4184;9475,3960;0,3960;0,4184" o:connectangles="0,0,0,0,0"/>
                          </v:shape>
                          <v:group id="Group 84" o:spid="_x0000_s1163" style="position:absolute;left:1692;top:4184;width:9474;height:221" coordorigin="1692,418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127" o:spid="_x0000_s1196" style="position:absolute;left:1692;top:418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JsMA&#10;AADbAAAADwAAAGRycy9kb3ducmV2LnhtbESPUUvDQBCE34X+h2MLvtlLlZYaey1FEH0ISlvxecmt&#10;uWBuL2TXNv33niD4OMzMN8x6O8bOnGiQNrGD+awAQ1wn33Lj4P34dLMCI4rssUtMDi4ksN1MrtZY&#10;+nTmPZ0O2pgMYSnRQVDtS2ulDhRRZqknzt5nGiJqlkNj/YDnDI+dvS2KpY3Ycl4I2NNjoPrr8B0d&#10;VM/F3fJS+bcPrcKrHveishDnrqfj7gGM0qj/4b/2i3dwv4DfL/kH2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ZJsMAAADbAAAADwAAAAAAAAAAAAAAAACYAgAAZHJzL2Rv&#10;d25yZXYueG1sUEsFBgAAAAAEAAQA9QAAAIgDAAAAAA==&#10;" path="m,220r9475,l9475,,,,,220xe" fillcolor="#edebe0" stroked="f">
                              <v:path arrowok="t" o:connecttype="custom" o:connectlocs="0,4404;9475,4404;9475,4184;0,4184;0,4404" o:connectangles="0,0,0,0,0"/>
                            </v:shape>
                            <v:group id="Group 85" o:spid="_x0000_s1164" style="position:absolute;left:1692;top:4404;width:9474;height:223" coordorigin="1692,440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126" o:spid="_x0000_s1195" style="position:absolute;left:1692;top:440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LJcQA&#10;AADbAAAADwAAAGRycy9kb3ducmV2LnhtbESPQWsCMRSE7wX/Q3hCbzWrha2uRhGhxZNQFfX42Dw3&#10;225etkm6rv++KRR6HGbmG2ax6m0jOvKhdqxgPMpAEJdO11wpOB5en6YgQkTW2DgmBXcKsFoOHhZY&#10;aHfjd+r2sRIJwqFABSbGtpAylIYshpFriZN3dd5iTNJXUnu8Jbht5CTLcmmx5rRgsKWNofJz/20V&#10;5P75I3bn8bTbma+3yWVnfZOflHoc9us5iEh9/A//tbdawew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yXEAAAA2wAAAA8AAAAAAAAAAAAAAAAAmAIAAGRycy9k&#10;b3ducmV2LnhtbFBLBQYAAAAABAAEAPUAAACJAwAAAAA=&#10;" path="m,224r9475,l9475,,,,,224xe" fillcolor="#edebe0" stroked="f">
                                <v:path arrowok="t" o:connecttype="custom" o:connectlocs="0,4628;9475,4628;9475,4404;0,4404;0,4628" o:connectangles="0,0,0,0,0"/>
                              </v:shape>
                              <v:group id="Group 86" o:spid="_x0000_s1165" style="position:absolute;left:1692;top:4628;width:9474;height:224" coordorigin="1692,4628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125" o:spid="_x0000_s1194" style="position:absolute;left:1692;top:4628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ryMUA&#10;AADbAAAADwAAAGRycy9kb3ducmV2LnhtbESPQWsCMRSE74X+h/AKvdVsPRRdzS4qFdqLou2h3h6b&#10;5+5i8rJsYtz21xtB6HGYmW+YeTlYIyL1vnWs4HWUgSCunG65VvD9tX6ZgPABWaNxTAp+yUNZPD7M&#10;MdfuwjuK+1CLBGGfo4ImhC6X0lcNWfQj1xEn7+h6iyHJvpa6x0uCWyPHWfYmLbacFhrsaNVQddqf&#10;rYK/GFd2efhZf+7iVr4vTn5jjFfq+WlYzEAEGsJ/+N7+0AqmU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qvIxQAAANsAAAAPAAAAAAAAAAAAAAAAAJgCAABkcnMv&#10;ZG93bnJldi54bWxQSwUGAAAAAAQABAD1AAAAigMAAAAA&#10;" path="m,223r9475,l9475,,,,,223xe" fillcolor="#edebe0" stroked="f">
                                  <v:path arrowok="t" o:connecttype="custom" o:connectlocs="0,4851;9475,4851;9475,4628;0,4628;0,4851" o:connectangles="0,0,0,0,0"/>
                                </v:shape>
                                <v:group id="Group 87" o:spid="_x0000_s1166" style="position:absolute;left:1692;top:4851;width:9474;height:221" coordorigin="1692,48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124" o:spid="_x0000_s1193" style="position:absolute;left:1692;top:48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zisAA&#10;AADcAAAADwAAAGRycy9kb3ducmV2LnhtbERPTUsDMRC9C/6HMII3m1SxyNq0iCB6WJS24nnYTDdL&#10;N5NlZ2y3/94Igrd5vM9ZrqfUmyON0mX2MJ85MMRNDh23Hj53LzcPYESRA/aZycOZBNary4slViGf&#10;eEPHrbamhLBU6CGqDpW10kRKKLM8EBdun8eEWuDY2jDiqYSn3t46t7AJOy4NEQd6jtQctt/JQ/3q&#10;7hbnOnx8aR3fdbcRlXvx/vpqenoEozTpv/jP/RbKfDeH32fKBX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zisAAAADcAAAADwAAAAAAAAAAAAAAAACYAgAAZHJzL2Rvd25y&#10;ZXYueG1sUEsFBgAAAAAEAAQA9QAAAIUDAAAAAA==&#10;" path="m,221r9475,l9475,,,,,221xe" fillcolor="#edebe0" stroked="f">
                                    <v:path arrowok="t" o:connecttype="custom" o:connectlocs="0,5072;9475,5072;9475,4851;0,4851;0,5072" o:connectangles="0,0,0,0,0"/>
                                  </v:shape>
                                  <v:group id="Group 88" o:spid="_x0000_s1167" style="position:absolute;left:1692;top:5072;width:9474;height:223" coordorigin="1692,507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123" o:spid="_x0000_s1192" style="position:absolute;left:1692;top:507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6cIA&#10;AADcAAAADwAAAGRycy9kb3ducmV2LnhtbERP32vCMBB+H+x/CDfY20xVKNKZljFw7EnQidvj0dya&#10;anOpSVbrf2+EgW/38f28ZTXaTgzkQ+tYwXSSgSCunW65UbD7Wr0sQISIrLFzTAouFKAqHx+WWGh3&#10;5g0N29iIFMKhQAUmxr6QMtSGLIaJ64kT9+u8xZigb6T2eE7htpOzLMulxZZTg8Ge3g3Vx+2fVZD7&#10;+SEO39PFsDanj9nP2vou3yv1/DS+vYKINMa7+N/9qdP8bA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8LpwgAAANwAAAAPAAAAAAAAAAAAAAAAAJgCAABkcnMvZG93&#10;bnJldi54bWxQSwUGAAAAAAQABAD1AAAAhwMAAAAA&#10;" path="m,223r9475,l9475,,,,,223xe" fillcolor="#edebe0" stroked="f">
                                      <v:path arrowok="t" o:connecttype="custom" o:connectlocs="0,5295;9475,5295;9475,5072;0,5072;0,5295" o:connectangles="0,0,0,0,0"/>
                                    </v:shape>
                                    <v:group id="Group 89" o:spid="_x0000_s1168" style="position:absolute;left:1692;top:5295;width:9474;height:223" coordorigin="1692,52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122" o:spid="_x0000_s1191" style="position:absolute;left:1692;top:52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/BsIA&#10;AADcAAAADwAAAGRycy9kb3ducmV2LnhtbERP32vCMBB+H/g/hBP2NlMdltIZRQbKngSdbHs8mrOp&#10;NpcuyWr9781gsLf7+H7eYjXYVvTkQ+NYwXSSgSCunG64VnB83zwVIEJE1tg6JgU3CrBajh4WWGp3&#10;5T31h1iLFMKhRAUmxq6UMlSGLIaJ64gTd3LeYkzQ11J7vKZw28pZluXSYsOpwWBHr4aqy+HHKsj9&#10;8zn2n9Oi35nv7exrZ32bfyj1OB7WLyAiDfFf/Od+02l+N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8GwgAAANwAAAAPAAAAAAAAAAAAAAAAAJgCAABkcnMvZG93&#10;bnJldi54bWxQSwUGAAAAAAQABAD1AAAAhwMAAAAA&#10;" path="m,224r9475,l9475,,,,,224xe" fillcolor="#edebe0" stroked="f">
                                        <v:path arrowok="t" o:connecttype="custom" o:connectlocs="0,5519;9475,5519;9475,5295;0,5295;0,5519" o:connectangles="0,0,0,0,0"/>
                                      </v:shape>
                                      <v:group id="Group 90" o:spid="_x0000_s1169" style="position:absolute;left:1692;top:5519;width:9474;height:223" coordorigin="1692,551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121" o:spid="_x0000_s1190" style="position:absolute;left:1692;top:551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E6sIA&#10;AADc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Z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TqwgAAANwAAAAPAAAAAAAAAAAAAAAAAJgCAABkcnMvZG93&#10;bnJldi54bWxQSwUGAAAAAAQABAD1AAAAhwMAAAAA&#10;" path="m,223r9475,l9475,,,,,223xe" fillcolor="#edebe0" stroked="f">
                                          <v:path arrowok="t" o:connecttype="custom" o:connectlocs="0,5742;9475,5742;9475,5519;0,5519;0,5742" o:connectangles="0,0,0,0,0"/>
                                        </v:shape>
                                        <v:group id="Group 91" o:spid="_x0000_s1170" style="position:absolute;left:1692;top:5742;width:9474;height:221" coordorigin="1692,574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120" o:spid="_x0000_s1189" style="position:absolute;left:1692;top:574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jMAA&#10;AADcAAAADwAAAGRycy9kb3ducmV2LnhtbERPTUsDMRC9C/6HMII3m6hYdNu0iCB6WJS24nnYTDeL&#10;m8myM7bbf28Ewds83ucs11PqzYFG6TJ7uJ45MMRNDh23Hj52z1f3YESRA/aZycOJBNar87MlViEf&#10;eUOHrbamhLBU6CGqDpW10kRKKLM8EBdun8eEWuDY2jDisYSn3t44N7cJOy4NEQd6itR8bb+Th/rF&#10;3c5PdXj/1Dq+6W4jKnfi/eXF9LgAozTpv/jP/RrKfPcAv8+UC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/jMAAAADcAAAADwAAAAAAAAAAAAAAAACYAgAAZHJzL2Rvd25y&#10;ZXYueG1sUEsFBgAAAAAEAAQA9QAAAIUDAAAAAA==&#10;" path="m,221r9475,l9475,,,,,221xe" fillcolor="#edebe0" stroked="f">
                                            <v:path arrowok="t" o:connecttype="custom" o:connectlocs="0,5963;9475,5963;9475,5742;0,5742;0,5963" o:connectangles="0,0,0,0,0"/>
                                          </v:shape>
                                          <v:group id="Group 92" o:spid="_x0000_s1171" style="position:absolute;left:1692;top:5963;width:9474;height:223" coordorigin="1692,59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119" o:spid="_x0000_s1188" style="position:absolute;left:1692;top:59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2MIA&#10;AADcAAAADwAAAGRycy9kb3ducmV2LnhtbERP32vCMBB+H+x/CCf4tqZVKNIZZQiTPQlzQ/d4NGdT&#10;11xqktXuvzfCYG/38f285Xq0nRjIh9axgiLLQRDXTrfcKPj8eH1agAgRWWPnmBT8UoD16vFhiZV2&#10;V36nYR8bkUI4VKjAxNhXUobakMWQuZ44cSfnLcYEfSO1x2sKt52c5XkpLbacGgz2tDFUf+9/rILS&#10;z89xOBaLYWcu29nXzvquPCg1nYwvzyAijfFf/Od+02l+U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/YwgAAANwAAAAPAAAAAAAAAAAAAAAAAJgCAABkcnMvZG93&#10;bnJldi54bWxQSwUGAAAAAAQABAD1AAAAhwMAAAAA&#10;" path="m,223r9475,l9475,,,,,223xe" fillcolor="#edebe0" stroked="f">
                                              <v:path arrowok="t" o:connecttype="custom" o:connectlocs="0,6186;9475,6186;9475,5963;0,5963;0,6186" o:connectangles="0,0,0,0,0"/>
                                            </v:shape>
                                            <v:group id="Group 93" o:spid="_x0000_s1172" style="position:absolute;left:1692;top:6186;width:9474;height:223" coordorigin="1692,61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118" o:spid="_x0000_s1187" style="position:absolute;left:1692;top:61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UNMIA&#10;AADcAAAADwAAAGRycy9kb3ducmV2LnhtbERP32vCMBB+F/wfwgm+aVqFItUoY7CxJ2FO3B6P5myq&#10;zaVLYu3++2Uw8O0+vp+32Q22FT350DhWkM8zEMSV0w3XCo4fL7MViBCRNbaOScEPBdhtx6MNltrd&#10;+Z36Q6xFCuFQogITY1dKGSpDFsPcdcSJOztvMSboa6k93lO4beUiywppseHUYLCjZ0PV9XCzCgq/&#10;vMT+M1/1e/P9uvjaW98WJ6Wmk+FpDSLSEB/if/ebTvPz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lQ0wgAAANwAAAAPAAAAAAAAAAAAAAAAAJgCAABkcnMvZG93&#10;bnJldi54bWxQSwUGAAAAAAQABAD1AAAAhwMAAAAA&#10;" path="m,223r9475,l9475,,,,,223xe" fillcolor="#edebe0" stroked="f">
                                                <v:path arrowok="t" o:connecttype="custom" o:connectlocs="0,6409;9475,6409;9475,6186;0,6186;0,6409" o:connectangles="0,0,0,0,0"/>
                                              </v:shape>
                                              <v:group id="Group 94" o:spid="_x0000_s1173" style="position:absolute;left:1692;top:6409;width:9474;height:221" coordorigin="1692,64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117" o:spid="_x0000_s1186" style="position:absolute;left:1692;top:64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VMEA&#10;AADcAAAADwAAAGRycy9kb3ducmV2LnhtbERPTUvDQBC9C/0PyxS82U2VlhK7LSKIHkKlrXgesmM2&#10;mJ0NmbFN/31XELzN433OejvGzpxokDaxg/msAENcJ99y4+Dj+HK3AiOK7LFLTA4uJLDdTG7WWPp0&#10;5j2dDtqYHMJSooOg2pfWSh0oosxST5y5rzRE1AyHxvoBzzk8dva+KJY2Ysu5IWBPz4Hq78NPdFC9&#10;Fg/LS+XfP7UKOz3uRWUhzt1Ox6dHMEqj/ov/3G8+z58v4PeZfIH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41TBAAAA3AAAAA8AAAAAAAAAAAAAAAAAmAIAAGRycy9kb3du&#10;cmV2LnhtbFBLBQYAAAAABAAEAPUAAACGAwAAAAA=&#10;" path="m,221r9475,l9475,,,,,221xe" fillcolor="#edebe0" stroked="f">
                                                  <v:path arrowok="t" o:connecttype="custom" o:connectlocs="0,6630;9475,6630;9475,6409;0,6409;0,6630" o:connectangles="0,0,0,0,0"/>
                                                </v:shape>
                                                <v:group id="Group 95" o:spid="_x0000_s1174" style="position:absolute;left:1692;top:6630;width:9474;height:223" coordorigin="1692,66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116" o:spid="_x0000_s1185" style="position:absolute;left:1692;top:66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N8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I3wgAAANwAAAAPAAAAAAAAAAAAAAAAAJgCAABkcnMvZG93&#10;bnJldi54bWxQSwUGAAAAAAQABAD1AAAAhwMAAAAA&#10;" path="m,223r9475,l9475,,,,,223xe" fillcolor="#edebe0" stroked="f">
                                                    <v:path arrowok="t" o:connecttype="custom" o:connectlocs="0,6853;9475,6853;9475,6630;0,6630;0,6853" o:connectangles="0,0,0,0,0"/>
                                                  </v:shape>
                                                  <v:group id="Group 96" o:spid="_x0000_s1175" style="position:absolute;left:1692;top:6853;width:9474;height:223" coordorigin="1692,68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115" o:spid="_x0000_s1184" style="position:absolute;left:1692;top:68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3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8wX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3sMAAADcAAAADwAAAAAAAAAAAAAAAACYAgAAZHJzL2Rv&#10;d25yZXYueG1sUEsFBgAAAAAEAAQA9QAAAIgDAAAAAA==&#10;" path="m,223r9475,l9475,,,,,223xe" fillcolor="#edebe0" stroked="f">
                                                      <v:path arrowok="t" o:connecttype="custom" o:connectlocs="0,7076;9475,7076;9475,6853;0,6853;0,7076" o:connectangles="0,0,0,0,0"/>
                                                    </v:shape>
                                                    <v:group id="Group 97" o:spid="_x0000_s1176" style="position:absolute;left:1692;top:7076;width:9474;height:221" coordorigin="1692,707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114" o:spid="_x0000_s1183" style="position:absolute;left:1692;top:707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v6sEA&#10;AADcAAAADwAAAGRycy9kb3ducmV2LnhtbERPTUvDQBC9C/0PyxS82U0rlhK7LVIoeghKW/E8ZMds&#10;MDsbMmOb/ntXELzN433OejvGzpxpkDaxg/msAENcJ99y4+D9tL9bgRFF9tglJgdXEthuJjdrLH26&#10;8IHOR21MDmEp0UFQ7UtrpQ4UUWapJ87cZxoiaoZDY/2AlxweO7soiqWN2HJuCNjTLlD9dfyODqrn&#10;4n55rfzbh1bhVU8HUXkQ526n49MjGKVR/8V/7hef5y/m8PtMvs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L+rBAAAA3AAAAA8AAAAAAAAAAAAAAAAAmAIAAGRycy9kb3du&#10;cmV2LnhtbFBLBQYAAAAABAAEAPUAAACGAwAAAAA=&#10;" path="m,221r9475,l9475,,,,,221xe" fillcolor="#edebe0" stroked="f">
                                                        <v:path arrowok="t" o:connecttype="custom" o:connectlocs="0,7297;9475,7297;9475,7076;0,7076;0,7297" o:connectangles="0,0,0,0,0"/>
                                                      </v:shape>
                                                      <v:group id="Group 98" o:spid="_x0000_s1177" style="position:absolute;left:1692;top:7297;width:9474;height:223" coordorigin="1692,729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113" o:spid="_x0000_s1182" style="position:absolute;left:1692;top:729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eicIA&#10;AADcAAAADwAAAGRycy9kb3ducmV2LnhtbERP32vCMBB+F/Y/hBv4pqkVilSjiLCxJ2FO3B6P5myq&#10;zaVLYu3++2Uw8O0+vp+32gy2FT350DhWMJtmIIgrpxuuFRw/XiYLECEia2wdk4IfCrBZP41WWGp3&#10;53fqD7EWKYRDiQpMjF0pZagMWQxT1xEn7uy8xZigr6X2eE/htpV5lhXSYsOpwWBHO0PV9XCzCgo/&#10;v8T+c7bo9+b7Nf/aW98WJ6XGz8N2CSLSEB/if/ebTvP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p6JwgAAANwAAAAPAAAAAAAAAAAAAAAAAJgCAABkcnMvZG93&#10;bnJldi54bWxQSwUGAAAAAAQABAD1AAAAhwMAAAAA&#10;" path="m,223r9475,l9475,,,,,223xe" fillcolor="#edebe0" stroked="f">
                                                          <v:path arrowok="t" o:connecttype="custom" o:connectlocs="0,7520;9475,7520;9475,7297;0,7297;0,7520" o:connectangles="0,0,0,0,0"/>
                                                        </v:shape>
                                                        <v:group id="Group 99" o:spid="_x0000_s1178" style="position:absolute;left:1692;top:7520;width:9474;height:223" coordorigin="1692,752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112" o:spid="_x0000_s1181" style="position:absolute;left:1692;top:752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jZsIA&#10;AADcAAAADwAAAGRycy9kb3ducmV2LnhtbERP32vCMBB+H/g/hBP2NlM7Vq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6NmwgAAANwAAAAPAAAAAAAAAAAAAAAAAJgCAABkcnMvZG93&#10;bnJldi54bWxQSwUGAAAAAAQABAD1AAAAhwMAAAAA&#10;" path="m,223r9475,l9475,,,,,223xe" fillcolor="#edebe0" stroked="f">
                                                            <v:path arrowok="t" o:connecttype="custom" o:connectlocs="0,7743;9475,7743;9475,7520;0,7520;0,7743" o:connectangles="0,0,0,0,0"/>
                                                          </v:shape>
                                                          <v:group id="Group 100" o:spid="_x0000_s1179" style="position:absolute;left:1692;top:7743;width:9474;height:223" coordorigin="1692,774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111" o:spid="_x0000_s1180" style="position:absolute;left:1692;top:774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isIA&#10;AADcAAAADwAAAGRycy9kb3ducmV2LnhtbERP32vCMBB+H/g/hBP2NlM76K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ZiKwgAAANwAAAAPAAAAAAAAAAAAAAAAAJgCAABkcnMvZG93&#10;bnJldi54bWxQSwUGAAAAAAQABAD1AAAAhwMAAAAA&#10;" path="m,224r9475,l9475,,,,,224xe" fillcolor="#edebe0" stroked="f">
                                                              <v:path arrowok="t" o:connecttype="custom" o:connectlocs="0,7967;9475,7967;9475,7743;0,7743;0,7967" o:connectangles="0,0,0,0,0"/>
                                                            </v:shape>
                                                            <v:group id="Group 101" o:spid="_x0000_s1075" style="position:absolute;left:1692;top:7967;width:9474;height:221" coordorigin="1692,796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110" o:spid="_x0000_s1076" style="position:absolute;left:1692;top:796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j7MEA&#10;AADcAAAADwAAAGRycy9kb3ducmV2LnhtbERPTUvDQBC9C/6HZQre7KYVS43dFhHEHoLSVjwP2TEb&#10;zM6GzNim/74rCN7m8T5ntRljZ440SJvYwWxagCGuk2+5cfBxeLldghFF9tglJgdnEtisr69WWPp0&#10;4h0d99qYHMJSooOg2pfWSh0ookxTT5y5rzRE1AyHxvoBTzk8dnZeFAsbseXcELCn50D19/4nOqhe&#10;i7vFufLvn1qFNz3sROVenLuZjE+PYJRG/Rf/ubc+z58/wO8z+QK7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+zBAAAA3AAAAA8AAAAAAAAAAAAAAAAAmAIAAGRycy9kb3du&#10;cmV2LnhtbFBLBQYAAAAABAAEAPUAAACGAwAAAAA=&#10;" path="m,221r9475,l9475,,,,,221xe" fillcolor="#edebe0" stroked="f">
                                                                <v:path arrowok="t" o:connecttype="custom" o:connectlocs="0,8188;9475,8188;9475,7967;0,7967;0,8188" o:connectangles="0,0,0,0,0"/>
                                                              </v:shape>
                                                              <v:group id="Group 102" o:spid="_x0000_s1077" style="position:absolute;left:1692;top:8188;width:9474;height:242" coordorigin="1692,818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109" o:spid="_x0000_s1078" style="position:absolute;left:1692;top:818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7cMA&#10;AADcAAAADwAAAGRycy9kb3ducmV2LnhtbERPTWvCQBC9F/wPywi91U0iFUldRSRKeyrVFvQ2ZKdJ&#10;cHc2ZDcx/ffdQsHbPN7nrDajNWKgzjeOFaSzBARx6XTDlYLP0/5pCcIHZI3GMSn4IQ+b9eRhhbl2&#10;N/6g4RgqEUPY56igDqHNpfRlTRb9zLXEkft2ncUQYVdJ3eEthlsjsyRZSIsNx4YaW9rVVF6PvVVw&#10;6F3Wn+fD4kvKN5++X4q9eS6UepyO2xcQgcZwF/+7X3WcP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Y7cMAAADcAAAADwAAAAAAAAAAAAAAAACYAgAAZHJzL2Rv&#10;d25yZXYueG1sUEsFBgAAAAAEAAQA9QAAAIgDAAAAAA==&#10;" path="m,242r9475,l9475,,,,,242xe" fillcolor="#edebe0" stroked="f">
                                                                  <v:path arrowok="t" o:connecttype="custom" o:connectlocs="0,8430;9475,8430;9475,8188;0,8188;0,8430" o:connectangles="0,0,0,0,0"/>
                                                                </v:shape>
                                                                <v:group id="Group 103" o:spid="_x0000_s1079" style="position:absolute;left:1692;top:8435;width:9474;height:0" coordorigin="1692,8435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108" o:spid="_x0000_s1080" style="position:absolute;left:1692;top:8435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3MUA&#10;AADcAAAADwAAAGRycy9kb3ducmV2LnhtbERPS2vCQBC+F/wPyxR6Ed1YqUiaVURalEIPxmjpbchO&#10;HpidDdlV0/76rlDwNh/fc5Jlbxpxoc7VlhVMxhEI4tzqmksF2f59NAfhPLLGxjIp+CEHy8XgIcFY&#10;2yvv6JL6UoQQdjEqqLxvYyldXpFBN7YtceAK2xn0AXal1B1eQ7hp5HMUzaTBmkNDhS2tK8pP6dko&#10;8MOPdSY3w8/jW3H4zn/NZpe+fCn19NivXkF46v1d/O/e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cxQAAANwAAAAPAAAAAAAAAAAAAAAAAJgCAABkcnMv&#10;ZG93bnJldi54bWxQSwUGAAAAAAQABAD1AAAAigMAAAAA&#10;" path="m,l9475,e" filled="f" strokeweight=".58pt">
                                                                    <v:path arrowok="t" o:connecttype="custom" o:connectlocs="0,0;9475,0" o:connectangles="0,0"/>
                                                                  </v:shape>
                                                                  <v:group id="Group 104" o:spid="_x0000_s1081" style="position:absolute;left:1688;top:2818;width:0;height:5622" coordorigin="1688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07" o:spid="_x0000_s1082" style="position:absolute;left:1688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J3sMA&#10;AADcAAAADwAAAGRycy9kb3ducmV2LnhtbERPTWvCQBC9F/wPywi91Y2WVomuIpFCoYfGKHgdsmM2&#10;mJ0N2TVGf323UOhtHu9zVpvBNqKnzteOFUwnCQji0umaKwXHw8fLAoQPyBobx6TgTh4269HTClPt&#10;brynvgiViCHsU1RgQmhTKX1pyKKfuJY4cmfXWQwRdpXUHd5iuG3kLEnepcWaY4PBljJD5aW4WgXZ&#10;ojdXh7v8lFVN/lXMDt/z/KHU83jYLkEEGsK/+M/9qeP81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J3sMAAADcAAAADwAAAAAAAAAAAAAAAACYAgAAZHJzL2Rv&#10;d25yZXYueG1sUEsFBgAAAAAEAAQA9QAAAIgDAAAAAA==&#10;" path="m,l,5622e" filled="f" strokeweight=".58pt">
                                                                      <v:path arrowok="t" o:connecttype="custom" o:connectlocs="0,2818;0,8440" o:connectangles="0,0"/>
                                                                    </v:shape>
                                                                    <v:group id="Group 105" o:spid="_x0000_s1083" style="position:absolute;left:11172;top:2818;width:0;height:5622" coordorigin="11172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06" o:spid="_x0000_s1084" style="position:absolute;left:11172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yMsIA&#10;AADcAAAADwAAAGRycy9kb3ducmV2LnhtbERPTWvCQBC9F/wPyxS81U0VqqSuIhFB8NA0Cl6H7DQb&#10;zM6G7Bqjv94tFHqbx/uc5Xqwjeip87VjBe+TBARx6XTNlYLTcfe2AOEDssbGMSm4k4f1avSyxFS7&#10;G39TX4RKxBD2KSowIbSplL40ZNFPXEscuR/XWQwRdpXUHd5iuG3kNEk+pMWaY4PBljJD5aW4WgXZ&#10;ojdXh9v8nFVNfiimx695/lBq/DpsPkEEGsK/+M+913H+bA6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/IywgAAANwAAAAPAAAAAAAAAAAAAAAAAJgCAABkcnMvZG93&#10;bnJldi54bWxQSwUGAAAAAAQABAD1AAAAhwMAAAAA&#10;" path="m,l,5622e" filled="f" strokeweight=".58pt">
                                                                        <v:path arrowok="t" o:connecttype="custom" o:connectlocs="0,2818;0,844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511C4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511C49">
      <w:pPr>
        <w:spacing w:line="260" w:lineRule="exact"/>
        <w:ind w:left="4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a)</w:t>
      </w:r>
    </w:p>
    <w:p w:rsidR="00846760" w:rsidRDefault="00846760">
      <w:pPr>
        <w:spacing w:before="20" w:line="220" w:lineRule="exact"/>
        <w:rPr>
          <w:sz w:val="22"/>
          <w:szCs w:val="22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spacing w:line="220" w:lineRule="exact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9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proofErr w:type="gramEnd"/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&amp;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220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spacing w:line="220" w:lineRule="exact"/>
        <w:ind w:left="220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+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3709E0">
      <w:pPr>
        <w:spacing w:before="16"/>
        <w:ind w:left="3816" w:right="3371"/>
        <w:jc w:val="center"/>
        <w:rPr>
          <w:rFonts w:ascii="Calibri" w:eastAsia="Calibri" w:hAnsi="Calibri" w:cs="Calibri"/>
          <w:sz w:val="22"/>
          <w:szCs w:val="22"/>
        </w:rPr>
        <w:sectPr w:rsidR="00846760">
          <w:pgSz w:w="11920" w:h="16840"/>
          <w:pgMar w:top="1600" w:right="1640" w:bottom="280" w:left="1680" w:header="749" w:footer="601" w:gutter="0"/>
          <w:cols w:space="720"/>
        </w:sectPr>
      </w:pPr>
      <w:r w:rsidRPr="003709E0">
        <w:rPr>
          <w:noProof/>
        </w:rPr>
        <w:pict>
          <v:group id="Group 64" o:spid="_x0000_s1144" style="position:absolute;left:0;text-align:left;margin-left:139.4pt;margin-top:.05pt;width:340.85pt;height:190.1pt;z-index:-251656704;mso-position-horizontal-relative:page" coordorigin="2788,1" coordsize="6817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">
            <v:group id="Group 65" o:spid="_x0000_s1145" style="position:absolute;left:2799;top:12;width:6796;height:0" coordorigin="2799,1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154" style="position:absolute;left:2799;top:1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f8QA&#10;AADbAAAADwAAAGRycy9kb3ducmV2LnhtbESP0WqDQBRE3wP9h+UG+hLqmkITta6hFQrpY0w+4Na9&#10;VYl7V9xNtPn6bqGQx2FmzjD5bja9uNLoOssK1lEMgri2uuNGwen48ZSAcB5ZY2+ZFPyQg13xsMgx&#10;03biA10r34gAYZehgtb7IZPS1S0ZdJEdiIP3bUeDPsixkXrEKcBNL5/jeCMNdhwWWhyobKk+Vxej&#10;wE3mhk1ZffUv+2R7e/8s3SotlXpczm+vIDzN/h7+b++1gk0K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FX/EAAAA2wAAAA8AAAAAAAAAAAAAAAAAmAIAAGRycy9k&#10;b3ducmV2LnhtbFBLBQYAAAAABAAEAPUAAACJAwAAAAA=&#10;" path="m,l6796,e" filled="f" strokeweight=".58pt">
                <v:path arrowok="t" o:connecttype="custom" o:connectlocs="0,0;6796,0" o:connectangles="0,0"/>
              </v:shape>
              <v:group id="Group 66" o:spid="_x0000_s1146" style="position:absolute;left:2799;top:290;width:6796;height:0" coordorigin="2799,290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3" o:spid="_x0000_s1153" style="position:absolute;left:2799;top:290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pMIA&#10;AADbAAAADwAAAGRycy9kb3ducmV2LnhtbESP0YrCMBRE3wX/IVzBF9FUQet2jaKFBX20+gF3m7tt&#10;sbkpTbRdv94IC/s4zMwZZrPrTS0e1LrKsoL5LAJBnFtdcaHgevmarkE4j6yxtkwKfsnBbjscbDDR&#10;tuMzPTJfiABhl6CC0vsmkdLlJRl0M9sQB+/HtgZ9kG0hdYtdgJtaLqJoJQ1WHBZKbCgtKb9ld6PA&#10;deaJRZp918vjOn4eTqmbfKRKjUf9/hOEp97/h//aR60gns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+kwgAAANsAAAAPAAAAAAAAAAAAAAAAAJgCAABkcnMvZG93&#10;bnJldi54bWxQSwUGAAAAAAQABAD1AAAAhwMAAAAA&#10;" path="m,l6796,e" filled="f" strokeweight=".58pt">
                  <v:path arrowok="t" o:connecttype="custom" o:connectlocs="0,0;6796,0" o:connectangles="0,0"/>
                </v:shape>
                <v:group id="Group 67" o:spid="_x0000_s1147" style="position:absolute;left:2794;top:7;width:0;height:3790" coordorigin="2794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152" style="position:absolute;left:2794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fIcUA&#10;AADbAAAADwAAAGRycy9kb3ducmV2LnhtbESP0WrCQBRE3wv+w3ILvkjdqGDbNBsRQYiBgqb9gNvs&#10;NQnN3g27q8a/7xYKfRxm5gyTbUbTiys531lWsJgnIIhrqztuFHx+7J9eQPiArLG3TAru5GGTTx4y&#10;TLW98YmuVWhEhLBPUUEbwpBK6euWDPq5HYijd7bOYIjSNVI7vEW46eUySdbSYMdxocWBdi3V39XF&#10;KDgX9fYyey+7Qs/K9eL1+HUorVNq+jhu30AEGsN/+K9daAXP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p8hxQAAANsAAAAPAAAAAAAAAAAAAAAAAJgCAABkcnMv&#10;ZG93bnJldi54bWxQSwUGAAAAAAQABAD1AAAAigMAAAAA&#10;" path="m,l,3790e" filled="f" strokeweight=".58pt">
                    <v:path arrowok="t" o:connecttype="custom" o:connectlocs="0,7;0,3797" o:connectangles="0,0"/>
                  </v:shape>
                  <v:group id="Group 68" o:spid="_x0000_s1148" style="position:absolute;left:2799;top:3792;width:6796;height:0" coordorigin="2799,379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1" o:spid="_x0000_s1151" style="position:absolute;left:2799;top:379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+gMUA&#10;AADbAAAADwAAAGRycy9kb3ducmV2LnhtbESP3WrCQBSE7wXfYTlC7+rGltiSZiNSFFpawfh3fcie&#10;JsHs2ZDdaPr2XaHg5TAz3zDpYjCNuFDnassKZtMIBHFhdc2lgsN+/fgKwnlkjY1lUvBLDhbZeJRi&#10;ou2Vc7rsfCkChF2CCirv20RKV1Rk0E1tSxy8H9sZ9EF2pdQdXgPcNPIpiubSYM1hocKW3isqzrve&#10;KFhjvB2ej9H51H+3K1p9fW7yPlbqYTIs30B4Gvw9/N/+0Ape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6AxQAAANsAAAAPAAAAAAAAAAAAAAAAAJgCAABkcnMv&#10;ZG93bnJldi54bWxQSwUGAAAAAAQABAD1AAAAigMAAAAA&#10;" path="m,l6796,e" filled="f" strokeweight=".20464mm">
                      <v:path arrowok="t" o:connecttype="custom" o:connectlocs="0,0;6796,0" o:connectangles="0,0"/>
                    </v:shape>
                    <v:group id="Group 69" o:spid="_x0000_s1149" style="position:absolute;left:9600;top:7;width:0;height:3790" coordorigin="9600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0" o:spid="_x0000_s1150" style="position:absolute;left:9600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IsQA&#10;AADbAAAADwAAAGRycy9kb3ducmV2LnhtbESP3YrCMBSE74V9h3CEvRFN9cKfrlFkQegWBHX3Ac42&#10;x7bYnJQkan17IwheDjPzDbNcd6YRV3K+tqxgPEpAEBdW11wq+PvdDucgfEDW2FgmBXfysF599JaY&#10;anvjA12PoRQRwj5FBVUIbSqlLyoy6Ee2JY7eyTqDIUpXSu3wFuGmkZMkmUqDNceFClv6rqg4Hy9G&#10;wSkrNpfBLq8zPcin48X+/ye3TqnPfrf5AhGoC+/wq51pBb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mSLEAAAA2wAAAA8AAAAAAAAAAAAAAAAAmAIAAGRycy9k&#10;b3ducmV2LnhtbFBLBQYAAAAABAAEAPUAAACJAwAAAAA=&#10;" path="m,l,3790e" filled="f" strokeweight=".58pt">
                        <v:path arrowok="t" o:connecttype="custom" o:connectlocs="0,7;0,379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alibri" w:eastAsia="Calibri" w:hAnsi="Calibri" w:cs="Calibri"/>
          <w:sz w:val="22"/>
          <w:szCs w:val="22"/>
        </w:rPr>
        <w:t>t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tO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tp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t.</w:t>
      </w:r>
      <w:r w:rsidR="00511C4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11C49">
        <w:rPr>
          <w:rFonts w:ascii="Calibri" w:eastAsia="Calibri" w:hAnsi="Calibri" w:cs="Calibri"/>
          <w:sz w:val="22"/>
          <w:szCs w:val="22"/>
        </w:rPr>
        <w:t>e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846760" w:rsidRDefault="003709E0">
      <w:pPr>
        <w:spacing w:line="200" w:lineRule="exact"/>
      </w:pPr>
      <w:r>
        <w:rPr>
          <w:noProof/>
        </w:rPr>
        <w:lastRenderedPageBreak/>
        <w:pict>
          <v:group id="Group 55" o:spid="_x0000_s1135" style="position:absolute;margin-left:23.95pt;margin-top:23.7pt;width:547.5pt;height:794.6pt;z-index:-25165056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fYeudc8EAAAwGwAADgAAAAAAAAAAAAAAAAAuAgAAZHJzL2Uyb0Rv&#10;Yy54bWxQSwECLQAUAAYACAAAACEAGHsj4+EAAAALAQAADwAAAAAAAAAAAAAAAAApBwAAZHJzL2Rv&#10;d25yZXYueG1sUEsFBgAAAAAEAAQA8wAAADcIAAAAAA==&#10;">
            <v:group id="Group 56" o:spid="_x0000_s113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3" o:spid="_x0000_s114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OsMA&#10;AADbAAAADwAAAGRycy9kb3ducmV2LnhtbERPTWvCQBC9C/0Pywi9mY09pDa6SisVWoqBporXITsm&#10;qdnZkF2T9N+7B6HHx/tebUbTiJ46V1tWMI9iEMSF1TWXCg4/u9kChPPIGhvLpOCPHGzWD5MVptoO&#10;/E197ksRQtilqKDyvk2ldEVFBl1kW+LAnW1n0AfYlVJ3OIRw08inOE6kwZpDQ4UtbSsqLvnVKMhe&#10;TsPzsd6efr+G65vZfb4n2f6i1ON0fF2C8DT6f/Hd/aEVJGF9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COsMAAADbAAAADwAAAAAAAAAAAAAAAACYAgAAZHJzL2Rv&#10;d25yZXYueG1sUEsFBgAAAAAEAAQA9QAAAIgDAAAAAA==&#10;" path="m,l10929,e" filled="f" strokeweight=".58pt">
                <v:path arrowok="t" o:connecttype="custom" o:connectlocs="0,0;10929,0" o:connectangles="0,0"/>
              </v:shape>
              <v:group id="Group 57" o:spid="_x0000_s113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14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ksAA&#10;AADbAAAADwAAAGRycy9kb3ducmV2LnhtbESPQYvCMBSE74L/ITxhL0WTFRGpRlFZwau1B4+P5tkW&#10;m5fSRO3+eyMIHoeZ+YZZbXrbiAd1vnas4XeiQBAXztRcasjPh/EChA/IBhvHpOGfPGzWw8EKU+Oe&#10;fKJHFkoRIexT1FCF0KZS+qIii37iWuLoXV1nMUTZldJ0+Ixw28ipUnNpsea4UGFL+4qKW3a3GtQi&#10;HJLEJW29uzDOjtu/PMmU1j+jfrsEEagP3/CnfTQ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uHksAAAADb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58" o:spid="_x0000_s113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14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6fcIA&#10;AADbAAAADwAAAGRycy9kb3ducmV2LnhtbESPQWvCQBSE74X+h+UVvATdVUKQ1FVsMZBr0xw8PrKv&#10;SWj2bchuNf57VxB6HGbmG2Z3mO0gLjT53rGG9UqBIG6c6bnVUH8Xyy0IH5ANDo5Jw408HPavLzvM&#10;jbvyF12q0IoIYZ+jhi6EMZfSNx1Z9Cs3Ekfvx00WQ5RTK82E1wi3g9wolUmLPceFDkf67Kj5rf6s&#10;BrUNRZK4ZOw/zoxpeTzVSaW0XrzNx3cQgebwH362S6MhS+Hx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rp9wgAAANs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59" o:spid="_x0000_s113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0" o:spid="_x0000_s114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1cUA&#10;AADbAAAADwAAAGRycy9kb3ducmV2LnhtbESPT2vCQBTE7wW/w/KE3nTTHlKN2UgrFZRSwX94fWSf&#10;STT7NmRXk377bkHocZiZ3zDpvDe1uFPrKssKXsYRCOLc6ooLBYf9cjQB4TyyxtoyKfghB/Ns8JRi&#10;om3HW7rvfCEChF2CCkrvm0RKl5dk0I1tQxy8s20N+iDbQuoWuwA3tXyNolgarDgslNjQoqT8ursZ&#10;BZvpqXs7VovT5au7fZjl+jPefF+Veh727zMQnnr/H360V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X/VxQAAANsAAAAPAAAAAAAAAAAAAAAAAJgCAABkcnMv&#10;ZG93bnJldi54bWxQSwUGAAAAAAQABAD1AAAAig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846760">
      <w:pPr>
        <w:spacing w:line="200" w:lineRule="exact"/>
      </w:pPr>
    </w:p>
    <w:p w:rsidR="00846760" w:rsidRDefault="00846760">
      <w:pPr>
        <w:spacing w:before="4" w:line="220" w:lineRule="exact"/>
        <w:rPr>
          <w:sz w:val="22"/>
          <w:szCs w:val="22"/>
        </w:rPr>
      </w:pPr>
    </w:p>
    <w:p w:rsidR="00846760" w:rsidRDefault="00511C49">
      <w:pPr>
        <w:spacing w:before="29" w:line="260" w:lineRule="exact"/>
        <w:ind w:left="5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)</w:t>
      </w:r>
    </w:p>
    <w:p w:rsidR="00846760" w:rsidRDefault="00846760">
      <w:pPr>
        <w:spacing w:before="2" w:line="240" w:lineRule="exact"/>
        <w:rPr>
          <w:sz w:val="24"/>
          <w:szCs w:val="24"/>
        </w:rPr>
      </w:pPr>
    </w:p>
    <w:p w:rsidR="00846760" w:rsidRDefault="00511C49">
      <w:pPr>
        <w:spacing w:before="25" w:line="220" w:lineRule="exact"/>
        <w:ind w:left="1056" w:right="370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6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511C49">
      <w:pPr>
        <w:spacing w:before="4"/>
        <w:ind w:left="1056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nu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</w:p>
    <w:p w:rsidR="00846760" w:rsidRDefault="003709E0">
      <w:pPr>
        <w:ind w:left="1056"/>
        <w:rPr>
          <w:rFonts w:ascii="Consolas" w:eastAsia="Consolas" w:hAnsi="Consolas" w:cs="Consolas"/>
          <w:sz w:val="19"/>
          <w:szCs w:val="19"/>
        </w:rPr>
      </w:pPr>
      <w:r w:rsidRPr="003709E0">
        <w:rPr>
          <w:noProof/>
        </w:rPr>
        <w:pict>
          <v:group id="Group 29" o:spid="_x0000_s1110" style="position:absolute;left:0;text-align:left;margin-left:84.1pt;margin-top:139.4pt;width:474.8pt;height:92.6pt;z-index:-251653632;mso-position-horizontal-relative:page;mso-position-vertical-relative:page" coordorigin="1682,2788" coordsize="949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">
            <v:group id="Group 30" o:spid="_x0000_s1111" style="position:absolute;left:1692;top:2804;width:9474;height:242" coordorigin="1692,280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134" style="position:absolute;left:1692;top:280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xhsUA&#10;AADbAAAADwAAAGRycy9kb3ducmV2LnhtbESPQWvCQBSE7wX/w/IK3uom0UqJrkEklnoq2hba2yP7&#10;TEKzb0N2E+O/dwsFj8PMfMOss9E0YqDO1ZYVxLMIBHFhdc2lgs+P/dMLCOeRNTaWScGVHGSbycMa&#10;U20vfKTh5EsRIOxSVFB536ZSuqIig25mW+LgnW1n0AfZlVJ3eAlw08gkipbSYM1hocKWdhUVv6fe&#10;KHjtbdJ/z4fll5QHF7//5PvmOVdq+jhuVyA8jf4e/m+/aQXzB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GGxQAAANsAAAAPAAAAAAAAAAAAAAAAAJgCAABkcnMv&#10;ZG93bnJldi54bWxQSwUGAAAAAAQABAD1AAAAigMAAAAA&#10;" path="m,242r9475,l9475,,,,,242xe" fillcolor="#edebe0" stroked="f">
                <v:path arrowok="t" o:connecttype="custom" o:connectlocs="0,3046;9475,3046;9475,2804;0,2804;0,3046" o:connectangles="0,0,0,0,0"/>
              </v:shape>
              <v:group id="Group 31" o:spid="_x0000_s1112" style="position:absolute;left:1692;top:2799;width:9474;height:0" coordorigin="1692,279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2" o:spid="_x0000_s1133" style="position:absolute;left:1692;top:279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vosYA&#10;AADbAAAADwAAAGRycy9kb3ducmV2LnhtbESPQWvCQBSE74L/YXmCF6mbKkqJrlJEsQgejLbi7ZF9&#10;JsHs25DdavTXu4WCx2FmvmGm88aU4kq1KywreO9HIIhTqwvOFBz2q7cPEM4jaywtk4I7OZjP2q0p&#10;xtreeEfXxGciQNjFqCD3voqldGlOBl3fVsTBO9vaoA+yzqSu8RbgppSDKBpLgwWHhRwrWuSUXpJf&#10;o8D3NouDXPe2P8vz9yl9mPUuGR2V6naazwkIT41/hf/bX1rBcAx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vos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32" o:spid="_x0000_s1113" style="position:absolute;left:1692;top:3046;width:9474;height:223" coordorigin="1692,304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132" style="position:absolute;left:1692;top:304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bcAA&#10;AADbAAAADwAAAGRycy9kb3ducmV2LnhtbERPz2vCMBS+D/Y/hDfYbU1VKNIZRQYTT8JUth0fzbOp&#10;Ni81ibX+9+YgePz4fs8Wg21FTz40jhWMshwEceV0w7WC/e77YwoiRGSNrWNScKMAi/nrywxL7a78&#10;Q/021iKFcChRgYmxK6UMlSGLIXMdceIOzluMCfpaao/XFG5bOc7zQlpsODUY7OjLUHXaXqyCwk+O&#10;sf8bTfuNOa/G/xvr2+JXqfe3YfkJItIQn+KHe60VTNLY9CX9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AbcAAAADbAAAADwAAAAAAAAAAAAAAAACYAgAAZHJzL2Rvd25y&#10;ZXYueG1sUEsFBgAAAAAEAAQA9QAAAIUDAAAAAA==&#10;" path="m,223r9475,l9475,,,,,223xe" fillcolor="#edebe0" stroked="f">
                    <v:path arrowok="t" o:connecttype="custom" o:connectlocs="0,3269;9475,3269;9475,3046;0,3046;0,3269" o:connectangles="0,0,0,0,0"/>
                  </v:shape>
                  <v:group id="Group 33" o:spid="_x0000_s1114" style="position:absolute;left:1692;top:3269;width:9474;height:223" coordorigin="1692,326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0" o:spid="_x0000_s1131" style="position:absolute;left:1692;top:326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/FsEA&#10;AADbAAAADwAAAGRycy9kb3ducmV2LnhtbERPy2oCMRTdF/oP4Rbc1YwPBhmNUgqKK0EtbZeXyXUy&#10;OrkZkziOf98sCi4P571Y9bYRHflQO1YwGmYgiEuna64UfB3X7zMQISJrbByTggcFWC1fXxZYaHfn&#10;PXWHWIkUwqFABSbGtpAylIYshqFriRN3ct5iTNBXUnu8p3DbyHGW5dJizanBYEufhsrL4WYV5H5y&#10;jt3PaNbtzHUz/t1Z3+TfSg3e+o85iEh9fIr/3V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/xbBAAAA2wAAAA8AAAAAAAAAAAAAAAAAmAIAAGRycy9kb3du&#10;cmV2LnhtbFBLBQYAAAAABAAEAPUAAACGAwAAAAA=&#10;" path="m,223r9475,l9475,,,,,223xe" fillcolor="#edebe0" stroked="f">
                      <v:path arrowok="t" o:connecttype="custom" o:connectlocs="0,3492;9475,3492;9475,3269;0,3269;0,3492" o:connectangles="0,0,0,0,0"/>
                    </v:shape>
                    <v:group id="Group 34" o:spid="_x0000_s1115" style="position:absolute;left:1692;top:3492;width:9474;height:221" coordorigin="1692,349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9" o:spid="_x0000_s1130" style="position:absolute;left:1692;top:349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tFcMA&#10;AADbAAAADwAAAGRycy9kb3ducmV2LnhtbESPX0vDQBDE34V+h2MLvtmLVYvEXkspiD4EpX/wecmt&#10;uWBuL2TXNv32niD4OMzMb5jleoydOdEgbWIHt7MCDHGdfMuNg+Ph+eYRjCiyxy4xObiQwHo1uVpi&#10;6dOZd3Taa2MyhKVEB0G1L62VOlBEmaWeOHufaYioWQ6N9QOeMzx2dl4UCxux5bwQsKdtoPpr/x0d&#10;VC/F3eJS+fcPrcKbHnai8iDOXU/HzRMYpVH/w3/tV+/gfg6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tFcMAAADbAAAADwAAAAAAAAAAAAAAAACYAgAAZHJzL2Rv&#10;d25yZXYueG1sUEsFBgAAAAAEAAQA9QAAAIgDAAAAAA==&#10;" path="m,221r9475,l9475,,,,,221xe" fillcolor="#edebe0" stroked="f">
                        <v:path arrowok="t" o:connecttype="custom" o:connectlocs="0,3713;9475,3713;9475,3492;0,3492;0,3713" o:connectangles="0,0,0,0,0"/>
                      </v:shape>
                      <v:group id="Group 35" o:spid="_x0000_s1116" style="position:absolute;left:1692;top:3713;width:9474;height:223" coordorigin="1692,371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8" o:spid="_x0000_s1129" style="position:absolute;left:1692;top:371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FcQA&#10;AADbAAAADwAAAGRycy9kb3ducmV2LnhtbESPT2sCMRTE7wW/Q3hCbzXrHxZZjSJCxZNQW6rHx+a5&#10;Wd28bJO4br99Uyj0OMzMb5jlureN6MiH2rGC8SgDQVw6XXOl4OP99WUOIkRkjY1jUvBNAdarwdMS&#10;C+0e/EbdMVYiQTgUqMDE2BZShtKQxTByLXHyLs5bjEn6SmqPjwS3jZxkWS4t1pwWDLa0NVTejner&#10;IPfTa+xO43l3MF+7yflgfZN/KvU87DcLEJH6+B/+a++1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+RXEAAAA2wAAAA8AAAAAAAAAAAAAAAAAmAIAAGRycy9k&#10;b3ducmV2LnhtbFBLBQYAAAAABAAEAPUAAACJAwAAAAA=&#10;" path="m,223r9475,l9475,,,,,223xe" fillcolor="#edebe0" stroked="f">
                          <v:path arrowok="t" o:connecttype="custom" o:connectlocs="0,3936;9475,3936;9475,3713;0,3713;0,3936" o:connectangles="0,0,0,0,0"/>
                        </v:shape>
                        <v:group id="Group 36" o:spid="_x0000_s1117" style="position:absolute;left:1692;top:3936;width:9474;height:223" coordorigin="1692,393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7" o:spid="_x0000_s1128" style="position:absolute;left:1692;top:393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C+cMA&#10;AADbAAAADwAAAGRycy9kb3ducmV2LnhtbESPQWsCMRSE7wX/Q3hCbzWrLYusRhGhxZNQK+rxsXlu&#10;VjcvaxLX7b9vCoUeh5n5hpkve9uIjnyoHSsYjzIQxKXTNVcK9l/vL1MQISJrbByTgm8KsFwMnuZY&#10;aPfgT+p2sRIJwqFABSbGtpAylIYshpFriZN3dt5iTNJXUnt8JLht5CTLcmmx5rRgsKW1ofK6u1sF&#10;uX+9xO44nnZbc/uYnLbWN/lBqedhv5qBiNTH//Bfe6MVvOX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C+cMAAADbAAAADwAAAAAAAAAAAAAAAACYAgAAZHJzL2Rv&#10;d25yZXYueG1sUEsFBgAAAAAEAAQA9QAAAIgDAAAAAA==&#10;" path="m,224r9475,l9475,,,,,224xe" fillcolor="#edebe0" stroked="f">
                            <v:path arrowok="t" o:connecttype="custom" o:connectlocs="0,4160;9475,4160;9475,3936;0,3936;0,4160" o:connectangles="0,0,0,0,0"/>
                          </v:shape>
                          <v:group id="Group 37" o:spid="_x0000_s1118" style="position:absolute;left:1692;top:4160;width:9474;height:221" coordorigin="1692,416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6" o:spid="_x0000_s1127" style="position:absolute;left:1692;top:416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/8AA&#10;AADbAAAADwAAAGRycy9kb3ducmV2LnhtbERPS0vDQBC+C/6HZQRvduOrlLTbUgqih6D0Qc9DdpoN&#10;ZmdDZmzTf+8eBI8f33uxGmNnzjRIm9jB46QAQ1wn33Lj4LB/e5iBEUX22CUmB1cSWC1vbxZY+nTh&#10;LZ132pgcwlKig6Dal9ZKHSiiTFJPnLlTGiJqhkNj/YCXHB47+1QUUxux5dwQsKdNoPp79xMdVO/F&#10;8/Ra+a+jVuFT91tReRXn7u/G9RyM0qj/4j/3h3fwksfmL/kH2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a/8AAAADbAAAADwAAAAAAAAAAAAAAAACYAgAAZHJzL2Rvd25y&#10;ZXYueG1sUEsFBgAAAAAEAAQA9QAAAIUDAAAAAA==&#10;" path="m,220r9475,l9475,,,,,220xe" fillcolor="#edebe0" stroked="f">
                              <v:path arrowok="t" o:connecttype="custom" o:connectlocs="0,4380;9475,4380;9475,4160;0,4160;0,4380" o:connectangles="0,0,0,0,0"/>
                            </v:shape>
                            <v:group id="Group 38" o:spid="_x0000_s1119" style="position:absolute;left:1692;top:4380;width:9474;height:245" coordorigin="1692,4380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5" o:spid="_x0000_s1126" style="position:absolute;left:1692;top:4380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18EA&#10;AADbAAAADwAAAGRycy9kb3ducmV2LnhtbERPy2rCQBTdF/oPwxW6qxMt2pI6ShHEuKqaQF1eMtck&#10;JHMnZCYP/76zKHR5OO/NbjKNGKhzlWUFi3kEgji3uuJCQZYeXj9AOI+ssbFMCh7kYLd9ftpgrO3I&#10;FxquvhAhhF2MCkrv21hKl5dk0M1tSxy4u+0M+gC7QuoOxxBuGrmMorU0WHFoKLGlfUl5fe2Ngjr7&#10;SUa+nen2fu9Pdfr2fbSrQamX2fT1CcLT5P/Ff+5EK1iF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vNfBAAAA2wAAAA8AAAAAAAAAAAAAAAAAmAIAAGRycy9kb3du&#10;cmV2LnhtbFBLBQYAAAAABAAEAPUAAACGAwAAAAA=&#10;" path="m,245r9475,l9475,,,,,245xe" fillcolor="#edebe0" stroked="f">
                                <v:path arrowok="t" o:connecttype="custom" o:connectlocs="0,4625;9475,4625;9475,4380;0,4380;0,4625" o:connectangles="0,0,0,0,0"/>
                              </v:shape>
                              <v:group id="Group 39" o:spid="_x0000_s1120" style="position:absolute;left:1692;top:4630;width:9474;height:0" coordorigin="1692,463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4" o:spid="_x0000_s1125" style="position:absolute;left:1692;top:463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AccA&#10;AADbAAAADwAAAGRycy9kb3ducmV2LnhtbESPQWvCQBSE70L/w/IKvUjdGFAkdZUSKimFHoza4u2R&#10;fSbB7NuQ3ca0v94tCB6HmfmGWa4H04ieOldbVjCdRCCIC6trLhXsd5vnBQjnkTU2lknBLzlYrx5G&#10;S0y0vfCW+tyXIkDYJaig8r5NpHRFRQbdxLbEwTvZzqAPsiul7vAS4KaRcRTNpcGaw0KFLaUVFef8&#10;xyjw4490L7Px59fb6XAs/ky2zWffSj09Dq8vIDwN/h6+td+1glkM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AH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40" o:spid="_x0000_s1121" style="position:absolute;left:1688;top:2794;width:0;height:1841" coordorigin="1688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3" o:spid="_x0000_s1124" style="position:absolute;left:1688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DHsQA&#10;AADbAAAADwAAAGRycy9kb3ducmV2LnhtbESPT2vCQBTE74LfYXmF3symUkVSN6GIlYIn/0B7fM0+&#10;k9Ds27i7NWk/fVcQPA4z8xtmWQymFRdyvrGs4ClJQRCXVjdcKTge3iYLED4ga2wtk4Jf8lDk49ES&#10;M2173tFlHyoRIewzVFCH0GVS+rImgz6xHXH0TtYZDFG6SmqHfYSbVk7TdC4NNhwXauxoVVP5vf8x&#10;CtZTb9I/rWk4683us/9w283pS6nHh+H1BUSgIdzDt/a7VjB7h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x7EAAAA2wAAAA8AAAAAAAAAAAAAAAAAmAIAAGRycy9k&#10;b3ducmV2LnhtbFBLBQYAAAAABAAEAPUAAACJAwAAAAA=&#10;" path="m,l,1841e" filled="f" strokeweight=".58pt">
                                    <v:path arrowok="t" o:connecttype="custom" o:connectlocs="0,2794;0,4635" o:connectangles="0,0"/>
                                  </v:shape>
                                  <v:group id="Group 41" o:spid="_x0000_s1122" style="position:absolute;left:11172;top:2794;width:0;height:1841" coordorigin="11172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2" o:spid="_x0000_s1123" style="position:absolute;left:11172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48sIA&#10;AADbAAAADwAAAGRycy9kb3ducmV2LnhtbESPQYvCMBSE7wv7H8Jb8LamCspSjSKiInjSFfT4bJ5t&#10;sXmpSbTVX2+EhT0OM/MNM562phJ3cr60rKDXTUAQZ1aXnCvY/y6/f0D4gKyxskwKHuRhOvn8GGOq&#10;bcNbuu9CLiKEfYoKihDqVEqfFWTQd21NHL2zdQZDlC6X2mET4aaS/SQZSoMlx4UCa5oXlF12N6Ng&#10;0fcmeWpN7VWvtsfm4Dar80mpzlc7G4EI1Ib/8F97r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/jywgAAANsAAAAPAAAAAAAAAAAAAAAAAJgCAABkcnMvZG93&#10;bnJldi54bWxQSwUGAAAAAAQABAD1AAAAhwMAAAAA&#10;" path="m,l,1841e" filled="f" strokeweight=".58pt">
                                      <v:path arrowok="t" o:connecttype="custom" o:connectlocs="0,2794;0,4635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="00511C49">
        <w:rPr>
          <w:rFonts w:ascii="Consolas" w:eastAsia="Consolas" w:hAnsi="Consolas" w:cs="Consolas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z w:val="19"/>
          <w:szCs w:val="19"/>
        </w:rPr>
        <w:t>n</w:t>
      </w:r>
      <w:proofErr w:type="gramEnd"/>
      <w:r w:rsidR="00511C49"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b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 w:rsidR="00511C49">
        <w:rPr>
          <w:rFonts w:ascii="Consolas" w:eastAsia="Consolas" w:hAnsi="Consolas" w:cs="Consolas"/>
          <w:spacing w:val="3"/>
          <w:sz w:val="19"/>
          <w:szCs w:val="19"/>
        </w:rPr>
        <w:t>(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.T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0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spacing w:val="1"/>
          <w:sz w:val="19"/>
          <w:szCs w:val="19"/>
        </w:rPr>
        <w:t>t.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2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-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1)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p w:rsidR="00846760" w:rsidRDefault="00511C4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txtRi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760" w:rsidRDefault="00846760">
      <w:pPr>
        <w:spacing w:before="13" w:line="220" w:lineRule="exact"/>
        <w:rPr>
          <w:sz w:val="22"/>
          <w:szCs w:val="22"/>
        </w:rPr>
      </w:pPr>
    </w:p>
    <w:p w:rsidR="00846760" w:rsidRDefault="00511C49">
      <w:pPr>
        <w:ind w:left="5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)</w:t>
      </w:r>
    </w:p>
    <w:p w:rsidR="00846760" w:rsidRDefault="00511C49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 xml:space="preserve">t1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t2</w:t>
      </w:r>
    </w:p>
    <w:p w:rsidR="00846760" w:rsidRDefault="00846760">
      <w:pPr>
        <w:spacing w:before="9" w:line="140" w:lineRule="exact"/>
        <w:rPr>
          <w:sz w:val="14"/>
          <w:szCs w:val="14"/>
        </w:rPr>
      </w:pPr>
    </w:p>
    <w:p w:rsidR="00846760" w:rsidRDefault="008A0627">
      <w:pPr>
        <w:ind w:left="250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-68580</wp:posOffset>
            </wp:positionV>
            <wp:extent cx="1337310" cy="1035050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525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8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ind w:left="1056" w:right="255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z w:val="19"/>
          <w:szCs w:val="19"/>
        </w:rPr>
        <w:t>K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J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pacing w:val="4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Z</w:t>
      </w:r>
      <w:r>
        <w:rPr>
          <w:rFonts w:ascii="Consolas" w:eastAsia="Consolas" w:hAnsi="Consolas" w:cs="Consolas"/>
          <w:color w:val="A21515"/>
          <w:sz w:val="19"/>
          <w:szCs w:val="19"/>
        </w:rPr>
        <w:t>Y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3709E0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 w:rsidRPr="003709E0">
        <w:rPr>
          <w:noProof/>
        </w:rPr>
        <w:pict>
          <v:group id="Group 2" o:spid="_x0000_s1085" style="position:absolute;left:0;text-align:left;margin-left:84.1pt;margin-top:-37.4pt;width:474.8pt;height:94.8pt;z-index:-251652608;mso-position-horizontal-relative:page" coordorigin="1682,-748" coordsize="9496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">
            <v:group id="Group 3" o:spid="_x0000_s1086" style="position:absolute;left:1692;top:-733;width:9474;height:288" coordorigin="1692,-733" coordsize="94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6" o:spid="_x0000_s1109" style="position:absolute;left:1692;top:-733;width:9474;height:288;visibility:visible;mso-wrap-style:square;v-text-anchor:top" coordsize="94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rUr8A&#10;AADaAAAADwAAAGRycy9kb3ducmV2LnhtbERPy4rCMBTdC/5DuMLsNLUwMlSjiCAoMgy+wOW1ubbV&#10;5qYksda/nywGZnk479miM7VoyfnKsoLxKAFBnFtdcaHgdFwPv0D4gKyxtkwK3uRhMe/3Zphp++I9&#10;tYdQiBjCPkMFZQhNJqXPSzLoR7YhjtzNOoMhQldI7fAVw00t0ySZSIMVx4YSG1qVlD8OT6Pge3L5&#10;+aT7fsPn1G1P19bl6Xun1MegW05BBOrCv/jPvdEK4tZ4Jd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ytSvwAAANoAAAAPAAAAAAAAAAAAAAAAAJgCAABkcnMvZG93bnJl&#10;di54bWxQSwUGAAAAAAQABAD1AAAAhAMAAAAA&#10;" path="m,288r9475,l9475,,,,,288xe" fillcolor="#edebe0" stroked="f">
                <v:path arrowok="t" o:connecttype="custom" o:connectlocs="0,-445;9475,-445;9475,-733;0,-733;0,-445" o:connectangles="0,0,0,0,0"/>
              </v:shape>
              <v:group id="Group 4" o:spid="_x0000_s1087" style="position:absolute;left:1692;top:-738;width:9474;height:0" coordorigin="1692,-7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5" o:spid="_x0000_s1108" style="position:absolute;left:1692;top:-7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OLcYA&#10;AADbAAAADwAAAGRycy9kb3ducmV2LnhtbESPQWvCQBCF74X+h2UKvUjdVLBI6ioiFUvBg9EqvQ3Z&#10;MQlmZ0N2q9Ff7xwEbzO8N+99M552rlYnakPl2cB7PwFFnHtbcWFgu1m8jUCFiGyx9kwGLhRgOnl+&#10;GmNq/ZnXdMpioSSEQ4oGyhibVOuQl+Qw9H1DLNrBtw6jrG2hbYtnCXe1HiTJh3ZYsTSU2NC8pPyY&#10;/TsDsfcz3+plb7X7Ovz+5Ve3XGfDvTGvL93sE1SkLj7M9+tvK/hCL7/IA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OL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5" o:spid="_x0000_s1088" style="position:absolute;left:1692;top:-445;width:9474;height:224" coordorigin="1692,-445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107" style="position:absolute;left:1692;top:-445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648IA&#10;AADbAAAADwAAAGRycy9kb3ducmV2LnhtbERPS2sCMRC+F/wPYQRvNasHKatx2YpCvVh8HNrbsJnu&#10;LiaTZZPG1V/fFAq9zcf3nFUxWCMi9b51rGA2zUAQV063XCu4nHfPLyB8QNZoHJOCO3ko1qOnFeba&#10;3fhI8RRqkULY56igCaHLpfRVQxb91HXEiftyvcWQYF9L3eMthVsj51m2kBZbTg0NdrRpqLqevq2C&#10;R4wb+/r5sdsf47vclld/MMYrNRkP5RJEoCH8i//cb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TrjwgAAANsAAAAPAAAAAAAAAAAAAAAAAJgCAABkcnMvZG93&#10;bnJldi54bWxQSwUGAAAAAAQABAD1AAAAhwMAAAAA&#10;" path="m,224r9475,l9475,,,,,224xe" fillcolor="#edebe0" stroked="f">
                    <v:path arrowok="t" o:connecttype="custom" o:connectlocs="0,-221;9475,-221;9475,-445;0,-445;0,-221" o:connectangles="0,0,0,0,0"/>
                  </v:shape>
                  <v:group id="Group 6" o:spid="_x0000_s1089" style="position:absolute;left:1692;top:-221;width:9474;height:221" coordorigin="1692,-22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3" o:spid="_x0000_s1106" style="position:absolute;left:1692;top:-22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/58AA&#10;AADbAAAADwAAAGRycy9kb3ducmV2LnhtbERPS0vDQBC+C/6HZQre7KY+iqTdFhFED0FpKz0P2Wk2&#10;NDsbMmOb/ntXELzNx/ec5XqMnTnRIG1iB7NpAYa4Tr7lxsHX7vX2CYwosscuMTm4kMB6dX21xNKn&#10;M2/otNXG5BCWEh0E1b60VupAEWWaeuLMHdIQUTMcGusHPOfw2Nm7opjbiC3nhoA9vQSqj9vv6KB6&#10;K+7nl8p/7rUKH7rbiMqjOHczGZ8XYJRG/Rf/ud99nv8Av7/kA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j/58AAAADbAAAADwAAAAAAAAAAAAAAAACYAgAAZHJzL2Rvd25y&#10;ZXYueG1sUEsFBgAAAAAEAAQA9QAAAIUDAAAAAA==&#10;" path="m,221r9475,l9475,,,,,221xe" fillcolor="#edebe0" stroked="f">
                      <v:path arrowok="t" o:connecttype="custom" o:connectlocs="0,0;9475,0;9475,-221;0,-221;0,0" o:connectangles="0,0,0,0,0"/>
                    </v:shape>
                    <v:group id="Group 7" o:spid="_x0000_s1090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2" o:spid="_x0000_s1105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t5MEA&#10;AADbAAAADwAAAGRycy9kb3ducmV2LnhtbERP32vCMBB+F/Y/hBvsTVMdFOlMiww29iTMie7xaM6m&#10;2ly6JKvdf2+EgW/38f28VTXaTgzkQ+tYwXyWgSCunW65UbD7epsuQYSIrLFzTAr+KEBVPkxWWGh3&#10;4U8atrERKYRDgQpMjH0hZagNWQwz1xMn7ui8xZigb6T2eEnhtpOLLMulxZZTg8GeXg3V5+2vVZD7&#10;51McDvPlsDE/74vvjfVdvlfq6XFcv4CINMa7+N/9odP8HG6/p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7eTBAAAA2wAAAA8AAAAAAAAAAAAAAAAAmAIAAGRycy9kb3du&#10;cmV2LnhtbFBLBQYAAAAABAAEAPUAAACGAwAAAAA=&#10;" path="m,223r9475,l9475,,,,,223xe" fillcolor="#edebe0" stroked="f">
                        <v:path arrowok="t" o:connecttype="custom" o:connectlocs="0,223;9475,223;9475,0;0,0;0,223" o:connectangles="0,0,0,0,0"/>
                      </v:shape>
                      <v:group id="Group 8" o:spid="_x0000_s1091" style="position:absolute;left:1692;top:223;width:9474;height:223" coordorigin="1692,22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1" o:spid="_x0000_s1104" style="position:absolute;left:1692;top:22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cDcQA&#10;AADbAAAADwAAAGRycy9kb3ducmV2LnhtbESPQWvDMAyF74P+B6PCbqvTDkLJ6pYx6NipsG60PYpY&#10;i7PFcmp7afrvq8NgN4n39N6n1Wb0nRoopjawgfmsAEVcB9tyY+DzY/uwBJUyssUuMBm4UoLNenK3&#10;wsqGC7/TsM+NkhBOFRpwOfeV1ql25DHNQk8s2leIHrOssdE24kXCfacXRVFqjy1Lg8OeXhzVP/tf&#10;b6CMj995OM6Xw86dXxennY9deTDmfjo+P4HKNOZ/89/1m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3A3EAAAA2wAAAA8AAAAAAAAAAAAAAAAAmAIAAGRycy9k&#10;b3ducmV2LnhtbFBLBQYAAAAABAAEAPUAAACJAwAAAAA=&#10;" path="m,223r9475,l9475,,,,,223xe" fillcolor="#edebe0" stroked="f">
                          <v:path arrowok="t" o:connecttype="custom" o:connectlocs="0,446;9475,446;9475,223;0,223;0,446" o:connectangles="0,0,0,0,0"/>
                        </v:shape>
                        <v:group id="Group 9" o:spid="_x0000_s1092" style="position:absolute;left:1692;top:446;width:9474;height:221" coordorigin="1692,44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0" o:spid="_x0000_s1103" style="position:absolute;left:1692;top:44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zWcAA&#10;AADbAAAADwAAAGRycy9kb3ducmV2LnhtbERPS0vDQBC+C/0Pywje7MaKpcRuSymIHoLSBz0P2TEb&#10;mp0NmbFN/717EDx+fO/leoydudAgbWIHT9MCDHGdfMuNg+Ph7XEBRhTZY5eYHNxIYL2a3C2x9OnK&#10;O7rstTE5hKVEB0G1L62VOlBEmaaeOHPfaYioGQ6N9QNec3js7Kwo5jZiy7khYE/bQPV5/xMdVO/F&#10;8/xW+a+TVuFTDztReRHnHu7HzSsYpVH/xX/uD+9gltfnL/kH2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8zWcAAAADbAAAADwAAAAAAAAAAAAAAAACYAgAAZHJzL2Rvd25y&#10;ZXYueG1sUEsFBgAAAAAEAAQA9QAAAIUDAAAAAA==&#10;" path="m,221r9475,l9475,,,,,221xe" fillcolor="#edebe0" stroked="f">
                            <v:path arrowok="t" o:connecttype="custom" o:connectlocs="0,667;9475,667;9475,446;0,446;0,667" o:connectangles="0,0,0,0,0"/>
                          </v:shape>
                          <v:group id="Group 10" o:spid="_x0000_s1093" style="position:absolute;left:1692;top:667;width:9474;height:223" coordorigin="1692,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9" o:spid="_x0000_s1102" style="position:absolute;left:1692;top: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WsMA&#10;AADbAAAADwAAAGRycy9kb3ducmV2LnhtbESPQWsCMRSE7wX/Q3hCbzXrFhbZGqUISk+CWrTHx+a5&#10;Wbt5WZN0Xf99UxB6HGbmG2a+HGwrevKhcaxgOslAEFdON1wr+DysX2YgQkTW2DomBXcKsFyMnuZY&#10;anfjHfX7WIsE4VCiAhNjV0oZKkMWw8R1xMk7O28xJulrqT3eEty2Ms+yQlpsOC0Y7GhlqPre/1gF&#10;hX+9xP40nfVbc93kX1vr2+Ko1PN4eH8DEWmI/+FH+0M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hWsMAAADbAAAADwAAAAAAAAAAAAAAAACYAgAAZHJzL2Rv&#10;d25yZXYueG1sUEsFBgAAAAAEAAQA9QAAAIgDAAAAAA==&#10;" path="m,223r9475,l9475,,,,,223xe" fillcolor="#edebe0" stroked="f">
                              <v:path arrowok="t" o:connecttype="custom" o:connectlocs="0,890;9475,890;9475,667;0,667;0,890" o:connectangles="0,0,0,0,0"/>
                            </v:shape>
                            <v:group id="Group 11" o:spid="_x0000_s1094" style="position:absolute;left:1692;top:890;width:9474;height:242" coordorigin="1692,89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8" o:spid="_x0000_s1101" style="position:absolute;left:1692;top:89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W8QA&#10;AADbAAAADwAAAGRycy9kb3ducmV2LnhtbESPQWvCQBSE74L/YXlCb7oxrVJSVxHRUk+iVrC3R/aZ&#10;BLNvQ3YT03/vCoLHYWa+YWaLzpSipdoVlhWMRxEI4tTqgjMFv8fN8BOE88gaS8uk4J8cLOb93gwT&#10;bW+8p/bgMxEg7BJUkHtfJVK6NCeDbmQr4uBdbG3QB1lnUtd4C3BTyjiKptJgwWEhx4pWOaXXQ2MU&#10;fDc2bs7v7fQk5daNd3/rTTlZK/U26JZfIDx1/hV+tn+0gvgD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J1vEAAAA2wAAAA8AAAAAAAAAAAAAAAAAmAIAAGRycy9k&#10;b3ducmV2LnhtbFBLBQYAAAAABAAEAPUAAACJAwAAAAA=&#10;" path="m,242r9475,l9475,,,,,242xe" fillcolor="#edebe0" stroked="f">
                                <v:path arrowok="t" o:connecttype="custom" o:connectlocs="0,1132;9475,1132;9475,890;0,890;0,1132" o:connectangles="0,0,0,0,0"/>
                              </v:shape>
                              <v:group id="Group 12" o:spid="_x0000_s1095" style="position:absolute;left:1692;top:1137;width:9474;height:0" coordorigin="1692,113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7" o:spid="_x0000_s1100" style="position:absolute;left:1692;top:113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5f8cA&#10;AADbAAAADwAAAGRycy9kb3ducmV2LnhtbESPQWvCQBSE7wX/w/IKvUjdNKBI6iolWCKCB1Nt8fbI&#10;PpNg9m3IbmPsr3cLhR6HmfmGWawG04ieOldbVvAyiUAQF1bXXCo4fLw/z0E4j6yxsUwKbuRgtRw9&#10;LDDR9sp76nNfigBhl6CCyvs2kdIVFRl0E9sSB+9sO4M+yK6UusNrgJtGxlE0kwZrDgsVtpRWVFzy&#10;b6PAj7fpQWbj3ef6fDwVPybb59MvpZ4eh7dXEJ4G/x/+a2+0gngG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OX/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13" o:spid="_x0000_s1096" style="position:absolute;left:1688;top:-742;width:0;height:1884" coordorigin="1688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16" o:spid="_x0000_s1099" style="position:absolute;left:1688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/HcEA&#10;AADbAAAADwAAAGRycy9kb3ducmV2LnhtbERPz2vCMBS+C/4P4Q28iKYrOGZnFBEmghdXHejt0bw1&#10;Zc1LSaLW/94cBjt+fL8Xq9624kY+NI4VvE4zEMSV0w3XCk7Hz8k7iBCRNbaOScGDAqyWw8ECC+3u&#10;/EW3MtYihXAoUIGJsSukDJUhi2HqOuLE/ThvMSboa6k93lO4bWWeZW/SYsOpwWBHG0PVb3m1CvAw&#10;vszy+bYx+8P6aE+1y/z3WanRS7/+ABGpj//iP/dOK8jT2P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fx3BAAAA2wAAAA8AAAAAAAAAAAAAAAAAmAIAAGRycy9kb3du&#10;cmV2LnhtbFBLBQYAAAAABAAEAPUAAACGAwAAAAA=&#10;" path="m,l,1884e" filled="f" strokeweight=".58pt">
                                    <v:path arrowok="t" o:connecttype="custom" o:connectlocs="0,-742;0,1142" o:connectangles="0,0"/>
                                  </v:shape>
                                  <v:group id="Group 14" o:spid="_x0000_s1097" style="position:absolute;left:11172;top:-742;width:0;height:1884" coordorigin="11172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shape id="Freeform 15" o:spid="_x0000_s1098" style="position:absolute;left:11172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lxsIA&#10;AADbAAAADwAAAGRycy9kb3ducmV2LnhtbERPz2vCMBS+C/4P4Qm7jJlOmWg1LTLYEHbR6kBvj+at&#10;KWteSpJp998vh4HHj+/3phxsJ67kQ+tYwfM0A0FcO91yo+B0fHtagggRWWPnmBT8UoCyGI82mGt3&#10;4wNdq9iIFMIhRwUmxj6XMtSGLIap64kT9+W8xZigb6T2eEvhtpOzLFtIiy2nBoM9vRqqv6sfqwD3&#10;j5eX2eq9NR/77dGeGpf5z7NSD5NhuwYRaYh38b97p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XGwgAAANsAAAAPAAAAAAAAAAAAAAAAAJgCAABkcnMvZG93&#10;bnJldi54bWxQSwUGAAAAAAQABAD1AAAAhwMAAAAA&#10;" path="m,l,1884e" filled="f" strokeweight=".58pt">
                                      <v:path arrowok="t" o:connecttype="custom" o:connectlocs="0,-742;0,114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it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056" w:right="4965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proofErr w:type="gramEnd"/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846760">
      <w:pPr>
        <w:spacing w:before="8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7806"/>
      </w:tblGrid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txt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432F3D" w:rsidRDefault="00432F3D"/>
    <w:p w:rsidR="00E52E93" w:rsidRPr="00104F81" w:rsidRDefault="00E52E93">
      <w:pPr>
        <w:rPr>
          <w:rFonts w:asciiTheme="minorHAnsi" w:hAnsiTheme="minorHAnsi" w:cstheme="majorBidi"/>
          <w:color w:val="000000"/>
          <w:sz w:val="22"/>
          <w:szCs w:val="22"/>
        </w:rPr>
      </w:pPr>
    </w:p>
    <w:p w:rsidR="00E52E93" w:rsidRPr="00104F81" w:rsidRDefault="00E52E93" w:rsidP="00E52E93">
      <w:pPr>
        <w:pStyle w:val="ListParagraph"/>
        <w:rPr>
          <w:rFonts w:asciiTheme="minorHAnsi" w:hAnsiTheme="minorHAnsi"/>
        </w:rPr>
      </w:pPr>
    </w:p>
    <w:sectPr w:rsidR="00E52E93" w:rsidRPr="00104F81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C2" w:rsidRDefault="00C40FC2">
      <w:r>
        <w:separator/>
      </w:r>
    </w:p>
  </w:endnote>
  <w:endnote w:type="continuationSeparator" w:id="0">
    <w:p w:rsidR="00C40FC2" w:rsidRDefault="00C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3709E0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3709E0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302B6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C2" w:rsidRDefault="00C40FC2">
      <w:r>
        <w:separator/>
      </w:r>
    </w:p>
  </w:footnote>
  <w:footnote w:type="continuationSeparator" w:id="0">
    <w:p w:rsidR="00C40FC2" w:rsidRDefault="00C4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3709E0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inset="0,0,0,0">
            <w:txbxContent>
              <w:p w:rsidR="00846760" w:rsidRDefault="00511C49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846760" w:rsidRDefault="00511C49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846760" w:rsidRDefault="00511C49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846760" w:rsidRDefault="00511C49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104F81"/>
    <w:rsid w:val="003709E0"/>
    <w:rsid w:val="00432F3D"/>
    <w:rsid w:val="00511C49"/>
    <w:rsid w:val="0069085B"/>
    <w:rsid w:val="006F6BBC"/>
    <w:rsid w:val="00846760"/>
    <w:rsid w:val="008A0627"/>
    <w:rsid w:val="00A77A2B"/>
    <w:rsid w:val="00C40FC2"/>
    <w:rsid w:val="00D302B6"/>
    <w:rsid w:val="00E52E93"/>
    <w:rsid w:val="00ED24CF"/>
    <w:rsid w:val="00FE7E1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</cp:lastModifiedBy>
  <cp:revision>5</cp:revision>
  <dcterms:created xsi:type="dcterms:W3CDTF">2014-03-12T09:52:00Z</dcterms:created>
  <dcterms:modified xsi:type="dcterms:W3CDTF">2014-03-12T10:13:00Z</dcterms:modified>
</cp:coreProperties>
</file>