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01" w:rsidRDefault="00857211">
      <w:pPr>
        <w:spacing w:before="4" w:line="140" w:lineRule="exact"/>
        <w:rPr>
          <w:sz w:val="14"/>
          <w:szCs w:val="14"/>
        </w:rPr>
      </w:pPr>
      <w:r w:rsidRPr="00857211">
        <w:pict>
          <v:group id="_x0000_s1254" style="position:absolute;margin-left:23.95pt;margin-top:23.7pt;width:547.5pt;height:794.6pt;z-index:-251660800;mso-position-horizontal-relative:page;mso-position-vertical-relative:page" coordorigin="479,474" coordsize="10950,15892">
            <v:group id="_x0000_s1255" style="position:absolute;left:490;top:485;width:10929;height:0" coordorigin="490,485" coordsize="10929,0">
              <v:shape id="_x0000_s1262" style="position:absolute;left:490;top:485;width:10929;height:0" coordorigin="490,485" coordsize="10929,0" path="m490,485r10929,e" filled="f" strokeweight=".58pt">
                <v:path arrowok="t"/>
              </v:shape>
              <v:group id="_x0000_s1256" style="position:absolute;left:485;top:480;width:0;height:15881" coordorigin="485,480" coordsize="0,15881">
                <v:shape id="_x0000_s1261" style="position:absolute;left:485;top:480;width:0;height:15881" coordorigin="485,480" coordsize="0,15881" path="m485,480r,15881e" filled="f" strokeweight=".58pt">
                  <v:path arrowok="t"/>
                </v:shape>
                <v:group id="_x0000_s1257" style="position:absolute;left:11424;top:480;width:0;height:15881" coordorigin="11424,480" coordsize="0,15881">
                  <v:shape id="_x0000_s1260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258" style="position:absolute;left:490;top:16356;width:10929;height:0" coordorigin="490,16356" coordsize="10929,0">
                    <v:shape id="_x0000_s1259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7211">
        <w:pict>
          <v:group id="_x0000_s1173" style="position:absolute;margin-left:48.65pt;margin-top:147.8pt;width:510.2pt;height:404.05pt;z-index:-251662848;mso-position-horizontal-relative:page;mso-position-vertical-relative:page" coordorigin="973,2956" coordsize="10204,8081">
            <v:group id="_x0000_s1174" style="position:absolute;left:984;top:2972;width:10183;height:242" coordorigin="984,2972" coordsize="10183,242">
              <v:shape id="_x0000_s1253" style="position:absolute;left:984;top:2972;width:10183;height:242" coordorigin="984,2972" coordsize="10183,242" path="m984,3214r10183,l11167,2972r-10183,l984,3214xe" fillcolor="#f1f1f1" stroked="f">
                <v:path arrowok="t"/>
              </v:shape>
              <v:group id="_x0000_s1175" style="position:absolute;left:984;top:2967;width:10183;height:0" coordorigin="984,2967" coordsize="10183,0">
                <v:shape id="_x0000_s1252" style="position:absolute;left:984;top:2967;width:10183;height:0" coordorigin="984,2967" coordsize="10183,0" path="m984,2967r10183,e" filled="f" strokeweight=".58pt">
                  <v:path arrowok="t"/>
                </v:shape>
                <v:group id="_x0000_s1176" style="position:absolute;left:984;top:3214;width:10183;height:223" coordorigin="984,3214" coordsize="10183,223">
                  <v:shape id="_x0000_s1251" style="position:absolute;left:984;top:3214;width:10183;height:223" coordorigin="984,3214" coordsize="10183,223" path="m984,3437r10183,l11167,3214r-10183,l984,3437xe" fillcolor="#f1f1f1" stroked="f">
                    <v:path arrowok="t"/>
                  </v:shape>
                  <v:group id="_x0000_s1177" style="position:absolute;left:984;top:3437;width:10183;height:223" coordorigin="984,3437" coordsize="10183,223">
                    <v:shape id="_x0000_s1250" style="position:absolute;left:984;top:3437;width:10183;height:223" coordorigin="984,3437" coordsize="10183,223" path="m984,3660r10183,l11167,3437r-10183,l984,3660xe" fillcolor="#f1f1f1" stroked="f">
                      <v:path arrowok="t"/>
                    </v:shape>
                    <v:group id="_x0000_s1178" style="position:absolute;left:984;top:3660;width:10183;height:223" coordorigin="984,3660" coordsize="10183,223">
                      <v:shape id="_x0000_s1249" style="position:absolute;left:984;top:3660;width:10183;height:223" coordorigin="984,3660" coordsize="10183,223" path="m984,3884r10183,l11167,3660r-10183,l984,3884xe" fillcolor="#f1f1f1" stroked="f">
                        <v:path arrowok="t"/>
                      </v:shape>
                      <v:group id="_x0000_s1179" style="position:absolute;left:984;top:3884;width:10183;height:221" coordorigin="984,3884" coordsize="10183,221">
                        <v:shape id="_x0000_s1248" style="position:absolute;left:984;top:3884;width:10183;height:221" coordorigin="984,3884" coordsize="10183,221" path="m984,4104r10183,l11167,3884r-10183,l984,4104xe" fillcolor="#f1f1f1" stroked="f">
                          <v:path arrowok="t"/>
                        </v:shape>
                        <v:group id="_x0000_s1180" style="position:absolute;left:984;top:4104;width:10183;height:223" coordorigin="984,4104" coordsize="10183,223">
                          <v:shape id="_x0000_s1247" style="position:absolute;left:984;top:4104;width:10183;height:223" coordorigin="984,4104" coordsize="10183,223" path="m984,4328r10183,l11167,4104r-10183,l984,4328xe" fillcolor="#f1f1f1" stroked="f">
                            <v:path arrowok="t"/>
                          </v:shape>
                          <v:group id="_x0000_s1181" style="position:absolute;left:984;top:4328;width:10183;height:223" coordorigin="984,4328" coordsize="10183,223">
                            <v:shape id="_x0000_s1246" style="position:absolute;left:984;top:4328;width:10183;height:223" coordorigin="984,4328" coordsize="10183,223" path="m984,4551r10183,l11167,4328r-10183,l984,4551xe" fillcolor="#f1f1f1" stroked="f">
                              <v:path arrowok="t"/>
                            </v:shape>
                            <v:group id="_x0000_s1182" style="position:absolute;left:984;top:4551;width:10183;height:221" coordorigin="984,4551" coordsize="10183,221">
                              <v:shape id="_x0000_s1245" style="position:absolute;left:984;top:4551;width:10183;height:221" coordorigin="984,4551" coordsize="10183,221" path="m984,4772r10183,l11167,4551r-10183,l984,4772xe" fillcolor="#f1f1f1" stroked="f">
                                <v:path arrowok="t"/>
                              </v:shape>
                              <v:group id="_x0000_s1183" style="position:absolute;left:984;top:4772;width:10183;height:224" coordorigin="984,4772" coordsize="10183,224">
                                <v:shape id="_x0000_s1244" style="position:absolute;left:984;top:4772;width:10183;height:224" coordorigin="984,4772" coordsize="10183,224" path="m984,4995r10183,l11167,4772r-10183,l984,4995xe" fillcolor="#f1f1f1" stroked="f">
                                  <v:path arrowok="t"/>
                                </v:shape>
                                <v:group id="_x0000_s1184" style="position:absolute;left:984;top:4995;width:10183;height:223" coordorigin="984,4995" coordsize="10183,223">
                                  <v:shape id="_x0000_s1243" style="position:absolute;left:984;top:4995;width:10183;height:223" coordorigin="984,4995" coordsize="10183,223" path="m984,5219r10183,l11167,4995r-10183,l984,5219xe" fillcolor="#f1f1f1" stroked="f">
                                    <v:path arrowok="t"/>
                                  </v:shape>
                                  <v:group id="_x0000_s1185" style="position:absolute;left:984;top:5219;width:10183;height:221" coordorigin="984,5219" coordsize="10183,221">
                                    <v:shape id="_x0000_s1242" style="position:absolute;left:984;top:5219;width:10183;height:221" coordorigin="984,5219" coordsize="10183,221" path="m984,5439r10183,l11167,5219r-10183,l984,5439xe" fillcolor="#f1f1f1" stroked="f">
                                      <v:path arrowok="t"/>
                                    </v:shape>
                                    <v:group id="_x0000_s1186" style="position:absolute;left:984;top:5439;width:10183;height:223" coordorigin="984,5439" coordsize="10183,223">
                                      <v:shape id="_x0000_s1241" style="position:absolute;left:984;top:5439;width:10183;height:223" coordorigin="984,5439" coordsize="10183,223" path="m984,5663r10183,l11167,5439r-10183,l984,5663xe" fillcolor="#f1f1f1" stroked="f">
                                        <v:path arrowok="t"/>
                                      </v:shape>
                                      <v:group id="_x0000_s1187" style="position:absolute;left:984;top:5663;width:10183;height:223" coordorigin="984,5663" coordsize="10183,223">
                                        <v:shape id="_x0000_s1240" style="position:absolute;left:984;top:5663;width:10183;height:223" coordorigin="984,5663" coordsize="10183,223" path="m984,5886r10183,l11167,5663r-10183,l984,5886xe" fillcolor="#f1f1f1" stroked="f">
                                          <v:path arrowok="t"/>
                                        </v:shape>
                                        <v:group id="_x0000_s1188" style="position:absolute;left:984;top:5886;width:10183;height:221" coordorigin="984,5886" coordsize="10183,221">
                                          <v:shape id="_x0000_s1239" style="position:absolute;left:984;top:5886;width:10183;height:221" coordorigin="984,5886" coordsize="10183,221" path="m984,6107r10183,l11167,5886r-10183,l984,6107xe" fillcolor="#f1f1f1" stroked="f">
                                            <v:path arrowok="t"/>
                                          </v:shape>
                                          <v:group id="_x0000_s1189" style="position:absolute;left:984;top:6107;width:10183;height:223" coordorigin="984,6107" coordsize="10183,223">
                                            <v:shape id="_x0000_s1238" style="position:absolute;left:984;top:6107;width:10183;height:223" coordorigin="984,6107" coordsize="10183,223" path="m984,6330r10183,l11167,6107r-10183,l984,6330xe" fillcolor="#f1f1f1" stroked="f">
                                              <v:path arrowok="t"/>
                                            </v:shape>
                                            <v:group id="_x0000_s1190" style="position:absolute;left:984;top:6330;width:10183;height:223" coordorigin="984,6330" coordsize="10183,223">
                                              <v:shape id="_x0000_s1237" style="position:absolute;left:984;top:6330;width:10183;height:223" coordorigin="984,6330" coordsize="10183,223" path="m984,6553r10183,l11167,6330r-10183,l984,6553xe" fillcolor="#f1f1f1" stroked="f">
                                                <v:path arrowok="t"/>
                                              </v:shape>
                                              <v:group id="_x0000_s1191" style="position:absolute;left:984;top:6553;width:10183;height:223" coordorigin="984,6553" coordsize="10183,223">
                                                <v:shape id="_x0000_s1236" style="position:absolute;left:984;top:6553;width:10183;height:223" coordorigin="984,6553" coordsize="10183,223" path="m984,6776r10183,l11167,6553r-10183,l984,6776xe" fillcolor="#f1f1f1" stroked="f">
                                                  <v:path arrowok="t"/>
                                                </v:shape>
                                                <v:group id="_x0000_s1192" style="position:absolute;left:984;top:6776;width:10183;height:221" coordorigin="984,6776" coordsize="10183,221">
                                                  <v:shape id="_x0000_s1235" style="position:absolute;left:984;top:6776;width:10183;height:221" coordorigin="984,6776" coordsize="10183,221" path="m984,6997r10183,l11167,6776r-10183,l984,6997xe" fillcolor="#f1f1f1" stroked="f">
                                                    <v:path arrowok="t"/>
                                                  </v:shape>
                                                  <v:group id="_x0000_s1193" style="position:absolute;left:984;top:6997;width:10183;height:223" coordorigin="984,6997" coordsize="10183,223">
                                                    <v:shape id="_x0000_s1234" style="position:absolute;left:984;top:6997;width:10183;height:223" coordorigin="984,6997" coordsize="10183,223" path="m984,7220r10183,l11167,6997r-10183,l984,7220xe" fillcolor="#f1f1f1" stroked="f">
                                                      <v:path arrowok="t"/>
                                                    </v:shape>
                                                    <v:group id="_x0000_s1194" style="position:absolute;left:984;top:7220;width:10183;height:223" coordorigin="984,7220" coordsize="10183,223">
                                                      <v:shape id="_x0000_s1233" style="position:absolute;left:984;top:7220;width:10183;height:223" coordorigin="984,7220" coordsize="10183,223" path="m984,7443r10183,l11167,7220r-10183,l984,7443xe" fillcolor="#f1f1f1" stroked="f">
                                                        <v:path arrowok="t"/>
                                                      </v:shape>
                                                      <v:group id="_x0000_s1195" style="position:absolute;left:984;top:7443;width:10183;height:221" coordorigin="984,7443" coordsize="10183,221">
                                                        <v:shape id="_x0000_s1232" style="position:absolute;left:984;top:7443;width:10183;height:221" coordorigin="984,7443" coordsize="10183,221" path="m984,7664r10183,l11167,7443r-10183,l984,7664xe" fillcolor="#f1f1f1" stroked="f">
                                                          <v:path arrowok="t"/>
                                                        </v:shape>
                                                        <v:group id="_x0000_s1196" style="position:absolute;left:984;top:7664;width:10183;height:223" coordorigin="984,7664" coordsize="10183,223">
                                                          <v:shape id="_x0000_s1231" style="position:absolute;left:984;top:7664;width:10183;height:223" coordorigin="984,7664" coordsize="10183,223" path="m984,7887r10183,l11167,7664r-10183,l984,7887xe" fillcolor="#f1f1f1" stroked="f">
                                                            <v:path arrowok="t"/>
                                                          </v:shape>
                                                          <v:group id="_x0000_s1197" style="position:absolute;left:984;top:7887;width:10183;height:224" coordorigin="984,7887" coordsize="10183,224">
                                                            <v:shape id="_x0000_s1230" style="position:absolute;left:984;top:7887;width:10183;height:224" coordorigin="984,7887" coordsize="10183,224" path="m984,8111r10183,l11167,7887r-10183,l984,8111xe" fillcolor="#f1f1f1" stroked="f">
                                                              <v:path arrowok="t"/>
                                                            </v:shape>
                                                            <v:group id="_x0000_s1198" style="position:absolute;left:984;top:8111;width:10183;height:221" coordorigin="984,8111" coordsize="10183,221">
                                                              <v:shape id="_x0000_s1229" style="position:absolute;left:984;top:8111;width:10183;height:221" coordorigin="984,8111" coordsize="10183,221" path="m984,8332r10183,l11167,8111r-10183,l984,8332xe" fillcolor="#f1f1f1" stroked="f">
                                                                <v:path arrowok="t"/>
                                                              </v:shape>
                                                              <v:group id="_x0000_s1199" style="position:absolute;left:984;top:8332;width:10183;height:223" coordorigin="984,8332" coordsize="10183,223">
                                                                <v:shape id="_x0000_s1228" style="position:absolute;left:984;top:8332;width:10183;height:223" coordorigin="984,8332" coordsize="10183,223" path="m984,8555r10183,l11167,8332r-10183,l984,8555xe" fillcolor="#f1f1f1" stroked="f">
                                                                  <v:path arrowok="t"/>
                                                                </v:shape>
                                                                <v:group id="_x0000_s1200" style="position:absolute;left:984;top:8555;width:10183;height:223" coordorigin="984,8555" coordsize="10183,223">
                                                                  <v:shape id="_x0000_s1227" style="position:absolute;left:984;top:8555;width:10183;height:223" coordorigin="984,8555" coordsize="10183,223" path="m984,8778r10183,l11167,8555r-10183,l984,8778xe" fillcolor="#f1f1f1" stroked="f">
                                                                    <v:path arrowok="t"/>
                                                                  </v:shape>
                                                                  <v:group id="_x0000_s1201" style="position:absolute;left:984;top:8778;width:10183;height:223" coordorigin="984,8778" coordsize="10183,223">
                                                                    <v:shape id="_x0000_s1226" style="position:absolute;left:984;top:8778;width:10183;height:223" coordorigin="984,8778" coordsize="10183,223" path="m984,9001r10183,l11167,8778r-10183,l984,9001xe" fillcolor="#f1f1f1" stroked="f">
                                                                      <v:path arrowok="t"/>
                                                                    </v:shape>
                                                                    <v:group id="_x0000_s1202" style="position:absolute;left:984;top:9001;width:10183;height:221" coordorigin="984,9001" coordsize="10183,221">
                                                                      <v:shape id="_x0000_s1225" style="position:absolute;left:984;top:9001;width:10183;height:221" coordorigin="984,9001" coordsize="10183,221" path="m984,9222r10183,l11167,9001r-10183,l984,9222xe" fillcolor="#f1f1f1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203" style="position:absolute;left:984;top:9222;width:10183;height:223" coordorigin="984,9222" coordsize="10183,223">
                                                                        <v:shape id="_x0000_s1224" style="position:absolute;left:984;top:9222;width:10183;height:223" coordorigin="984,9222" coordsize="10183,223" path="m984,9445r10183,l11167,9222r-10183,l984,9445xe" fillcolor="#f1f1f1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204" style="position:absolute;left:984;top:9445;width:10183;height:223" coordorigin="984,9445" coordsize="10183,223">
                                                                          <v:shape id="_x0000_s1223" style="position:absolute;left:984;top:9445;width:10183;height:223" coordorigin="984,9445" coordsize="10183,223" path="m984,9669r10183,l11167,9445r-10183,l984,9669xe" fillcolor="#f1f1f1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05" style="position:absolute;left:984;top:9669;width:10183;height:221" coordorigin="984,9669" coordsize="10183,221">
                                                                            <v:shape id="_x0000_s1222" style="position:absolute;left:984;top:9669;width:10183;height:221" coordorigin="984,9669" coordsize="10183,221" path="m984,9889r10183,l11167,9669r-10183,l984,9889xe" fillcolor="#f1f1f1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06" style="position:absolute;left:984;top:9889;width:10183;height:223" coordorigin="984,9889" coordsize="10183,223">
                                                                              <v:shape id="_x0000_s1221" style="position:absolute;left:984;top:9889;width:10183;height:223" coordorigin="984,9889" coordsize="10183,223" path="m984,10113r10183,l11167,9889r-10183,l984,10113xe" fillcolor="#f1f1f1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07" style="position:absolute;left:984;top:10113;width:10183;height:223" coordorigin="984,10113" coordsize="10183,223">
                                                                                <v:shape id="_x0000_s1220" style="position:absolute;left:984;top:10113;width:10183;height:223" coordorigin="984,10113" coordsize="10183,223" path="m984,10336r10183,l11167,10113r-10183,l984,10336xe" fillcolor="#f1f1f1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08" style="position:absolute;left:984;top:10336;width:10183;height:221" coordorigin="984,10336" coordsize="10183,221">
                                                                                  <v:shape id="_x0000_s1219" style="position:absolute;left:984;top:10336;width:10183;height:221" coordorigin="984,10336" coordsize="10183,221" path="m984,10557r10183,l11167,10336r-10183,l984,10557xe" fillcolor="#f1f1f1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09" style="position:absolute;left:984;top:10557;width:10183;height:223" coordorigin="984,10557" coordsize="10183,223">
                                                                                    <v:shape id="_x0000_s1218" style="position:absolute;left:984;top:10557;width:10183;height:223" coordorigin="984,10557" coordsize="10183,223" path="m984,10780r10183,l11167,10557r-10183,l984,10780xe" fillcolor="#f1f1f1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10" style="position:absolute;left:984;top:10780;width:10183;height:242" coordorigin="984,10780" coordsize="10183,242">
                                                                                      <v:shape id="_x0000_s1217" style="position:absolute;left:984;top:10780;width:10183;height:242" coordorigin="984,10780" coordsize="10183,242" path="m984,11022r10183,l11167,10780r-10183,l984,11022xe" fillcolor="#f1f1f1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11" style="position:absolute;left:984;top:11027;width:10183;height:0" coordorigin="984,11027" coordsize="10183,0">
                                                                                        <v:shape id="_x0000_s1216" style="position:absolute;left:984;top:11027;width:10183;height:0" coordorigin="984,11027" coordsize="10183,0" path="m984,11027r10183,e" filled="f" strokeweight=".58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12" style="position:absolute;left:979;top:2962;width:0;height:8070" coordorigin="979,2962" coordsize="0,8070">
                                                                                          <v:shape id="_x0000_s1215" style="position:absolute;left:979;top:2962;width:0;height:8070" coordorigin="979,2962" coordsize="0,8070" path="m979,2962r,8070e" filled="f" strokeweight=".58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13" style="position:absolute;left:11172;top:2962;width:0;height:8070" coordorigin="11172,2962" coordsize="0,8070">
                                                                                            <v:shape id="_x0000_s1214" style="position:absolute;left:11172;top:2962;width:0;height:8070" coordorigin="11172,2962" coordsize="0,8070" path="m11172,2962r,8070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857211">
        <w:pict>
          <v:group id="_x0000_s1171" style="position:absolute;margin-left:88.6pt;margin-top:110.65pt;width:465.8pt;height:0;z-index:-251663872;mso-position-horizontal-relative:page;mso-position-vertical-relative:page" coordorigin="1772,2213" coordsize="9316,0">
            <v:shape id="_x0000_s1172" style="position:absolute;left:1772;top:2213;width:9316;height:0" coordorigin="1772,2213" coordsize="9316,0" path="m1772,2213r9315,e" filled="f" strokeweight="1.54pt">
              <v:path arrowok="t"/>
            </v:shape>
            <w10:wrap anchorx="page" anchory="page"/>
          </v:group>
        </w:pict>
      </w:r>
      <w:r w:rsidRPr="008572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margin-left:480.25pt;margin-top:35.4pt;width:87pt;height:53.25pt;z-index:-25166489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23529C" w:rsidP="004C3847">
      <w:pPr>
        <w:spacing w:line="320" w:lineRule="exact"/>
        <w:ind w:right="37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Tutorial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640B60">
        <w:rPr>
          <w:rFonts w:ascii="Calibri" w:eastAsia="Calibri" w:hAnsi="Calibri" w:cs="Calibri"/>
          <w:b/>
          <w:sz w:val="28"/>
          <w:szCs w:val="28"/>
        </w:rPr>
        <w:t>#</w:t>
      </w:r>
      <w:bookmarkStart w:id="0" w:name="_GoBack"/>
      <w:bookmarkEnd w:id="0"/>
      <w:r w:rsidR="004C3847">
        <w:rPr>
          <w:rFonts w:ascii="Calibri" w:eastAsia="Calibri" w:hAnsi="Calibri" w:cs="Calibri"/>
          <w:b/>
          <w:sz w:val="28"/>
          <w:szCs w:val="28"/>
        </w:rPr>
        <w:t>4</w:t>
      </w:r>
    </w:p>
    <w:p w:rsidR="003F4501" w:rsidRDefault="003F4501">
      <w:pPr>
        <w:spacing w:before="12" w:line="280" w:lineRule="exact"/>
        <w:rPr>
          <w:sz w:val="28"/>
          <w:szCs w:val="28"/>
        </w:rPr>
      </w:pPr>
    </w:p>
    <w:p w:rsidR="003F4501" w:rsidRDefault="00640B60">
      <w:pPr>
        <w:spacing w:before="11"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grams?</w:t>
      </w:r>
    </w:p>
    <w:p w:rsidR="003F4501" w:rsidRDefault="003F4501">
      <w:pPr>
        <w:spacing w:before="10" w:line="240" w:lineRule="exact"/>
        <w:rPr>
          <w:sz w:val="24"/>
          <w:szCs w:val="24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le</w:t>
      </w:r>
      <w:r>
        <w:rPr>
          <w:rFonts w:ascii="Consolas" w:eastAsia="Consolas" w:hAnsi="Consolas" w:cs="Consolas"/>
          <w:color w:val="000000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s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""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""</w:t>
      </w:r>
    </w:p>
    <w:p w:rsidR="003F4501" w:rsidRDefault="00640B60">
      <w:pPr>
        <w:ind w:left="112" w:right="6345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e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spellEnd"/>
      <w:proofErr w:type="gramEnd"/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se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5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"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w</w:t>
      </w:r>
      <w:r>
        <w:rPr>
          <w:rFonts w:ascii="Consolas" w:eastAsia="Consolas" w:hAnsi="Consolas" w:cs="Consolas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sz w:val="19"/>
          <w:szCs w:val="19"/>
        </w:rPr>
        <w:t>"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spellEnd"/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ByV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proofErr w:type="spellEnd"/>
      <w:proofErr w:type="gramEnd"/>
      <w:r>
        <w:rPr>
          <w:rFonts w:ascii="Consolas" w:eastAsia="Consolas" w:hAnsi="Consolas" w:cs="Consolas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proofErr w:type="spellEnd"/>
      <w:proofErr w:type="gramEnd"/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z w:val="19"/>
          <w:szCs w:val="19"/>
        </w:rPr>
        <w:t>)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: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proofErr w:type="spellEnd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)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12" w:right="718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n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y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2"/>
        <w:ind w:left="112" w:right="4568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2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+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 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4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640B60">
      <w:pPr>
        <w:spacing w:before="1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2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=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</w:p>
    <w:p w:rsidR="003F4501" w:rsidRDefault="00640B60">
      <w:pPr>
        <w:spacing w:line="220" w:lineRule="exact"/>
        <w:ind w:left="112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4" w:line="320" w:lineRule="exact"/>
        <w:ind w:left="298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3F4501" w:rsidRDefault="003F4501">
      <w:pPr>
        <w:spacing w:line="200" w:lineRule="exact"/>
      </w:pPr>
    </w:p>
    <w:p w:rsidR="003F4501" w:rsidRDefault="003F4501">
      <w:pPr>
        <w:spacing w:before="4" w:line="260" w:lineRule="exact"/>
        <w:rPr>
          <w:sz w:val="26"/>
          <w:szCs w:val="26"/>
        </w:rPr>
      </w:pPr>
    </w:p>
    <w:p w:rsidR="003F4501" w:rsidRDefault="00857211">
      <w:pPr>
        <w:spacing w:before="28"/>
        <w:ind w:left="5993" w:right="3262"/>
        <w:jc w:val="center"/>
        <w:rPr>
          <w:rFonts w:ascii="Calibri" w:eastAsia="Calibri" w:hAnsi="Calibri" w:cs="Calibri"/>
          <w:sz w:val="16"/>
          <w:szCs w:val="16"/>
        </w:rPr>
      </w:pPr>
      <w:r w:rsidRPr="00857211">
        <w:pict>
          <v:group id="_x0000_s1158" style="position:absolute;left:0;text-align:left;margin-left:243.75pt;margin-top:-57.9pt;width:171.75pt;height:138pt;z-index:-251661824;mso-position-horizontal-relative:page" coordorigin="4875,-1158" coordsize="3435,2760">
            <v:shape id="_x0000_s1169" type="#_x0000_t75" style="position:absolute;left:4890;top:-1143;width:3405;height:2730">
              <v:imagedata r:id="rId8" o:title=""/>
            </v:shape>
            <v:group id="_x0000_s1159" style="position:absolute;left:4882;top:-1150;width:3420;height:2745" coordorigin="4882,-1150" coordsize="3420,2745">
              <v:shape id="_x0000_s1168" style="position:absolute;left:4882;top:-1150;width:3420;height:2745" coordorigin="4882,-1150" coordsize="3420,2745" path="m4882,1595r3420,l8302,-1150r-3420,l4882,1595xe" filled="f">
                <v:path arrowok="t"/>
              </v:shape>
              <v:group id="_x0000_s1160" style="position:absolute;left:6600;top:-52;width:1215;height:360" coordorigin="6600,-52" coordsize="1215,360">
                <v:shape id="_x0000_s1167" style="position:absolute;left:6600;top:-52;width:1215;height:360" coordorigin="6600,-52" coordsize="1215,360" path="m6600,308r1215,l7815,-52r-1215,l6600,308xe" stroked="f">
                  <v:path arrowok="t"/>
                </v:shape>
                <v:group id="_x0000_s1161" style="position:absolute;left:6600;top:-52;width:1215;height:360" coordorigin="6600,-52" coordsize="1215,360">
                  <v:shape id="_x0000_s1166" style="position:absolute;left:6600;top:-52;width:1215;height:360" coordorigin="6600,-52" coordsize="1215,360" path="m6600,308r1215,l7815,-52r-1215,l6600,308xe" filled="f" strokecolor="#d7d7d7">
                    <v:path arrowok="t"/>
                  </v:shape>
                  <v:group id="_x0000_s1162" style="position:absolute;left:5145;top:1028;width:2910;height:360" coordorigin="5145,1028" coordsize="2910,360">
                    <v:shape id="_x0000_s1165" style="position:absolute;left:5145;top:1028;width:2910;height:360" coordorigin="5145,1028" coordsize="2910,360" path="m5145,1388r2910,l8055,1028r-2910,l5145,1388xe" fillcolor="#f1f1f1" stroked="f">
                      <v:path arrowok="t"/>
                    </v:shape>
                    <v:group id="_x0000_s1163" style="position:absolute;left:5145;top:1028;width:2910;height:360" coordorigin="5145,1028" coordsize="2910,360">
                      <v:shape id="_x0000_s1164" style="position:absolute;left:5145;top:1028;width:2910;height:360" coordorigin="5145,1028" coordsize="2910,360" path="m5145,1388r2910,l8055,1028r-2910,l5145,1388xe" filled="f" strokecolor="#f1f1f1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alibri" w:eastAsia="Calibri" w:hAnsi="Calibri" w:cs="Calibri"/>
          <w:sz w:val="16"/>
          <w:szCs w:val="16"/>
        </w:rPr>
        <w:t>30000</w:t>
      </w: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2"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6573"/>
      </w:tblGrid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5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0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x5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xt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headerReference w:type="default" r:id="rId9"/>
          <w:footerReference w:type="default" r:id="rId10"/>
          <w:pgSz w:w="11920" w:h="16840"/>
          <w:pgMar w:top="1640" w:right="1200" w:bottom="280" w:left="98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3F4501" w:rsidRDefault="00857211">
      <w:pPr>
        <w:spacing w:line="200" w:lineRule="exact"/>
      </w:pPr>
      <w:r w:rsidRPr="00857211">
        <w:lastRenderedPageBreak/>
        <w:pict>
          <v:group id="_x0000_s1149" style="position:absolute;margin-left:23.95pt;margin-top:23.7pt;width:547.5pt;height:794.6pt;z-index:-251656704;mso-position-horizontal-relative:page;mso-position-vertical-relative:page" coordorigin="479,474" coordsize="10950,15892">
            <v:group id="_x0000_s1150" style="position:absolute;left:490;top:485;width:10929;height:0" coordorigin="490,485" coordsize="10929,0">
              <v:shape id="_x0000_s1157" style="position:absolute;left:490;top:485;width:10929;height:0" coordorigin="490,485" coordsize="10929,0" path="m490,485r10929,e" filled="f" strokeweight=".58pt">
                <v:path arrowok="t"/>
              </v:shape>
              <v:group id="_x0000_s1151" style="position:absolute;left:485;top:480;width:0;height:15881" coordorigin="485,480" coordsize="0,15881">
                <v:shape id="_x0000_s1156" style="position:absolute;left:485;top:480;width:0;height:15881" coordorigin="485,480" coordsize="0,15881" path="m485,480r,15881e" filled="f" strokeweight=".58pt">
                  <v:path arrowok="t"/>
                </v:shape>
                <v:group id="_x0000_s1152" style="position:absolute;left:11424;top:480;width:0;height:15881" coordorigin="11424,480" coordsize="0,15881">
                  <v:shape id="_x0000_s1155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153" style="position:absolute;left:490;top:16356;width:10929;height:0" coordorigin="490,16356" coordsize="10929,0">
                    <v:shape id="_x0000_s1154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7211">
        <w:pict>
          <v:shape id="_x0000_s1148" type="#_x0000_t75" style="position:absolute;margin-left:480.25pt;margin-top:35.4pt;width:87pt;height:53.2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11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&amp;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tax</w:t>
      </w:r>
    </w:p>
    <w:p w:rsidR="003F4501" w:rsidRDefault="00640B60">
      <w:pPr>
        <w:spacing w:before="45" w:line="280" w:lineRule="exact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3F4501" w:rsidRDefault="003F4501">
      <w:pPr>
        <w:spacing w:before="2" w:line="180" w:lineRule="exact"/>
        <w:rPr>
          <w:sz w:val="18"/>
          <w:szCs w:val="18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a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1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857211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857211">
        <w:pict>
          <v:group id="_x0000_s1133" style="position:absolute;left:0;text-align:left;margin-left:156.1pt;margin-top:-12.85pt;width:402.8pt;height:36.95pt;z-index:-251658752;mso-position-horizontal-relative:page" coordorigin="3122,-257" coordsize="8056,739">
            <v:group id="_x0000_s1134" style="position:absolute;left:3132;top:-242;width:8034;height:242" coordorigin="3132,-242" coordsize="8034,242">
              <v:shape id="_x0000_s1147" style="position:absolute;left:3132;top:-242;width:8034;height:242" coordorigin="3132,-242" coordsize="8034,242" path="m3132,r8035,l11167,-242r-8035,l3132,xe" fillcolor="#f1f1f1" stroked="f">
                <v:path arrowok="t"/>
              </v:shape>
              <v:group id="_x0000_s1135" style="position:absolute;left:3132;top:-247;width:8034;height:0" coordorigin="3132,-247" coordsize="8034,0">
                <v:shape id="_x0000_s1146" style="position:absolute;left:3132;top:-247;width:8034;height:0" coordorigin="3132,-247" coordsize="8034,0" path="m3132,-247r8035,e" filled="f" strokeweight=".58pt">
                  <v:path arrowok="t"/>
                </v:shape>
                <v:group id="_x0000_s1136" style="position:absolute;left:3132;width:8034;height:223" coordorigin="3132" coordsize="8034,223">
                  <v:shape id="_x0000_s1145" style="position:absolute;left:3132;width:8034;height:223" coordorigin="3132" coordsize="8034,223" path="m3132,224r8035,l11167,,3132,r,224xe" fillcolor="#f1f1f1" stroked="f">
                    <v:path arrowok="t"/>
                  </v:shape>
                  <v:group id="_x0000_s1137" style="position:absolute;left:3132;top:224;width:8034;height:242" coordorigin="3132,224" coordsize="8034,242">
                    <v:shape id="_x0000_s1144" style="position:absolute;left:3132;top:224;width:8034;height:242" coordorigin="3132,224" coordsize="8034,242" path="m3132,466r8035,l11167,224r-8035,l3132,466xe" fillcolor="#f1f1f1" stroked="f">
                      <v:path arrowok="t"/>
                    </v:shape>
                    <v:group id="_x0000_s1138" style="position:absolute;left:3132;top:471;width:8034;height:0" coordorigin="3132,471" coordsize="8034,0">
                      <v:shape id="_x0000_s1143" style="position:absolute;left:3132;top:471;width:8034;height:0" coordorigin="3132,471" coordsize="8034,0" path="m3132,471r8035,e" filled="f" strokeweight=".58pt">
                        <v:path arrowok="t"/>
                      </v:shape>
                      <v:group id="_x0000_s1139" style="position:absolute;left:3128;top:-252;width:0;height:727" coordorigin="3128,-252" coordsize="0,727">
                        <v:shape id="_x0000_s1142" style="position:absolute;left:3128;top:-252;width:0;height:727" coordorigin="3128,-252" coordsize="0,727" path="m3128,-252r,728e" filled="f" strokeweight=".58pt">
                          <v:path arrowok="t"/>
                        </v:shape>
                        <v:group id="_x0000_s1140" style="position:absolute;left:11172;top:-252;width:0;height:727" coordorigin="11172,-252" coordsize="0,727">
                          <v:shape id="_x0000_s1141" style="position:absolute;left:11172;top:-252;width:0;height:727" coordorigin="11172,-252" coordsize="0,727" path="m11172,-252r,728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2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R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 w:rsidR="00640B60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h</w:t>
      </w:r>
      <w:r w:rsidR="00640B60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^</w:t>
      </w:r>
      <w:r w:rsidR="00640B60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2" w:line="160" w:lineRule="exact"/>
        <w:rPr>
          <w:sz w:val="16"/>
          <w:szCs w:val="16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977"/>
        <w:gridCol w:w="3687"/>
        <w:gridCol w:w="2777"/>
      </w:tblGrid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3F4501">
      <w:pPr>
        <w:spacing w:before="15" w:line="280" w:lineRule="exact"/>
        <w:rPr>
          <w:sz w:val="28"/>
          <w:szCs w:val="28"/>
        </w:rPr>
      </w:pPr>
    </w:p>
    <w:p w:rsidR="003F4501" w:rsidRDefault="00640B60">
      <w:pPr>
        <w:spacing w:before="21"/>
        <w:ind w:left="1320"/>
        <w:rPr>
          <w:rFonts w:ascii="Consolas" w:eastAsia="Consolas" w:hAnsi="Consolas" w:cs="Consolas"/>
          <w:sz w:val="22"/>
          <w:szCs w:val="22"/>
        </w:rPr>
      </w:pPr>
      <w:r>
        <w:rPr>
          <w:rFonts w:ascii="Consolas" w:eastAsia="Consolas" w:hAnsi="Consolas" w:cs="Consolas"/>
          <w:b/>
          <w:spacing w:val="1"/>
          <w:sz w:val="22"/>
          <w:szCs w:val="22"/>
        </w:rPr>
        <w:t>b</w:t>
      </w:r>
      <w:r>
        <w:rPr>
          <w:rFonts w:ascii="Consolas" w:eastAsia="Consolas" w:hAnsi="Consolas" w:cs="Consolas"/>
          <w:b/>
          <w:sz w:val="22"/>
          <w:szCs w:val="22"/>
        </w:rPr>
        <w:t>)</w:t>
      </w:r>
    </w:p>
    <w:p w:rsidR="003F4501" w:rsidRDefault="00640B60">
      <w:pPr>
        <w:spacing w:before="29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3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gramEnd"/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7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3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857211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r w:rsidRPr="00857211">
        <w:pict>
          <v:group id="_x0000_s1094" style="position:absolute;left:0;text-align:left;margin-left:156.1pt;margin-top:-79.6pt;width:402.8pt;height:170.4pt;z-index:-251657728;mso-position-horizontal-relative:page" coordorigin="3122,-1592" coordsize="8056,3408">
            <v:group id="_x0000_s1095" style="position:absolute;left:3132;top:-1577;width:8034;height:242" coordorigin="3132,-1577" coordsize="8034,242">
              <v:shape id="_x0000_s1132" style="position:absolute;left:3132;top:-1577;width:8034;height:242" coordorigin="3132,-1577" coordsize="8034,242" path="m3132,-1334r8035,l11167,-1577r-8035,l3132,-1334xe" fillcolor="#f1f1f1" stroked="f">
                <v:path arrowok="t"/>
              </v:shape>
              <v:group id="_x0000_s1096" style="position:absolute;left:3132;top:-1582;width:8034;height:0" coordorigin="3132,-1582" coordsize="8034,0">
                <v:shape id="_x0000_s1131" style="position:absolute;left:3132;top:-1582;width:8034;height:0" coordorigin="3132,-1582" coordsize="8034,0" path="m3132,-1582r8035,e" filled="f" strokeweight=".58pt">
                  <v:path arrowok="t"/>
                </v:shape>
                <v:group id="_x0000_s1097" style="position:absolute;left:3132;top:-1334;width:8034;height:223" coordorigin="3132,-1334" coordsize="8034,223">
                  <v:shape id="_x0000_s1130" style="position:absolute;left:3132;top:-1334;width:8034;height:223" coordorigin="3132,-1334" coordsize="8034,223" path="m3132,-1111r8035,l11167,-1334r-8035,l3132,-1111xe" fillcolor="#f1f1f1" stroked="f">
                    <v:path arrowok="t"/>
                  </v:shape>
                  <v:group id="_x0000_s1098" style="position:absolute;left:3132;top:-1111;width:8034;height:221" coordorigin="3132,-1111" coordsize="8034,221">
                    <v:shape id="_x0000_s1129" style="position:absolute;left:3132;top:-1111;width:8034;height:221" coordorigin="3132,-1111" coordsize="8034,221" path="m3132,-890r8035,l11167,-1111r-8035,l3132,-890xe" fillcolor="#f1f1f1" stroked="f">
                      <v:path arrowok="t"/>
                    </v:shape>
                    <v:group id="_x0000_s1099" style="position:absolute;left:3132;top:-890;width:8034;height:223" coordorigin="3132,-890" coordsize="8034,223">
                      <v:shape id="_x0000_s1128" style="position:absolute;left:3132;top:-890;width:8034;height:223" coordorigin="3132,-890" coordsize="8034,223" path="m3132,-667r8035,l11167,-890r-8035,l3132,-667xe" fillcolor="#f1f1f1" stroked="f">
                        <v:path arrowok="t"/>
                      </v:shape>
                      <v:group id="_x0000_s1100" style="position:absolute;left:3132;top:-667;width:8034;height:223" coordorigin="3132,-667" coordsize="8034,223">
                        <v:shape id="_x0000_s1127" style="position:absolute;left:3132;top:-667;width:8034;height:223" coordorigin="3132,-667" coordsize="8034,223" path="m3132,-444r8035,l11167,-667r-8035,l3132,-444xe" fillcolor="#f1f1f1" stroked="f">
                          <v:path arrowok="t"/>
                        </v:shape>
                        <v:group id="_x0000_s1101" style="position:absolute;left:3132;top:-444;width:8034;height:223" coordorigin="3132,-444" coordsize="8034,223">
                          <v:shape id="_x0000_s1126" style="position:absolute;left:3132;top:-444;width:8034;height:223" coordorigin="3132,-444" coordsize="8034,223" path="m3132,-220r8035,l11167,-444r-8035,l3132,-220xe" fillcolor="#f1f1f1" stroked="f">
                            <v:path arrowok="t"/>
                          </v:shape>
                          <v:group id="_x0000_s1102" style="position:absolute;left:3132;top:-220;width:8034;height:221" coordorigin="3132,-220" coordsize="8034,221">
                            <v:shape id="_x0000_s1125" style="position:absolute;left:3132;top:-220;width:8034;height:221" coordorigin="3132,-220" coordsize="8034,221" path="m3132,r8035,l11167,-220r-8035,l3132,xe" fillcolor="#f1f1f1" stroked="f">
                              <v:path arrowok="t"/>
                            </v:shape>
                            <v:group id="_x0000_s1103" style="position:absolute;left:3132;width:8034;height:223" coordorigin="3132" coordsize="8034,223">
                              <v:shape id="_x0000_s1124" style="position:absolute;left:3132;width:8034;height:223" coordorigin="3132" coordsize="8034,223" path="m3132,224r8035,l11167,,3132,r,224xe" fillcolor="#f1f1f1" stroked="f">
                                <v:path arrowok="t"/>
                              </v:shape>
                              <v:group id="_x0000_s1104" style="position:absolute;left:3132;top:224;width:8034;height:223" coordorigin="3132,224" coordsize="8034,223">
                                <v:shape id="_x0000_s1123" style="position:absolute;left:3132;top:224;width:8034;height:223" coordorigin="3132,224" coordsize="8034,223" path="m3132,447r8035,l11167,224r-8035,l3132,447xe" fillcolor="#f1f1f1" stroked="f">
                                  <v:path arrowok="t"/>
                                </v:shape>
                                <v:group id="_x0000_s1105" style="position:absolute;left:3132;top:447;width:8034;height:221" coordorigin="3132,447" coordsize="8034,221">
                                  <v:shape id="_x0000_s1122" style="position:absolute;left:3132;top:447;width:8034;height:221" coordorigin="3132,447" coordsize="8034,221" path="m3132,668r8035,l11167,447r-8035,l3132,668xe" fillcolor="#f1f1f1" stroked="f">
                                    <v:path arrowok="t"/>
                                  </v:shape>
                                  <v:group id="_x0000_s1106" style="position:absolute;left:3132;top:668;width:8034;height:223" coordorigin="3132,668" coordsize="8034,223">
                                    <v:shape id="_x0000_s1121" style="position:absolute;left:3132;top:668;width:8034;height:223" coordorigin="3132,668" coordsize="8034,223" path="m3132,891r8035,l11167,668r-8035,l3132,891xe" fillcolor="#f1f1f1" stroked="f">
                                      <v:path arrowok="t"/>
                                    </v:shape>
                                    <v:group id="_x0000_s1107" style="position:absolute;left:3132;top:891;width:8034;height:223" coordorigin="3132,891" coordsize="8034,223">
                                      <v:shape id="_x0000_s1120" style="position:absolute;left:3132;top:891;width:8034;height:223" coordorigin="3132,891" coordsize="8034,223" path="m3132,1114r8035,l11167,891r-8035,l3132,1114xe" fillcolor="#f1f1f1" stroked="f">
                                        <v:path arrowok="t"/>
                                      </v:shape>
                                      <v:group id="_x0000_s1108" style="position:absolute;left:3132;top:1114;width:8034;height:221" coordorigin="3132,1114" coordsize="8034,221">
                                        <v:shape id="_x0000_s1119" style="position:absolute;left:3132;top:1114;width:8034;height:221" coordorigin="3132,1114" coordsize="8034,221" path="m3132,1335r8035,l11167,1114r-8035,l3132,1335xe" fillcolor="#f1f1f1" stroked="f">
                                          <v:path arrowok="t"/>
                                        </v:shape>
                                        <v:group id="_x0000_s1109" style="position:absolute;left:3132;top:1335;width:8034;height:223" coordorigin="3132,1335" coordsize="8034,223">
                                          <v:shape id="_x0000_s1118" style="position:absolute;left:3132;top:1335;width:8034;height:223" coordorigin="3132,1335" coordsize="8034,223" path="m3132,1558r8035,l11167,1335r-8035,l3132,1558xe" fillcolor="#f1f1f1" stroked="f">
                                            <v:path arrowok="t"/>
                                          </v:shape>
                                          <v:group id="_x0000_s1110" style="position:absolute;left:3132;top:1558;width:8034;height:242" coordorigin="3132,1558" coordsize="8034,242">
                                            <v:shape id="_x0000_s1117" style="position:absolute;left:3132;top:1558;width:8034;height:242" coordorigin="3132,1558" coordsize="8034,242" path="m3132,1800r8035,l11167,1558r-8035,l3132,1800xe" fillcolor="#f1f1f1" stroked="f">
                                              <v:path arrowok="t"/>
                                            </v:shape>
                                            <v:group id="_x0000_s1111" style="position:absolute;left:3132;top:1805;width:8034;height:0" coordorigin="3132,1805" coordsize="8034,0">
                                              <v:shape id="_x0000_s1116" style="position:absolute;left:3132;top:1805;width:8034;height:0" coordorigin="3132,1805" coordsize="8034,0" path="m3132,1805r8035,e" filled="f" strokeweight=".20464mm">
                                                <v:path arrowok="t"/>
                                              </v:shape>
                                              <v:group id="_x0000_s1112" style="position:absolute;left:3128;top:-1586;width:0;height:3396" coordorigin="3128,-1586" coordsize="0,3396">
                                                <v:shape id="_x0000_s1115" style="position:absolute;left:3128;top:-1586;width:0;height:3396" coordorigin="3128,-1586" coordsize="0,3396" path="m3128,-1586r,3396e" filled="f" strokeweight=".58pt">
                                                  <v:path arrowok="t"/>
                                                </v:shape>
                                                <v:group id="_x0000_s1113" style="position:absolute;left:11172;top:-1586;width:0;height:3396" coordorigin="11172,-1586" coordsize="0,3396">
                                                  <v:shape id="_x0000_s1114" style="position:absolute;left:11172;top:-1586;width:0;height:3396" coordorigin="11172,-1586" coordsize="0,3396" path="m11172,-1586r,3396e" filled="f" strokeweight=".58pt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8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E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640B60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640B60"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 w:rsidR="00640B60"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 w:rsidR="00640B60"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z w:val="19"/>
          <w:szCs w:val="19"/>
        </w:rPr>
        <w:t>9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0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,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y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l</w:t>
      </w:r>
      <w:proofErr w:type="spell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proofErr w:type="gramEnd"/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12</w:t>
      </w:r>
    </w:p>
    <w:p w:rsidR="003F4501" w:rsidRDefault="00640B60">
      <w:pPr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4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C00000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ul</w:t>
      </w:r>
      <w:r>
        <w:rPr>
          <w:rFonts w:ascii="Consolas" w:eastAsia="Consolas" w:hAnsi="Consolas" w:cs="Consolas"/>
          <w:color w:val="C00000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C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C00000"/>
          <w:sz w:val="19"/>
          <w:szCs w:val="19"/>
        </w:rPr>
        <w:t>s</w:t>
      </w:r>
      <w:r>
        <w:rPr>
          <w:rFonts w:ascii="Consolas" w:eastAsia="Consolas" w:hAnsi="Consolas" w:cs="Consolas"/>
          <w:color w:val="C00000"/>
          <w:spacing w:val="-6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C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C00000"/>
          <w:sz w:val="19"/>
          <w:szCs w:val="19"/>
        </w:rPr>
        <w:t>o</w:t>
      </w:r>
      <w:r>
        <w:rPr>
          <w:rFonts w:ascii="Consolas" w:eastAsia="Consolas" w:hAnsi="Consolas" w:cs="Consolas"/>
          <w:color w:val="C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C00000"/>
          <w:sz w:val="19"/>
          <w:szCs w:val="19"/>
        </w:rPr>
        <w:t>"</w:t>
      </w:r>
      <w:proofErr w:type="gramEnd"/>
      <w:r>
        <w:rPr>
          <w:rFonts w:ascii="Consolas" w:eastAsia="Consolas" w:hAnsi="Consolas" w:cs="Consolas"/>
          <w:color w:val="C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*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/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(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^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3F4501" w:rsidRDefault="00640B60">
      <w:pPr>
        <w:spacing w:line="220" w:lineRule="exact"/>
        <w:ind w:left="2400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5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gramEnd"/>
    </w:p>
    <w:p w:rsidR="003F4501" w:rsidRDefault="00640B60">
      <w:pPr>
        <w:spacing w:before="3"/>
        <w:ind w:left="240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FF"/>
          <w:sz w:val="19"/>
          <w:szCs w:val="19"/>
        </w:rPr>
        <w:t>6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3F4501">
      <w:pPr>
        <w:spacing w:before="3" w:line="120" w:lineRule="exact"/>
        <w:rPr>
          <w:sz w:val="13"/>
          <w:szCs w:val="13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"/>
        <w:gridCol w:w="2924"/>
        <w:gridCol w:w="3404"/>
        <w:gridCol w:w="3202"/>
      </w:tblGrid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#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640B6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on</w:t>
            </w:r>
          </w:p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  <w:tr w:rsidR="003F4501">
        <w:trPr>
          <w:trHeight w:hRule="exact" w:val="355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01" w:rsidRDefault="003F4501"/>
        </w:tc>
      </w:tr>
    </w:tbl>
    <w:p w:rsidR="003F4501" w:rsidRDefault="003F4501">
      <w:pPr>
        <w:sectPr w:rsidR="003F4501" w:rsidSect="00F01CE2">
          <w:pgSz w:w="11920" w:h="16840"/>
          <w:pgMar w:top="1640" w:right="560" w:bottom="280" w:left="840" w:header="749" w:footer="60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F4501" w:rsidRDefault="00857211">
      <w:pPr>
        <w:spacing w:line="200" w:lineRule="exact"/>
      </w:pPr>
      <w:r w:rsidRPr="00857211">
        <w:lastRenderedPageBreak/>
        <w:pict>
          <v:group id="_x0000_s1085" style="position:absolute;margin-left:23.95pt;margin-top:23.7pt;width:547.5pt;height:794.6pt;z-index:-251652608;mso-position-horizontal-relative:page;mso-position-vertical-relative:page" coordorigin="479,474" coordsize="10950,15892">
            <v:group id="_x0000_s1086" style="position:absolute;left:490;top:485;width:10929;height:0" coordorigin="490,485" coordsize="10929,0">
              <v:shape id="_x0000_s1093" style="position:absolute;left:490;top:485;width:10929;height:0" coordorigin="490,485" coordsize="10929,0" path="m490,485r10929,e" filled="f" strokeweight=".58pt">
                <v:path arrowok="t"/>
              </v:shape>
              <v:group id="_x0000_s1087" style="position:absolute;left:485;top:480;width:0;height:15881" coordorigin="485,480" coordsize="0,15881">
                <v:shape id="_x0000_s1092" style="position:absolute;left:485;top:480;width:0;height:15881" coordorigin="485,480" coordsize="0,15881" path="m485,480r,15881e" filled="f" strokeweight=".58pt">
                  <v:path arrowok="t"/>
                </v:shape>
                <v:group id="_x0000_s1088" style="position:absolute;left:11424;top:480;width:0;height:15881" coordorigin="11424,480" coordsize="0,15881">
                  <v:shape id="_x0000_s1091" style="position:absolute;left:11424;top:480;width:0;height:15881" coordorigin="11424,480" coordsize="0,15881" path="m11424,480r,15881e" filled="f" strokeweight=".58pt">
                    <v:path arrowok="t"/>
                  </v:shape>
                  <v:group id="_x0000_s1089" style="position:absolute;left:490;top:16356;width:10929;height:0" coordorigin="490,16356" coordsize="10929,0">
                    <v:shape id="_x0000_s1090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7211">
        <w:pict>
          <v:group id="_x0000_s1083" style="position:absolute;margin-left:81pt;margin-top:499.15pt;width:426.75pt;height:294pt;z-index:-251653632;mso-position-horizontal-relative:page;mso-position-vertical-relative:page" coordorigin="1620,9983" coordsize="8535,5880">
            <v:shape id="_x0000_s1084" style="position:absolute;left:1620;top:9983;width:8535;height:5880" coordorigin="1620,9983" coordsize="8535,5880" path="m1620,15863r8535,l10155,9983r-8535,l1620,15863xe" filled="f">
              <v:path arrowok="t"/>
            </v:shape>
            <w10:wrap anchorx="page" anchory="page"/>
          </v:group>
        </w:pict>
      </w:r>
      <w:r w:rsidRPr="00857211">
        <w:pict>
          <v:group id="_x0000_s1027" style="position:absolute;margin-left:84.1pt;margin-top:190.4pt;width:474.8pt;height:259.45pt;z-index:-251654656;mso-position-horizontal-relative:page;mso-position-vertical-relative:page" coordorigin="1682,3808" coordsize="9496,5189">
            <v:group id="_x0000_s1028" style="position:absolute;left:1692;top:3824;width:9474;height:242" coordorigin="1692,3824" coordsize="9474,242">
              <v:shape id="_x0000_s1082" style="position:absolute;left:1692;top:3824;width:9474;height:242" coordorigin="1692,3824" coordsize="9474,242" path="m1692,4066r9475,l11167,3824r-9475,l1692,4066xe" fillcolor="#f1f1f1" stroked="f">
                <v:path arrowok="t"/>
              </v:shape>
              <v:group id="_x0000_s1029" style="position:absolute;left:1692;top:3819;width:9474;height:0" coordorigin="1692,3819" coordsize="9474,0">
                <v:shape id="_x0000_s1081" style="position:absolute;left:1692;top:3819;width:9474;height:0" coordorigin="1692,3819" coordsize="9474,0" path="m1692,3819r9475,e" filled="f" strokeweight=".58pt">
                  <v:path arrowok="t"/>
                </v:shape>
                <v:group id="_x0000_s1030" style="position:absolute;left:1692;top:4066;width:9474;height:223" coordorigin="1692,4066" coordsize="9474,223">
                  <v:shape id="_x0000_s1080" style="position:absolute;left:1692;top:4066;width:9474;height:223" coordorigin="1692,4066" coordsize="9474,223" path="m1692,4289r9475,l11167,4066r-9475,l1692,4289xe" fillcolor="#f1f1f1" stroked="f">
                    <v:path arrowok="t"/>
                  </v:shape>
                  <v:group id="_x0000_s1031" style="position:absolute;left:1692;top:4289;width:9474;height:221" coordorigin="1692,4289" coordsize="9474,221">
                    <v:shape id="_x0000_s1079" style="position:absolute;left:1692;top:4289;width:9474;height:221" coordorigin="1692,4289" coordsize="9474,221" path="m1692,4510r9475,l11167,4289r-9475,l1692,4510xe" fillcolor="#f1f1f1" stroked="f">
                      <v:path arrowok="t"/>
                    </v:shape>
                    <v:group id="_x0000_s1032" style="position:absolute;left:1692;top:4510;width:9474;height:223" coordorigin="1692,4510" coordsize="9474,223">
                      <v:shape id="_x0000_s1078" style="position:absolute;left:1692;top:4510;width:9474;height:223" coordorigin="1692,4510" coordsize="9474,223" path="m1692,4733r9475,l11167,4510r-9475,l1692,4733xe" fillcolor="#f1f1f1" stroked="f">
                        <v:path arrowok="t"/>
                      </v:shape>
                      <v:group id="_x0000_s1033" style="position:absolute;left:1692;top:4733;width:9474;height:224" coordorigin="1692,4733" coordsize="9474,224">
                        <v:shape id="_x0000_s1077" style="position:absolute;left:1692;top:4733;width:9474;height:224" coordorigin="1692,4733" coordsize="9474,224" path="m1692,4957r9475,l11167,4733r-9475,l1692,4957xe" fillcolor="#f1f1f1" stroked="f">
                          <v:path arrowok="t"/>
                        </v:shape>
                        <v:group id="_x0000_s1034" style="position:absolute;left:1692;top:4957;width:9474;height:221" coordorigin="1692,4957" coordsize="9474,221">
                          <v:shape id="_x0000_s1076" style="position:absolute;left:1692;top:4957;width:9474;height:221" coordorigin="1692,4957" coordsize="9474,221" path="m1692,5178r9475,l11167,4957r-9475,l1692,5178xe" fillcolor="#f1f1f1" stroked="f">
                            <v:path arrowok="t"/>
                          </v:shape>
                          <v:group id="_x0000_s1035" style="position:absolute;left:1692;top:5178;width:9474;height:223" coordorigin="1692,5178" coordsize="9474,223">
                            <v:shape id="_x0000_s1075" style="position:absolute;left:1692;top:5178;width:9474;height:223" coordorigin="1692,5178" coordsize="9474,223" path="m1692,5401r9475,l11167,5178r-9475,l1692,5401xe" fillcolor="#f1f1f1" stroked="f">
                              <v:path arrowok="t"/>
                            </v:shape>
                            <v:group id="_x0000_s1036" style="position:absolute;left:1692;top:5401;width:9474;height:223" coordorigin="1692,5401" coordsize="9474,223">
                              <v:shape id="_x0000_s1074" style="position:absolute;left:1692;top:5401;width:9474;height:223" coordorigin="1692,5401" coordsize="9474,223" path="m1692,5624r9475,l11167,5401r-9475,l1692,5624xe" fillcolor="#f1f1f1" stroked="f">
                                <v:path arrowok="t"/>
                              </v:shape>
                              <v:group id="_x0000_s1037" style="position:absolute;left:1692;top:5624;width:9474;height:221" coordorigin="1692,5624" coordsize="9474,221">
                                <v:shape id="_x0000_s1073" style="position:absolute;left:1692;top:5624;width:9474;height:221" coordorigin="1692,5624" coordsize="9474,221" path="m1692,5845r9475,l11167,5624r-9475,l1692,5845xe" fillcolor="#f1f1f1" stroked="f">
                                  <v:path arrowok="t"/>
                                </v:shape>
                                <v:group id="_x0000_s1038" style="position:absolute;left:1692;top:5845;width:9474;height:223" coordorigin="1692,5845" coordsize="9474,223">
                                  <v:shape id="_x0000_s1072" style="position:absolute;left:1692;top:5845;width:9474;height:223" coordorigin="1692,5845" coordsize="9474,223" path="m1692,6068r9475,l11167,5845r-9475,l1692,6068xe" fillcolor="#f1f1f1" stroked="f">
                                    <v:path arrowok="t"/>
                                  </v:shape>
                                  <v:group id="_x0000_s1039" style="position:absolute;left:1692;top:6068;width:9474;height:223" coordorigin="1692,6068" coordsize="9474,223">
                                    <v:shape id="_x0000_s1071" style="position:absolute;left:1692;top:6068;width:9474;height:223" coordorigin="1692,6068" coordsize="9474,223" path="m1692,6291r9475,l11167,6068r-9475,l1692,6291xe" fillcolor="#f1f1f1" stroked="f">
                                      <v:path arrowok="t"/>
                                    </v:shape>
                                    <v:group id="_x0000_s1040" style="position:absolute;left:1692;top:6291;width:9474;height:223" coordorigin="1692,6291" coordsize="9474,223">
                                      <v:shape id="_x0000_s1070" style="position:absolute;left:1692;top:6291;width:9474;height:223" coordorigin="1692,6291" coordsize="9474,223" path="m1692,6515r9475,l11167,6291r-9475,l1692,6515xe" fillcolor="#f1f1f1" stroked="f">
                                        <v:path arrowok="t"/>
                                      </v:shape>
                                      <v:group id="_x0000_s1041" style="position:absolute;left:1692;top:6515;width:9474;height:221" coordorigin="1692,6515" coordsize="9474,221">
                                        <v:shape id="_x0000_s1069" style="position:absolute;left:1692;top:6515;width:9474;height:221" coordorigin="1692,6515" coordsize="9474,221" path="m1692,6735r9475,l11167,6515r-9475,l1692,6735xe" fillcolor="#f1f1f1" stroked="f">
                                          <v:path arrowok="t"/>
                                        </v:shape>
                                        <v:group id="_x0000_s1042" style="position:absolute;left:1692;top:6735;width:9474;height:223" coordorigin="1692,6735" coordsize="9474,223">
                                          <v:shape id="_x0000_s1068" style="position:absolute;left:1692;top:6735;width:9474;height:223" coordorigin="1692,6735" coordsize="9474,223" path="m1692,6959r9475,l11167,6735r-9475,l1692,6959xe" fillcolor="#f1f1f1" stroked="f">
                                            <v:path arrowok="t"/>
                                          </v:shape>
                                          <v:group id="_x0000_s1043" style="position:absolute;left:1692;top:6959;width:9474;height:223" coordorigin="1692,6959" coordsize="9474,223">
                                            <v:shape id="_x0000_s1067" style="position:absolute;left:1692;top:6959;width:9474;height:223" coordorigin="1692,6959" coordsize="9474,223" path="m1692,7182r9475,l11167,6959r-9475,l1692,7182xe" fillcolor="#f1f1f1" stroked="f">
                                              <v:path arrowok="t"/>
                                            </v:shape>
                                            <v:group id="_x0000_s1044" style="position:absolute;left:1692;top:7182;width:9474;height:221" coordorigin="1692,7182" coordsize="9474,221">
                                              <v:shape id="_x0000_s1066" style="position:absolute;left:1692;top:7182;width:9474;height:221" coordorigin="1692,7182" coordsize="9474,221" path="m1692,7403r9475,l11167,7182r-9475,l1692,7403xe" fillcolor="#f1f1f1" stroked="f">
                                                <v:path arrowok="t"/>
                                              </v:shape>
                                              <v:group id="_x0000_s1045" style="position:absolute;left:1692;top:7403;width:9474;height:223" coordorigin="1692,7403" coordsize="9474,223">
                                                <v:shape id="_x0000_s1065" style="position:absolute;left:1692;top:7403;width:9474;height:223" coordorigin="1692,7403" coordsize="9474,223" path="m1692,7626r9475,l11167,7403r-9475,l1692,7626xe" fillcolor="#f1f1f1" stroked="f">
                                                  <v:path arrowok="t"/>
                                                </v:shape>
                                                <v:group id="_x0000_s1046" style="position:absolute;left:1692;top:7626;width:9474;height:223" coordorigin="1692,7626" coordsize="9474,223">
                                                  <v:shape id="_x0000_s1064" style="position:absolute;left:1692;top:7626;width:9474;height:223" coordorigin="1692,7626" coordsize="9474,223" path="m1692,7849r9475,l11167,7626r-9475,l1692,7849xe" fillcolor="#f1f1f1" stroked="f">
                                                    <v:path arrowok="t"/>
                                                  </v:shape>
                                                  <v:group id="_x0000_s1047" style="position:absolute;left:1692;top:7849;width:9474;height:221" coordorigin="1692,7849" coordsize="9474,221">
                                                    <v:shape id="_x0000_s1063" style="position:absolute;left:1692;top:7849;width:9474;height:221" coordorigin="1692,7849" coordsize="9474,221" path="m1692,8070r9475,l11167,7849r-9475,l1692,8070xe" fillcolor="#f1f1f1" stroked="f">
                                                      <v:path arrowok="t"/>
                                                    </v:shape>
                                                    <v:group id="_x0000_s1048" style="position:absolute;left:1692;top:8070;width:9474;height:223" coordorigin="1692,8070" coordsize="9474,223">
                                                      <v:shape id="_x0000_s1062" style="position:absolute;left:1692;top:8070;width:9474;height:223" coordorigin="1692,8070" coordsize="9474,223" path="m1692,8293r9475,l11167,8070r-9475,l1692,8293xe" fillcolor="#f1f1f1" stroked="f">
                                                        <v:path arrowok="t"/>
                                                      </v:shape>
                                                      <v:group id="_x0000_s1049" style="position:absolute;left:1692;top:8293;width:9474;height:223" coordorigin="1692,8293" coordsize="9474,223">
                                                        <v:shape id="_x0000_s1061" style="position:absolute;left:1692;top:8293;width:9474;height:223" coordorigin="1692,8293" coordsize="9474,223" path="m1692,8517r9475,l11167,8293r-9475,l1692,8517xe" fillcolor="#f1f1f1" stroked="f">
                                                          <v:path arrowok="t"/>
                                                        </v:shape>
                                                        <v:group id="_x0000_s1050" style="position:absolute;left:1692;top:8517;width:9474;height:221" coordorigin="1692,8517" coordsize="9474,221">
                                                          <v:shape id="_x0000_s1060" style="position:absolute;left:1692;top:8517;width:9474;height:221" coordorigin="1692,8517" coordsize="9474,221" path="m1692,8737r9475,l11167,8517r-9475,l1692,8737xe" fillcolor="#f1f1f1" stroked="f">
                                                            <v:path arrowok="t"/>
                                                          </v:shape>
                                                          <v:group id="_x0000_s1051" style="position:absolute;left:1692;top:8737;width:9474;height:245" coordorigin="1692,8737" coordsize="9474,245">
                                                            <v:shape id="_x0000_s1059" style="position:absolute;left:1692;top:8737;width:9474;height:245" coordorigin="1692,8737" coordsize="9474,245" path="m1692,8982r9475,l11167,8737r-9475,l1692,8982xe" fillcolor="#f1f1f1" stroked="f">
                                                              <v:path arrowok="t"/>
                                                            </v:shape>
                                                            <v:group id="_x0000_s1052" style="position:absolute;left:1692;top:8987;width:9474;height:0" coordorigin="1692,8987" coordsize="9474,0">
                                                              <v:shape id="_x0000_s1058" style="position:absolute;left:1692;top:8987;width:9474;height:0" coordorigin="1692,8987" coordsize="9474,0" path="m1692,8987r9475,e" filled="f" strokeweight=".58pt"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1688;top:3814;width:0;height:5178" coordorigin="1688,3814" coordsize="0,5178">
                                                                <v:shape id="_x0000_s1057" style="position:absolute;left:1688;top:3814;width:0;height:5178" coordorigin="1688,3814" coordsize="0,5178" path="m1688,3814r,5178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11172;top:3814;width:0;height:5178" coordorigin="11172,3814" coordsize="0,5178">
                                                                  <v:shape id="_x0000_s1056" style="position:absolute;left:11172;top:3814;width:0;height:5178" coordorigin="11172,3814" coordsize="0,5178" path="m11172,3814r,5178e" filled="f" strokeweight=".58pt">
                                                                    <v:path arrowok="t"/>
                                                                  </v:shape>
                                                                  <v:shape id="_x0000_s1055" type="#_x0000_t75" style="position:absolute;left:6615;top:3943;width:3378;height:2130">
                                                                    <v:imagedata r:id="rId11" o:title="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857211">
        <w:pict>
          <v:shape id="_x0000_s1026" type="#_x0000_t75" style="position:absolute;margin-left:480.25pt;margin-top:35.4pt;width:87pt;height:53.25pt;z-index:-251655680;mso-position-horizontal-relative:page;mso-position-vertical-relative:page">
            <v:imagedata r:id="rId7" o:title=""/>
            <w10:wrap anchorx="page" anchory="page"/>
          </v:shape>
        </w:pict>
      </w:r>
    </w:p>
    <w:p w:rsidR="003F4501" w:rsidRDefault="003F4501">
      <w:pPr>
        <w:spacing w:line="200" w:lineRule="exact"/>
      </w:pPr>
    </w:p>
    <w:p w:rsidR="003F4501" w:rsidRDefault="003F4501">
      <w:pPr>
        <w:spacing w:before="19" w:line="220" w:lineRule="exact"/>
        <w:rPr>
          <w:sz w:val="22"/>
          <w:szCs w:val="22"/>
        </w:rPr>
      </w:pPr>
    </w:p>
    <w:p w:rsidR="003F4501" w:rsidRDefault="00640B60">
      <w:pPr>
        <w:spacing w:before="11" w:line="359" w:lineRule="auto"/>
        <w:ind w:left="12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) (o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utp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3F4501" w:rsidRDefault="003F4501">
      <w:pPr>
        <w:spacing w:before="7" w:line="100" w:lineRule="exact"/>
        <w:rPr>
          <w:sz w:val="11"/>
          <w:szCs w:val="11"/>
        </w:rPr>
      </w:pPr>
    </w:p>
    <w:p w:rsidR="003F4501" w:rsidRDefault="00640B60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3F4501" w:rsidRDefault="003F4501">
      <w:pPr>
        <w:spacing w:before="5" w:line="260" w:lineRule="exact"/>
        <w:rPr>
          <w:sz w:val="26"/>
          <w:szCs w:val="26"/>
        </w:rPr>
      </w:pPr>
    </w:p>
    <w:p w:rsidR="003F4501" w:rsidRDefault="00640B60">
      <w:pPr>
        <w:spacing w:before="25" w:line="220" w:lineRule="exact"/>
        <w:ind w:left="120" w:right="568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_</w:t>
      </w:r>
      <w:proofErr w:type="gram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k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k</w:t>
      </w:r>
      <w:proofErr w:type="spellEnd"/>
    </w:p>
    <w:p w:rsidR="003F4501" w:rsidRDefault="003F4501">
      <w:pPr>
        <w:spacing w:before="9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</w:p>
    <w:p w:rsidR="003F4501" w:rsidRDefault="00640B60">
      <w:pPr>
        <w:spacing w:before="1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ng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z w:val="19"/>
          <w:szCs w:val="19"/>
        </w:rPr>
        <w:t>=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3F4501" w:rsidRDefault="003F4501">
      <w:pPr>
        <w:spacing w:before="6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7</w:t>
      </w:r>
      <w:r>
        <w:rPr>
          <w:rFonts w:ascii="Consolas" w:eastAsia="Consolas" w:hAnsi="Consolas" w:cs="Consolas"/>
          <w:color w:val="000000"/>
          <w:sz w:val="19"/>
          <w:szCs w:val="19"/>
        </w:rPr>
        <w:t>4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6516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9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5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ind w:left="120" w:right="5679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933634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3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line="220" w:lineRule="exact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>"</w:t>
      </w:r>
    </w:p>
    <w:p w:rsidR="003F4501" w:rsidRDefault="00640B60">
      <w:pPr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z w:val="19"/>
          <w:szCs w:val="19"/>
        </w:rPr>
        <w:t>5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3F4501" w:rsidRDefault="00640B60">
      <w:pPr>
        <w:spacing w:before="2"/>
        <w:ind w:left="120" w:right="5574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3F4501" w:rsidRDefault="00640B60">
      <w:pPr>
        <w:spacing w:before="1"/>
        <w:ind w:left="120" w:right="5574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proofErr w:type="gramEnd"/>
      <w:r>
        <w:rPr>
          <w:rFonts w:ascii="Consolas" w:eastAsia="Consolas" w:hAnsi="Consolas" w:cs="Consolas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go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z w:val="19"/>
          <w:szCs w:val="19"/>
        </w:rPr>
        <w:t>y</w:t>
      </w:r>
      <w:r>
        <w:rPr>
          <w:rFonts w:ascii="Consolas" w:eastAsia="Consolas" w:hAnsi="Consolas" w:cs="Consolas"/>
          <w:color w:val="933634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933634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933634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933634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933634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</w:p>
    <w:p w:rsidR="003F4501" w:rsidRDefault="003F4501">
      <w:pPr>
        <w:spacing w:before="5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</w:p>
    <w:p w:rsidR="003F4501" w:rsidRDefault="003F4501">
      <w:pPr>
        <w:spacing w:before="8" w:line="180" w:lineRule="exact"/>
        <w:rPr>
          <w:sz w:val="19"/>
          <w:szCs w:val="19"/>
        </w:rPr>
      </w:pPr>
    </w:p>
    <w:p w:rsidR="003F4501" w:rsidRDefault="00640B60">
      <w:pPr>
        <w:spacing w:before="26"/>
        <w:ind w:left="120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b</w:t>
      </w:r>
    </w:p>
    <w:p w:rsidR="003F4501" w:rsidRDefault="003F4501">
      <w:pPr>
        <w:spacing w:before="4" w:line="120" w:lineRule="exact"/>
        <w:rPr>
          <w:sz w:val="12"/>
          <w:szCs w:val="12"/>
        </w:rPr>
      </w:pPr>
    </w:p>
    <w:p w:rsidR="003F4501" w:rsidRDefault="003F4501">
      <w:pPr>
        <w:spacing w:line="200" w:lineRule="exact"/>
      </w:pPr>
    </w:p>
    <w:p w:rsidR="003F4501" w:rsidRDefault="003F4501">
      <w:pPr>
        <w:spacing w:line="200" w:lineRule="exact"/>
      </w:pPr>
    </w:p>
    <w:p w:rsidR="003F4501" w:rsidRDefault="00640B60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F554C" w:rsidRDefault="005F554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</w:p>
    <w:p w:rsidR="00521A07" w:rsidRDefault="00521A07" w:rsidP="0023529C">
      <w:pPr>
        <w:spacing w:before="16"/>
        <w:rPr>
          <w:rFonts w:ascii="Calibri" w:eastAsia="Calibri" w:hAnsi="Calibri" w:cs="Calibri"/>
          <w:sz w:val="22"/>
          <w:szCs w:val="22"/>
        </w:rPr>
      </w:pPr>
    </w:p>
    <w:sectPr w:rsidR="00521A07" w:rsidSect="00F01CE2">
      <w:pgSz w:w="11920" w:h="16840"/>
      <w:pgMar w:top="1640" w:right="740" w:bottom="280" w:left="1680" w:header="749" w:footer="6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8A" w:rsidRDefault="00BB758A">
      <w:r>
        <w:separator/>
      </w:r>
    </w:p>
  </w:endnote>
  <w:endnote w:type="continuationSeparator" w:id="0">
    <w:p w:rsidR="00BB758A" w:rsidRDefault="00BB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857211">
    <w:pPr>
      <w:spacing w:line="200" w:lineRule="exact"/>
    </w:pPr>
    <w:r w:rsidRPr="008572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75pt;margin-top:800.9pt;width:9.8pt;height:13.05pt;z-index:-251658240;mso-position-horizontal-relative:page;mso-position-vertical-relative:page" filled="f" stroked="f">
          <v:textbox inset="0,0,0,0">
            <w:txbxContent>
              <w:p w:rsidR="003F4501" w:rsidRDefault="00857211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640B60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C3847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8A" w:rsidRDefault="00BB758A">
      <w:r>
        <w:separator/>
      </w:r>
    </w:p>
  </w:footnote>
  <w:footnote w:type="continuationSeparator" w:id="0">
    <w:p w:rsidR="00BB758A" w:rsidRDefault="00BB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01" w:rsidRDefault="00857211">
    <w:pPr>
      <w:spacing w:line="200" w:lineRule="exact"/>
    </w:pPr>
    <w:r w:rsidRPr="008572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1pt;margin-top:36.45pt;width:223.65pt;height:53.4pt;z-index:-251659264;mso-position-horizontal-relative:page;mso-position-vertical-relative:page" filled="f" stroked="f">
          <v:textbox inset="0,0,0,0">
            <w:txbxContent>
              <w:p w:rsidR="003F4501" w:rsidRDefault="00640B60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3F4501" w:rsidRDefault="00640B60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3F4501" w:rsidRDefault="00640B6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atab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di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om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</w:p>
              <w:p w:rsidR="003F4501" w:rsidRDefault="00640B60">
                <w:pPr>
                  <w:ind w:left="1507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b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sic.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174"/>
    <w:multiLevelType w:val="multilevel"/>
    <w:tmpl w:val="C5BE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4501"/>
    <w:rsid w:val="0023529C"/>
    <w:rsid w:val="003F4501"/>
    <w:rsid w:val="00462601"/>
    <w:rsid w:val="004C3847"/>
    <w:rsid w:val="00521A07"/>
    <w:rsid w:val="005F554C"/>
    <w:rsid w:val="00640B60"/>
    <w:rsid w:val="006627AF"/>
    <w:rsid w:val="00733A3F"/>
    <w:rsid w:val="007367D8"/>
    <w:rsid w:val="007806BA"/>
    <w:rsid w:val="00793139"/>
    <w:rsid w:val="00857211"/>
    <w:rsid w:val="00893F23"/>
    <w:rsid w:val="00AF441D"/>
    <w:rsid w:val="00BB758A"/>
    <w:rsid w:val="00BD70E4"/>
    <w:rsid w:val="00D00A14"/>
    <w:rsid w:val="00F01CE2"/>
    <w:rsid w:val="00F4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Nouf</cp:lastModifiedBy>
  <cp:revision>3</cp:revision>
  <dcterms:created xsi:type="dcterms:W3CDTF">2016-03-20T10:25:00Z</dcterms:created>
  <dcterms:modified xsi:type="dcterms:W3CDTF">2016-03-20T10:26:00Z</dcterms:modified>
</cp:coreProperties>
</file>