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60" w:rsidRDefault="00846760">
      <w:pPr>
        <w:spacing w:before="5" w:line="160" w:lineRule="exact"/>
        <w:rPr>
          <w:sz w:val="17"/>
          <w:szCs w:val="17"/>
        </w:rPr>
      </w:pPr>
    </w:p>
    <w:p w:rsidR="00846760" w:rsidRDefault="0069085B" w:rsidP="0069085B">
      <w:pPr>
        <w:spacing w:before="4" w:line="320" w:lineRule="exact"/>
        <w:ind w:right="428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Tutorial</w:t>
      </w:r>
      <w:r w:rsidR="00511C49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511C49">
        <w:rPr>
          <w:rFonts w:ascii="Calibri" w:eastAsia="Calibri" w:hAnsi="Calibri" w:cs="Calibri"/>
          <w:b/>
          <w:sz w:val="28"/>
          <w:szCs w:val="28"/>
        </w:rPr>
        <w:t>#</w:t>
      </w:r>
      <w:r w:rsidR="00511C49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511C49">
        <w:rPr>
          <w:rFonts w:ascii="Calibri" w:eastAsia="Calibri" w:hAnsi="Calibri" w:cs="Calibri"/>
          <w:b/>
          <w:sz w:val="28"/>
          <w:szCs w:val="28"/>
        </w:rPr>
        <w:t>5</w:t>
      </w:r>
    </w:p>
    <w:p w:rsidR="00846760" w:rsidRDefault="00846760">
      <w:pPr>
        <w:spacing w:before="12" w:line="280" w:lineRule="exact"/>
        <w:rPr>
          <w:sz w:val="28"/>
          <w:szCs w:val="28"/>
        </w:rPr>
      </w:pPr>
    </w:p>
    <w:p w:rsidR="00846760" w:rsidRDefault="00FF0A9D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 w:rsidRPr="00FF0A9D">
        <w:rPr>
          <w:noProof/>
        </w:rPr>
        <w:pict>
          <v:group id="Group 262" o:spid="_x0000_s1026" style="position:absolute;left:0;text-align:left;margin-left:88.6pt;margin-top:-10.1pt;width:465.8pt;height:0;z-index:-251665920;mso-position-horizontal-relative:page" coordorigin="1772,-202" coordsize="93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">
            <v:shape id="Freeform 263" o:spid="_x0000_s1027" style="position:absolute;left:1772;top:-202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lscMA&#10;AADcAAAADwAAAGRycy9kb3ducmV2LnhtbESPQYvCMBSE7wv+h/CEva2JImWpRhFR8LAguur50Tzb&#10;YvNSm2jr/vqNIHgcZuYbZjrvbCXu1PjSsYbhQIEgzpwpOddw+F1/fYPwAdlg5Zg0PMjDfNb7mGJq&#10;XMs7uu9DLiKEfYoaihDqVEqfFWTRD1xNHL2zayyGKJtcmgbbCLeVHCmVSIslx4UCa1oWlF32N6th&#10;/LOSp20WVsd1d03aP4NKba5af/a7xQREoC68w6/2xmgYJ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UlscMAAADcAAAADwAAAAAAAAAAAAAAAACYAgAAZHJzL2Rv&#10;d25yZXYueG1sUEsFBgAAAAAEAAQA9QAAAIgDAAAAAA==&#10;" path="m,l9315,e" filled="f" strokeweight="1.54pt">
              <v:path arrowok="t" o:connecttype="custom" o:connectlocs="0,0;9315,0" o:connectangles="0,0"/>
            </v:shape>
            <w10:wrap anchorx="page"/>
          </v:group>
        </w:pic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 w:rsidR="00511C4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11C49">
        <w:rPr>
          <w:rFonts w:ascii="Calibri" w:eastAsia="Calibri" w:hAnsi="Calibri" w:cs="Calibri"/>
          <w:b/>
          <w:sz w:val="24"/>
          <w:szCs w:val="24"/>
        </w:rPr>
        <w:t>s</w: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="00511C49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11C49">
        <w:rPr>
          <w:rFonts w:ascii="Calibri" w:eastAsia="Calibri" w:hAnsi="Calibri" w:cs="Calibri"/>
          <w:b/>
          <w:sz w:val="24"/>
          <w:szCs w:val="24"/>
        </w:rPr>
        <w:t>#</w:t>
      </w:r>
      <w:r w:rsidR="00511C49"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 w:rsidR="00511C49">
        <w:rPr>
          <w:rFonts w:ascii="Calibri" w:eastAsia="Calibri" w:hAnsi="Calibri" w:cs="Calibri"/>
          <w:b/>
          <w:sz w:val="24"/>
          <w:szCs w:val="24"/>
        </w:rPr>
        <w:t>:</w:t>
      </w:r>
      <w:r w:rsidR="00511C49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511C49">
        <w:rPr>
          <w:rFonts w:ascii="Calibri" w:eastAsia="Calibri" w:hAnsi="Calibri" w:cs="Calibri"/>
          <w:sz w:val="24"/>
          <w:szCs w:val="24"/>
        </w:rPr>
        <w:t>ra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11C49">
        <w:rPr>
          <w:rFonts w:ascii="Calibri" w:eastAsia="Calibri" w:hAnsi="Calibri" w:cs="Calibri"/>
          <w:sz w:val="24"/>
          <w:szCs w:val="24"/>
        </w:rPr>
        <w:t>e</w:t>
      </w:r>
      <w:r w:rsidR="00511C4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11C49">
        <w:rPr>
          <w:rFonts w:ascii="Calibri" w:eastAsia="Calibri" w:hAnsi="Calibri" w:cs="Calibri"/>
          <w:sz w:val="24"/>
          <w:szCs w:val="24"/>
        </w:rPr>
        <w:t xml:space="preserve">e 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11C49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11C49">
        <w:rPr>
          <w:rFonts w:ascii="Calibri" w:eastAsia="Calibri" w:hAnsi="Calibri" w:cs="Calibri"/>
          <w:sz w:val="24"/>
          <w:szCs w:val="24"/>
        </w:rPr>
        <w:t>ll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11C49">
        <w:rPr>
          <w:rFonts w:ascii="Calibri" w:eastAsia="Calibri" w:hAnsi="Calibri" w:cs="Calibri"/>
          <w:sz w:val="24"/>
          <w:szCs w:val="24"/>
        </w:rPr>
        <w:t>i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1C49">
        <w:rPr>
          <w:rFonts w:ascii="Calibri" w:eastAsia="Calibri" w:hAnsi="Calibri" w:cs="Calibri"/>
          <w:sz w:val="24"/>
          <w:szCs w:val="24"/>
        </w:rPr>
        <w:t>g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511C49">
        <w:rPr>
          <w:rFonts w:ascii="Calibri" w:eastAsia="Calibri" w:hAnsi="Calibri" w:cs="Calibri"/>
          <w:sz w:val="24"/>
          <w:szCs w:val="24"/>
        </w:rPr>
        <w:t>e</w:t>
      </w:r>
    </w:p>
    <w:p w:rsidR="00846760" w:rsidRDefault="00846760">
      <w:pPr>
        <w:spacing w:before="10" w:line="200" w:lineRule="exact"/>
        <w:sectPr w:rsidR="00846760">
          <w:headerReference w:type="default" r:id="rId7"/>
          <w:footerReference w:type="default" r:id="rId8"/>
          <w:pgSz w:w="11920" w:h="16840"/>
          <w:pgMar w:top="1600" w:right="620" w:bottom="280" w:left="1580" w:header="749" w:footer="601" w:gutter="0"/>
          <w:pgNumType w:start="1"/>
          <w:cols w:space="720"/>
        </w:sectPr>
      </w:pPr>
    </w:p>
    <w:p w:rsidR="00846760" w:rsidRDefault="00511C49">
      <w:pPr>
        <w:spacing w:before="29"/>
        <w:jc w:val="righ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(</w:t>
      </w:r>
      <w:r>
        <w:rPr>
          <w:b/>
          <w:sz w:val="24"/>
          <w:szCs w:val="24"/>
        </w:rPr>
        <w:t>a)</w:t>
      </w:r>
    </w:p>
    <w:p w:rsidR="00846760" w:rsidRDefault="00511C49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46760" w:rsidRDefault="00846760">
      <w:pPr>
        <w:spacing w:line="200" w:lineRule="exact"/>
      </w:pPr>
    </w:p>
    <w:p w:rsidR="00846760" w:rsidRDefault="00511C49" w:rsidP="00E52E93">
      <w:pPr>
        <w:spacing w:line="260" w:lineRule="exact"/>
        <w:rPr>
          <w:sz w:val="24"/>
          <w:szCs w:val="24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num="2" w:space="720" w:equalWidth="0">
            <w:col w:w="860" w:space="80"/>
            <w:col w:w="8780"/>
          </w:cols>
        </w:sectPr>
      </w:pP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nput 1                                               </w:t>
      </w:r>
      <w:r w:rsidR="00357300">
        <w:rPr>
          <w:position w:val="-1"/>
          <w:sz w:val="24"/>
          <w:szCs w:val="24"/>
        </w:rPr>
        <w:t xml:space="preserve">  </w:t>
      </w:r>
      <w:r w:rsidR="00357300">
        <w:rPr>
          <w:spacing w:val="-3"/>
          <w:position w:val="-1"/>
          <w:sz w:val="24"/>
          <w:szCs w:val="24"/>
        </w:rPr>
        <w:t>I</w:t>
      </w:r>
      <w:r w:rsidR="00357300">
        <w:rPr>
          <w:position w:val="-1"/>
          <w:sz w:val="24"/>
          <w:szCs w:val="24"/>
        </w:rPr>
        <w:t>nput 2</w:t>
      </w:r>
      <w:r>
        <w:rPr>
          <w:position w:val="-1"/>
          <w:sz w:val="24"/>
          <w:szCs w:val="24"/>
        </w:rPr>
        <w:t xml:space="preserve">                                    </w:t>
      </w:r>
      <w:r>
        <w:rPr>
          <w:spacing w:val="37"/>
          <w:position w:val="-1"/>
          <w:sz w:val="24"/>
          <w:szCs w:val="24"/>
        </w:rPr>
        <w:t xml:space="preserve"> </w:t>
      </w:r>
    </w:p>
    <w:p w:rsidR="00846760" w:rsidRDefault="00FF0A9D">
      <w:pPr>
        <w:spacing w:before="9"/>
        <w:ind w:left="655"/>
      </w:pPr>
      <w:r w:rsidRPr="00FF0A9D">
        <w:rPr>
          <w:noProof/>
        </w:rPr>
        <w:lastRenderedPageBreak/>
        <w:pict>
          <v:group id="Group 253" o:spid="_x0000_s1278" style="position:absolute;left:0;text-align:left;margin-left:23.95pt;margin-top:23.7pt;width:547.5pt;height:794.6pt;z-index:-251662848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">
            <v:group id="Group 254" o:spid="_x0000_s1279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261" o:spid="_x0000_s1028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a7McA&#10;AADcAAAADwAAAGRycy9kb3ducmV2LnhtbESP3WrCQBSE74W+w3IKvdNNA42aukoVhZai4E/x9pA9&#10;TdJkz4bsatK37xYEL4eZ+YaZLXpTiyu1rrSs4HkUgSDOrC45V3A6boYTEM4ja6wtk4JfcrCYPwxm&#10;mGrb8Z6uB5+LAGGXooLC+yaV0mUFGXQj2xAH79u2Bn2QbS51i12Am1rGUZRIgyWHhQIbWhWUVYeL&#10;UbCbnrvxV7k6/3x2l6XZfKyT3bZS6umxf3sF4an39/Ct/a4VxC8J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z2uz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255" o:spid="_x0000_s1029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<v:shape id="Freeform 260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Jtr8A&#10;AADcAAAADwAAAGRycy9kb3ducmV2LnhtbERPTYvCMBC9C/sfwizspayJoovUpqKygldrD3scmtm2&#10;2ExKE7X+e3MQPD7ed7YZbSduNPjWsYbZVIEgrpxpudZQng/fKxA+IBvsHJOGB3nY5B+TDFPj7nyi&#10;WxFqEUPYp6ihCaFPpfRVQxb91PXEkft3g8UQ4VBLM+A9httOzpX6kRZbjg0N9rRvqLoUV6tBrcIh&#10;SVzSt7s/xsVx+1smhdL663PcrkEEGsNb/HIfjYb5Mq6NZ+IR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JMm2vwAAANwAAAAPAAAAAAAAAAAAAAAAAJgCAABkcnMvZG93bnJl&#10;di54bWxQSwUGAAAAAAQABAD1AAAAhAMAAAAA&#10;" path="m,l,15881e" filled="f" strokeweight=".58pt">
                  <v:path arrowok="t" o:connecttype="custom" o:connectlocs="0,480;0,16361" o:connectangles="0,0"/>
                </v:shape>
                <v:group id="Group 256" o:spid="_x0000_s1031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9" o:spid="_x0000_s1032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PDbwA&#10;AADcAAAADwAAAGRycy9kb3ducmV2LnhtbERPvQrCMBDeBd8hnOBSNFFEpBpFRcHV6uB4NGdbbC6l&#10;iVrf3gyC48f3v9p0thYvan3lWMNkrEAQ585UXGi4Xo6jBQgfkA3WjknDhzxs1v3eClPj3nymVxYK&#10;EUPYp6ihDKFJpfR5SRb92DXEkbu71mKIsC2kafEdw20tp0rNpcWKY0OJDe1Lyh/Z02pQi3BMEpc0&#10;1e7GODttD9ckU1oPB912CSJQF/7in/tkNEz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g8NvAAAANwAAAAPAAAAAAAAAAAAAAAAAJgCAABkcnMvZG93bnJldi54&#10;bWxQSwUGAAAAAAQABAD1AAAAgQMAAAAA&#10;" path="m,l,15881e" filled="f" strokeweight=".58pt">
                    <v:path arrowok="t" o:connecttype="custom" o:connectlocs="0,480;0,16361" o:connectangles="0,0"/>
                  </v:shape>
                  <v:group id="Group 257" o:spid="_x0000_s1033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<v:shape id="Freeform 258" o:spid="_x0000_s1034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WUsYA&#10;AADcAAAADwAAAGRycy9kb3ducmV2LnhtbESPQWvCQBSE7wX/w/KE3urGHNKaugkqFRSpUG3x+si+&#10;JtHs25BdTfrv3UKhx2FmvmHm+WAacaPO1ZYVTCcRCOLC6ppLBZ/H9dMLCOeRNTaWScEPOciz0cMc&#10;U217/qDbwZciQNilqKDyvk2ldEVFBt3EtsTB+7adQR9kV0rdYR/gppFxFCXSYM1hocKWVhUVl8PV&#10;KNjPTv3zV706nXf9dWnW27dk/35R6nE8LF5BeBr8f/ivvdEK4iSG3zPhCM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QWUsYAAADcAAAADwAAAAAAAAAAAAAAAACYAgAAZHJz&#10;L2Rvd25yZXYueG1sUEsFBgAAAAAEAAQA9QAAAIsDAAAAAA=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  <w:lang w:val="en-GB" w:eastAsia="en-GB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253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627">
        <w:rPr>
          <w:noProof/>
          <w:lang w:val="en-GB" w:eastAsia="en-GB"/>
        </w:rPr>
        <w:drawing>
          <wp:inline distT="0" distB="0" distL="0" distR="0">
            <wp:extent cx="2047875" cy="876300"/>
            <wp:effectExtent l="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300">
        <w:t xml:space="preserve">       </w:t>
      </w:r>
      <w:r w:rsidR="00357300">
        <w:rPr>
          <w:noProof/>
          <w:lang w:val="en-GB" w:eastAsia="en-GB"/>
        </w:rPr>
        <w:drawing>
          <wp:inline distT="0" distB="0" distL="0" distR="0">
            <wp:extent cx="2057400" cy="876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10" w:line="140" w:lineRule="exact"/>
        <w:rPr>
          <w:sz w:val="15"/>
          <w:szCs w:val="15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</w:p>
    <w:p w:rsidR="00846760" w:rsidRDefault="00511C49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511C49">
      <w:pPr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proofErr w:type="gramEnd"/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st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proofErr w:type="gramEnd"/>
      <w:r>
        <w:rPr>
          <w:rFonts w:ascii="Consolas" w:eastAsia="Consolas" w:hAnsi="Consolas" w:cs="Consolas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ng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18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on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proofErr w:type="gramEnd"/>
      <w:r>
        <w:rPr>
          <w:rFonts w:ascii="Consolas" w:eastAsia="Consolas" w:hAnsi="Consolas" w:cs="Consolas"/>
          <w:spacing w:val="-1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in</w:t>
      </w:r>
      <w:r>
        <w:rPr>
          <w:rFonts w:ascii="Consolas" w:eastAsia="Consolas" w:hAnsi="Consolas" w:cs="Consolas"/>
          <w:spacing w:val="-1"/>
          <w:sz w:val="19"/>
          <w:szCs w:val="19"/>
        </w:rPr>
        <w:t>g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pacing w:val="-1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+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FF0A9D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 w:rsidRPr="00FF0A9D">
        <w:rPr>
          <w:noProof/>
        </w:rPr>
        <w:pict>
          <v:group id="Group 204" o:spid="_x0000_s1269" style="position:absolute;left:0;text-align:left;margin-left:84.1pt;margin-top:-100.55pt;width:474.8pt;height:214.9pt;z-index:-251664896;mso-position-horizontal-relative:page" coordorigin="1682,-2011" coordsize="9496,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">
            <v:group id="Group 205" o:spid="_x0000_s1270" style="position:absolute;left:1692;top:-1995;width:9474;height:242" coordorigin="1692,-1995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250" o:spid="_x0000_s1277" style="position:absolute;left:1692;top:-1995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ascMA&#10;AADcAAAADwAAAGRycy9kb3ducmV2LnhtbERPy2rCQBTdC/7DcAvdmYmRiqQZpYiRdlWMFtrdJXOb&#10;hGbuhMzk0b/vLAouD+edHWbTipF611hWsI5iEMSl1Q1XCm7XfLUD4TyyxtYyKfglB4f9cpFhqu3E&#10;FxoLX4kQwi5FBbX3XSqlK2sy6CLbEQfu2/YGfYB9JXWPUwg3rUzieCsNNhwaauzoWFP5UwxGwXmw&#10;yfC5GbcfUr659fvXKW+fTko9PswvzyA8zf4u/ne/agVJHNaGM+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fascMAAADcAAAADwAAAAAAAAAAAAAAAACYAgAAZHJzL2Rv&#10;d25yZXYueG1sUEsFBgAAAAAEAAQA9QAAAIgDAAAAAA==&#10;" path="m,242r9475,l9475,,,,,242xe" fillcolor="#edebe0" stroked="f">
                <v:path arrowok="t" o:connecttype="custom" o:connectlocs="0,-1753;9475,-1753;9475,-1995;0,-1995;0,-1753" o:connectangles="0,0,0,0,0"/>
              </v:shape>
              <v:group id="Group 206" o:spid="_x0000_s1271" style="position:absolute;left:1692;top:-2000;width:9474;height:0" coordorigin="1692,-2000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<v:shape id="Freeform 249" o:spid="_x0000_s1276" style="position:absolute;left:1692;top:-2000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Ft8MA&#10;AADcAAAADwAAAGRycy9kb3ducmV2LnhtbERPTYvCMBC9C/sfwizsRTRVUJZqFJFdFMGD3ap4G5qx&#10;LTaT0mS1+uvNQfD4eN/TeWsqcaXGlZYVDPoRCOLM6pJzBenfb+8bhPPIGivLpOBODuazj84UY21v&#10;vKNr4nMRQtjFqKDwvo6ldFlBBl3f1sSBO9vGoA+wyaVu8BbCTSWHUTSWBksODQXWtCwouyT/RoHv&#10;bpapXHW3h5/z/pQ9zGqXjI5KfX22iwkIT61/i1/utVYwHIT54U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Ft8MAAADcAAAADwAAAAAAAAAAAAAAAACYAgAAZHJzL2Rv&#10;d25yZXYueG1sUEsFBgAAAAAEAAQA9QAAAIgDAAAAAA==&#10;" path="m,l9475,e" filled="f" strokeweight=".58pt">
                  <v:path arrowok="t" o:connecttype="custom" o:connectlocs="0,0;9475,0" o:connectangles="0,0"/>
                </v:shape>
                <v:group id="Group 207" o:spid="_x0000_s1272" style="position:absolute;left:1692;top:-1753;width:9474;height:223" coordorigin="1692,-175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48" o:spid="_x0000_s1275" style="position:absolute;left:1692;top:-175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Q08QA&#10;AADcAAAADwAAAGRycy9kb3ducmV2LnhtbESPQWvCQBSE7wX/w/IK3uomEYKkriIFiydBW9oeH9ln&#10;Npp9m+6uMf77bqHQ4zAz3zDL9Wg7MZAPrWMF+SwDQVw73XKj4P1t+7QAESKyxs4xKbhTgPVq8rDE&#10;SrsbH2g4xkYkCIcKFZgY+0rKUBuyGGauJ07eyXmLMUnfSO3xluC2k0WWldJiy2nBYE8vhurL8WoV&#10;lH5+jsNnvhj25vu1+Npb35UfSk0fx80ziEhj/A//tXdaQZEX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kNPEAAAA3AAAAA8AAAAAAAAAAAAAAAAAmAIAAGRycy9k&#10;b3ducmV2LnhtbFBLBQYAAAAABAAEAPUAAACJAwAAAAA=&#10;" path="m,223r9475,l9475,,,,,223xe" fillcolor="#edebe0" stroked="f">
                    <v:path arrowok="t" o:connecttype="custom" o:connectlocs="0,-1530;9475,-1530;9475,-1753;0,-1753;0,-1530" o:connectangles="0,0,0,0,0"/>
                  </v:shape>
                  <v:group id="Group 208" o:spid="_x0000_s1273" style="position:absolute;left:1692;top:-1530;width:9474;height:223" coordorigin="1692,-153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shape id="Freeform 247" o:spid="_x0000_s1274" style="position:absolute;left:1692;top:-153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tPMQA&#10;AADcAAAADwAAAGRycy9kb3ducmV2LnhtbESPQUvDQBSE74L/YXlCb3aTVEKJ3QQRFE+F1qIeH9nX&#10;bGr2bdxd0/Tfu4LgcZiZb5hNM9tBTORD71hBvsxAELdO99wpOLw+3a5BhIiscXBMCi4UoKmvrzZY&#10;aXfmHU372IkE4VChAhPjWEkZWkMWw9KNxMk7Om8xJuk7qT2eE9wOssiyUlrsOS0YHOnRUPu5/7YK&#10;Sr86xek9X09b8/VcfGytH8o3pRY388M9iEhz/A//tV+0giK/g98z6Qj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rTzEAAAA3AAAAA8AAAAAAAAAAAAAAAAAmAIAAGRycy9k&#10;b3ducmV2LnhtbFBLBQYAAAAABAAEAPUAAACJAwAAAAA=&#10;" path="m,224r9475,l9475,,,,,224xe" fillcolor="#edebe0" stroked="f">
                      <v:path arrowok="t" o:connecttype="custom" o:connectlocs="0,-1306;9475,-1306;9475,-1530;0,-1530;0,-1306" o:connectangles="0,0,0,0,0"/>
                    </v:shape>
                    <v:group id="Group 209" o:spid="_x0000_s1035" style="position:absolute;left:1692;top:-1306;width:9474;height:221" coordorigin="1692,-130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<v:shape id="Freeform 246" o:spid="_x0000_s1036" style="position:absolute;left:1692;top:-130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cX8MA&#10;AADcAAAADwAAAGRycy9kb3ducmV2LnhtbESPUUvDQBCE3wX/w7GCb/bSiqHEXksRRB+C0lZ8XnJr&#10;LjS3F7Jrm/57TxB8HGbmG2a1mWJvTjRKl9jBfFaAIW6S77h18HF4vluCEUX22CcmBxcS2Kyvr1ZY&#10;+XTmHZ322poMYanQQVAdKmulCRRRZmkgzt5XGiNqlmNr/YjnDI+9XRRFaSN2nBcCDvQUqDnuv6OD&#10;+qW4Ly+1f//UOrzpYScqD+Lc7c20fQSjNOl/+K/96h0s5iX8nslHw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ccX8MAAADcAAAADwAAAAAAAAAAAAAAAACYAgAAZHJzL2Rv&#10;d25yZXYueG1sUEsFBgAAAAAEAAQA9QAAAIgDAAAAAA==&#10;" path="m,220r9475,l9475,,,,,220xe" fillcolor="#edebe0" stroked="f">
                        <v:path arrowok="t" o:connecttype="custom" o:connectlocs="0,-1086;9475,-1086;9475,-1306;0,-1306;0,-1086" o:connectangles="0,0,0,0,0"/>
                      </v:shape>
                      <v:group id="Group 210" o:spid="_x0000_s1037" style="position:absolute;left:1692;top:-1086;width:9474;height:223" coordorigin="1692,-10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<v:shape id="Freeform 245" o:spid="_x0000_s1038" style="position:absolute;left:1692;top:-10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nOcEA&#10;AADcAAAADwAAAGRycy9kb3ducmV2LnhtbERPz2vCMBS+C/4P4QneNG2FIp1RxmDiSVCH2/HRvDXd&#10;mpcuibX775eDsOPH93uzG20nBvKhdawgX2YgiGunW24UvF1eF2sQISJr7ByTgl8KsNtOJxustLvz&#10;iYZzbEQK4VChAhNjX0kZakMWw9L1xIn7dN5iTNA3Unu8p3DbySLLSmmx5dRgsKcXQ/X3+WYVlH71&#10;FYf3fD0czc+++Dha35VXpeaz8fkJRKQx/osf7oNWUORpbT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pznBAAAA3AAAAA8AAAAAAAAAAAAAAAAAmAIAAGRycy9kb3du&#10;cmV2LnhtbFBLBQYAAAAABAAEAPUAAACGAwAAAAA=&#10;" path="m,224r9475,l9475,,,,,224xe" fillcolor="#edebe0" stroked="f">
                          <v:path arrowok="t" o:connecttype="custom" o:connectlocs="0,-862;9475,-862;9475,-1086;0,-1086;0,-862" o:connectangles="0,0,0,0,0"/>
                        </v:shape>
                        <v:group id="Group 211" o:spid="_x0000_s1039" style="position:absolute;left:1692;top:-862;width:9474;height:223" coordorigin="1692,-86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<v:shape id="Freeform 244" o:spid="_x0000_s1040" style="position:absolute;left:1692;top:-86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hgsEA&#10;AADcAAAADwAAAGRycy9kb3ducmV2LnhtbERPz2vCMBS+D/wfwhN2m6kdFKlGEcGxkzA31OOjeTbV&#10;5qUmWa3/vTkMdvz4fi9Wg21FTz40jhVMJxkI4srphmsFP9/btxmIEJE1to5JwYMCrJajlwWW2t35&#10;i/p9rEUK4VCiAhNjV0oZKkMWw8R1xIk7O28xJuhrqT3eU7htZZ5lhbTYcGow2NHGUHXd/1oFhX+/&#10;xP44nfU7c/vITzvr2+Kg1Ot4WM9BRBriv/jP/akV5Hman86k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5YYLBAAAA3AAAAA8AAAAAAAAAAAAAAAAAmAIAAGRycy9kb3du&#10;cmV2LnhtbFBLBQYAAAAABAAEAPUAAACGAwAAAAA=&#10;" path="m,223r9475,l9475,,,,,223xe" fillcolor="#edebe0" stroked="f">
                            <v:path arrowok="t" o:connecttype="custom" o:connectlocs="0,-639;9475,-639;9475,-862;0,-862;0,-639" o:connectangles="0,0,0,0,0"/>
                          </v:shape>
                          <v:group id="Group 212" o:spid="_x0000_s1041" style="position:absolute;left:1692;top:-639;width:9474;height:223" coordorigin="1692,-63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<v:shape id="Freeform 243" o:spid="_x0000_s1042" style="position:absolute;left:1692;top:-63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absQA&#10;AADcAAAADwAAAGRycy9kb3ducmV2LnhtbESPUUvDMBSF3wf+h3AF37a0Ecqoy4oIik8D51AfL81d&#10;09nc1CR29d8bQdjj4ZzzHc6mmd0gJgqx96yhXBUgiFtveu40HF4fl2sQMSEbHDyThh+K0GyvFhus&#10;jT/zC0371IkM4VijBpvSWEsZW0sO48qPxNk7+uAwZRk6aQKeM9wNUhVFJR32nBcsjvRgqf3cfzsN&#10;Vbg9pem9XE87+/WkPnYuDNWb1jfX8/0diERzuoT/289Gg1IK/s7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Wm7EAAAA3AAAAA8AAAAAAAAAAAAAAAAAmAIAAGRycy9k&#10;b3ducmV2LnhtbFBLBQYAAAAABAAEAPUAAACJAwAAAAA=&#10;" path="m,223r9475,l9475,,,,,223xe" fillcolor="#edebe0" stroked="f">
                              <v:path arrowok="t" o:connecttype="custom" o:connectlocs="0,-416;9475,-416;9475,-639;0,-639;0,-416" o:connectangles="0,0,0,0,0"/>
                            </v:shape>
                            <v:group id="Group 213" o:spid="_x0000_s1043" style="position:absolute;left:1692;top:-416;width:9474;height:221" coordorigin="1692,-41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<v:shape id="Freeform 242" o:spid="_x0000_s1044" style="position:absolute;left:1692;top:-41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tDsMA&#10;AADcAAAADwAAAGRycy9kb3ducmV2LnhtbESPX0vDQBDE3wW/w7GCb/Zi1CJpr0UE0Yeg9A8+L7lt&#10;LpjbC9m1Tb+9Jwg+DjPzG2a5nmJvjjRKl9jB7awAQ9wk33HrYL97uXkEI4rssU9MDs4ksF5dXiyx&#10;8unEGzputTUZwlKhg6A6VNZKEyiizNJAnL1DGiNqlmNr/YinDI+9LYtibiN2nBcCDvQcqPnafkcH&#10;9WtxNz/X/uNT6/Cuu42oPIhz11fT0wKM0qT/4b/2m3dQlvfweyYfAbv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XtDsMAAADcAAAADwAAAAAAAAAAAAAAAACYAgAAZHJzL2Rv&#10;d25yZXYueG1sUEsFBgAAAAAEAAQA9QAAAIgDAAAAAA==&#10;" path="m,221r9475,l9475,,,,,221xe" fillcolor="#edebe0" stroked="f">
                                <v:path arrowok="t" o:connecttype="custom" o:connectlocs="0,-195;9475,-195;9475,-416;0,-416;0,-195" o:connectangles="0,0,0,0,0"/>
                              </v:shape>
                              <v:group id="Group 214" o:spid="_x0000_s1045" style="position:absolute;left:1692;top:-195;width:9474;height:223" coordorigin="1692,-195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    <v:shape id="Freeform 241" o:spid="_x0000_s1046" style="position:absolute;left:1692;top:-195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xcbcQA&#10;AADcAAAADwAAAGRycy9kb3ducmV2LnhtbESPQWvCQBSE74L/YXlCb2ZjCkFSVymCpSehVtoeH9ln&#10;Njb7Nt3dxvTfu0LB4zAz3zCrzWg7MZAPrWMFiywHQVw73XKj4Pi+my9BhIissXNMCv4owGY9nayw&#10;0u7CbzQcYiMShEOFCkyMfSVlqA1ZDJnriZN3ct5iTNI3Unu8JLjtZJHnpbTYclow2NPWUP19+LUK&#10;Sv94jsPnYjnszc9L8bW3vis/lHqYjc9PICKN8R7+b79qBUVRwu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XG3EAAAA3AAAAA8AAAAAAAAAAAAAAAAAmAIAAGRycy9k&#10;b3ducmV2LnhtbFBLBQYAAAAABAAEAPUAAACJAwAAAAA=&#10;" path="m,223r9475,l9475,,,,,223xe" fillcolor="#edebe0" stroked="f">
                                  <v:path arrowok="t" o:connecttype="custom" o:connectlocs="0,28;9475,28;9475,-195;0,-195;0,28" o:connectangles="0,0,0,0,0"/>
                                </v:shape>
                                <v:group id="Group 215" o:spid="_x0000_s1047" style="position:absolute;left:1692;top:28;width:9474;height:223" coordorigin="1692,2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    <v:shape id="Freeform 240" o:spid="_x0000_s1048" style="position:absolute;left:1692;top:2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9thMEA&#10;AADcAAAADwAAAGRycy9kb3ducmV2LnhtbERPz2vCMBS+D/wfwhN2m6kdFKlGEcGxkzA31OOjeTbV&#10;5qUmWa3/vTkMdvz4fi9Wg21FTz40jhVMJxkI4srphmsFP9/btxmIEJE1to5JwYMCrJajlwWW2t35&#10;i/p9rEUK4VCiAhNjV0oZKkMWw8R1xIk7O28xJuhrqT3eU7htZZ5lhbTYcGow2NHGUHXd/1oFhX+/&#10;xP44nfU7c/vITzvr2+Kg1Ot4WM9BRBriv/jP/akV5Hlam86k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PbYTBAAAA3AAAAA8AAAAAAAAAAAAAAAAAmAIAAGRycy9kb3du&#10;cmV2LnhtbFBLBQYAAAAABAAEAPUAAACGAwAAAAA=&#10;" path="m,223r9475,l9475,,,,,223xe" fillcolor="#edebe0" stroked="f">
                                    <v:path arrowok="t" o:connecttype="custom" o:connectlocs="0,251;9475,251;9475,28;0,28;0,251" o:connectangles="0,0,0,0,0"/>
                                  </v:shape>
                                  <v:group id="Group 216" o:spid="_x0000_s1049" style="position:absolute;left:1692;top:251;width:9474;height:221" coordorigin="1692,25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        <v:shape id="Freeform 239" o:spid="_x0000_s1050" style="position:absolute;left:1692;top:25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90MAA&#10;AADcAAAADwAAAGRycy9kb3ducmV2LnhtbERPTWvCQBC9F/wPywi91U2VSkldpQjSHkKLWnoesmM2&#10;mJ0NmanGf989FHp8vO/VZoydudAgbWIHj7MCDHGdfMuNg6/j7uEZjCiyxy4xObiRwGY9uVth6dOV&#10;93Q5aGNyCEuJDoJqX1ordaCIMks9ceZOaYioGQ6N9QNec3js7LwoljZiy7khYE/bQPX58BMdVG/F&#10;Ynmr/Oe3VuFDj3tReRLn7qfj6wsYpVH/xX/ud+9gvsjz85l8BOz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d90MAAAADcAAAADwAAAAAAAAAAAAAAAACYAgAAZHJzL2Rvd25y&#10;ZXYueG1sUEsFBgAAAAAEAAQA9QAAAIUDAAAAAA==&#10;" path="m,221r9475,l9475,,,,,221xe" fillcolor="#edebe0" stroked="f">
                                      <v:path arrowok="t" o:connecttype="custom" o:connectlocs="0,472;9475,472;9475,251;0,251;0,472" o:connectangles="0,0,0,0,0"/>
                                    </v:shape>
                                    <v:group id="Group 217" o:spid="_x0000_s1051" style="position:absolute;left:1692;top:472;width:9474;height:224" coordorigin="1692,472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            <v:shape id="Freeform 238" o:spid="_x0000_s1052" style="position:absolute;left:1692;top:472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SrMUA&#10;AADcAAAADwAAAGRycy9kb3ducmV2LnhtbESPQWsCMRSE7wX/Q3iCt5p1BSmrUVQU2kuL1oPeHpvn&#10;7mLysmzSuO2vN4VCj8PMfMMsVr01IlLnG8cKJuMMBHHpdMOVgtPn/vkFhA/IGo1jUvBNHlbLwdMC&#10;C+3ufKB4DJVIEPYFKqhDaAspfVmTRT92LXHyrq6zGJLsKqk7vCe4NTLPspm02HBaqLGlbU3l7fhl&#10;FfzEuLWby3n/dogfcre++XdjvFKjYb+egwjUh//wX/tVK8inOfy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BKsxQAAANwAAAAPAAAAAAAAAAAAAAAAAJgCAABkcnMv&#10;ZG93bnJldi54bWxQSwUGAAAAAAQABAD1AAAAigMAAAAA&#10;" path="m,224r9475,l9475,,,,,224xe" fillcolor="#edebe0" stroked="f">
                                        <v:path arrowok="t" o:connecttype="custom" o:connectlocs="0,696;9475,696;9475,472;0,472;0,696" o:connectangles="0,0,0,0,0"/>
                                      </v:shape>
                                      <v:group id="Group 218" o:spid="_x0000_s1053" style="position:absolute;left:1692;top:696;width:9474;height:223" coordorigin="1692,69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              <v:shape id="Freeform 237" o:spid="_x0000_s1054" style="position:absolute;left:1692;top:69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xXMUA&#10;AADcAAAADwAAAGRycy9kb3ducmV2LnhtbESPQWsCMRSE7wX/Q3iCt5p1LYtsjSKCxZNQW6rHx+Z1&#10;s+3mZU3SdfvvG0HocZiZb5jlerCt6MmHxrGC2TQDQVw53XCt4P1t97gAESKyxtYxKfilAOvV6GGJ&#10;pXZXfqX+GGuRIBxKVGBi7EopQ2XIYpi6jjh5n85bjEn6WmqP1wS3rcyzrJAWG04LBjvaGqq+jz9W&#10;QeHnX7E/zRb9wVxe8vPB+rb4UGoyHjbPICIN8T98b++1gnz+BL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/FcxQAAANwAAAAPAAAAAAAAAAAAAAAAAJgCAABkcnMv&#10;ZG93bnJldi54bWxQSwUGAAAAAAQABAD1AAAAigMAAAAA&#10;" path="m,223r9475,l9475,,,,,223xe" fillcolor="#edebe0" stroked="f">
                                          <v:path arrowok="t" o:connecttype="custom" o:connectlocs="0,919;9475,919;9475,696;0,696;0,919" o:connectangles="0,0,0,0,0"/>
                                        </v:shape>
                                        <v:group id="Group 219" o:spid="_x0000_s1055" style="position:absolute;left:1692;top:919;width:9474;height:221" coordorigin="1692,91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                <v:shape id="Freeform 236" o:spid="_x0000_s1056" style="position:absolute;left:1692;top:91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AP8MA&#10;AADcAAAADwAAAGRycy9kb3ducmV2LnhtbESPUUvDQBCE3wX/w7GCb/Zii6HEXksRRB+C0lZ8XnJr&#10;LjS3F7Jrm/57TxB8HGbmG2a1mWJvTjRKl9jB/awAQ9wk33Hr4OPwfLcEI4rssU9MDi4ksFlfX62w&#10;8unMOzrttTUZwlKhg6A6VNZKEyiizNJAnL2vNEbULMfW+hHPGR57Oy+K0kbsOC8EHOgpUHPcf0cH&#10;9UuxKC+1f//UOrzpYScqD+Lc7c20fQSjNOl/+K/96h3MFyX8nslHw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JAP8MAAADcAAAADwAAAAAAAAAAAAAAAACYAgAAZHJzL2Rv&#10;d25yZXYueG1sUEsFBgAAAAAEAAQA9QAAAIgDAAAAAA==&#10;" path="m,221r9475,l9475,,,,,221xe" fillcolor="#edebe0" stroked="f">
                                            <v:path arrowok="t" o:connecttype="custom" o:connectlocs="0,1140;9475,1140;9475,919;0,919;0,1140" o:connectangles="0,0,0,0,0"/>
                                          </v:shape>
                                          <v:group id="Group 220" o:spid="_x0000_s1057" style="position:absolute;left:1692;top:1140;width:9474;height:223" coordorigin="1692,114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                  <v:shape id="Freeform 235" o:spid="_x0000_s1058" style="position:absolute;left:1692;top:114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7WcEA&#10;AADcAAAADwAAAGRycy9kb3ducmV2LnhtbERPz2vCMBS+D/wfwhO8zdQKRapRRHB4EnRj8/honk21&#10;eemSWLv/fjkMdvz4fq82g21FTz40jhXMphkI4srphmsFH+/71wWIEJE1to5JwQ8F2KxHLysstXvy&#10;ifpzrEUK4VCiAhNjV0oZKkMWw9R1xIm7Om8xJuhrqT0+U7htZZ5lhbTYcGow2NHOUHU/P6yCws9v&#10;sf+aLfqj+X7LL0fr2+JTqcl42C5BRBriv/jPfdAK8nlam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W+1nBAAAA3AAAAA8AAAAAAAAAAAAAAAAAmAIAAGRycy9kb3du&#10;cmV2LnhtbFBLBQYAAAAABAAEAPUAAACGAwAAAAA=&#10;" path="m,223r9475,l9475,,,,,223xe" fillcolor="#edebe0" stroked="f">
                                              <v:path arrowok="t" o:connecttype="custom" o:connectlocs="0,1363;9475,1363;9475,1140;0,1140;0,1363" o:connectangles="0,0,0,0,0"/>
                                            </v:shape>
                                            <v:group id="Group 221" o:spid="_x0000_s1059" style="position:absolute;left:1692;top:1363;width:9474;height:223" coordorigin="1692,136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                      <v:shape id="Freeform 234" o:spid="_x0000_s1060" style="position:absolute;left:1692;top:136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EIsEA&#10;AADcAAAADwAAAGRycy9kb3ducmV2LnhtbERPz2vCMBS+D/wfwhN2m6l1FKlGEWHDkzA3psdH82yq&#10;zUuXZLX7781B2PHj+71cD7YVPfnQOFYwnWQgiCunG64VfH2+vcxBhIissXVMCv4owHo1elpiqd2N&#10;P6g/xFqkEA4lKjAxdqWUoTJkMUxcR5y4s/MWY4K+ltrjLYXbVuZZVkiLDacGgx1tDVXXw69VUPjZ&#10;JfbH6bzfm5/3/LS3vi2+lXoeD5sFiEhD/Bc/3DutIH9N89OZd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mhCLBAAAA3AAAAA8AAAAAAAAAAAAAAAAAmAIAAGRycy9kb3du&#10;cmV2LnhtbFBLBQYAAAAABAAEAPUAAACGAwAAAAA=&#10;" path="m,223r9475,l9475,,,,,223xe" fillcolor="#edebe0" stroked="f">
                                                <v:path arrowok="t" o:connecttype="custom" o:connectlocs="0,1586;9475,1586;9475,1363;0,1363;0,1586" o:connectangles="0,0,0,0,0"/>
                                              </v:shape>
                                              <v:group id="Group 222" o:spid="_x0000_s1061" style="position:absolute;left:1692;top:1586;width:9474;height:223" coordorigin="1692,15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                        <v:shape id="Freeform 233" o:spid="_x0000_s1062" style="position:absolute;left:1692;top:15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/zsQA&#10;AADcAAAADwAAAGRycy9kb3ducmV2LnhtbESPQWsCMRSE7wX/Q3hCbzXrtiyyNYoILZ4ErWiPj83r&#10;ZuvmZU3iuv77plDocZiZb5j5crCt6MmHxrGC6SQDQVw53XCt4PDx9jQDESKyxtYxKbhTgOVi9DDH&#10;Ursb76jfx1okCIcSFZgYu1LKUBmyGCauI07el/MWY5K+ltrjLcFtK/MsK6TFhtOCwY7Whqrz/moV&#10;FP75O/an6azfmst7/rm1vi2OSj2Oh9UriEhD/A//tTdaQf6Sw+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v87EAAAA3AAAAA8AAAAAAAAAAAAAAAAAmAIAAGRycy9k&#10;b3ducmV2LnhtbFBLBQYAAAAABAAEAPUAAACJAwAAAAA=&#10;" path="m,223r9475,l9475,,,,,223xe" fillcolor="#edebe0" stroked="f">
                                                  <v:path arrowok="t" o:connecttype="custom" o:connectlocs="0,1809;9475,1809;9475,1586;0,1586;0,1809" o:connectangles="0,0,0,0,0"/>
                                                </v:shape>
                                                <v:group id="Group 223" o:spid="_x0000_s1063" style="position:absolute;left:1692;top:1809;width:9474;height:221" coordorigin="1692,180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                        <v:shape id="Freeform 232" o:spid="_x0000_s1064" style="position:absolute;left:1692;top:180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IrsMA&#10;AADcAAAADwAAAGRycy9kb3ducmV2LnhtbESPUUvDQBCE3wX/w7EF3+yltRaJvRYRxD4Epa34vOTW&#10;XDC3F7Jrm/77niD4OMzMN8xqM8bOHGmQNrGD2bQAQ1wn33Lj4OPwcvsARhTZY5eYHJxJYLO+vlph&#10;6dOJd3Tca2MyhKVEB0G1L62VOlBEmaaeOHtfaYioWQ6N9QOeMjx2dl4USxux5bwQsKfnQPX3/ic6&#10;qF6Lu+W58u+fWoU3PexE5V6cu5mMT49glEb9D/+1t97BfLGA3zP5C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oIrsMAAADcAAAADwAAAAAAAAAAAAAAAACYAgAAZHJzL2Rv&#10;d25yZXYueG1sUEsFBgAAAAAEAAQA9QAAAIgDAAAAAA==&#10;" path="m,221r9475,l9475,,,,,221xe" fillcolor="#edebe0" stroked="f">
                                                    <v:path arrowok="t" o:connecttype="custom" o:connectlocs="0,2030;9475,2030;9475,1809;0,1809;0,2030" o:connectangles="0,0,0,0,0"/>
                                                  </v:shape>
                                                  <v:group id="Group 224" o:spid="_x0000_s1065" style="position:absolute;left:1692;top:2030;width:9474;height:242" coordorigin="1692,2030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                          <v:shape id="Freeform 231" o:spid="_x0000_s1066" style="position:absolute;left:1692;top:2030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SmMUA&#10;AADcAAAADwAAAGRycy9kb3ducmV2LnhtbESPQWvCQBSE70L/w/IK3nRjrKHEbKQULe1Jaivo7ZF9&#10;TUKzb0N2E9N/3xUEj8PMfMNkm9E0YqDO1ZYVLOYRCOLC6ppLBd9fu9kzCOeRNTaWScEfOdjkD5MM&#10;U20v/EnDwZciQNilqKDyvk2ldEVFBt3ctsTB+7GdQR9kV0rd4SXATSPjKEqkwZrDQoUtvVZU/B56&#10;o+Ctt3F/Wg7JUcoPt9ift7tmtVVq+ji+rEF4Gv09fGu/awXxUwLXM+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lKYxQAAANwAAAAPAAAAAAAAAAAAAAAAAJgCAABkcnMv&#10;ZG93bnJldi54bWxQSwUGAAAAAAQABAD1AAAAigMAAAAA&#10;" path="m,242r9475,l9475,,,,,242xe" fillcolor="#edebe0" stroked="f">
                                                      <v:path arrowok="t" o:connecttype="custom" o:connectlocs="0,2272;9475,2272;9475,2030;0,2030;0,2272" o:connectangles="0,0,0,0,0"/>
                                                    </v:shape>
                                                    <v:group id="Group 225" o:spid="_x0000_s1067" style="position:absolute;left:1692;top:2277;width:9474;height:0" coordorigin="1692,2277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                            <v:shape id="Freeform 230" o:spid="_x0000_s1068" style="position:absolute;left:1692;top:2277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SmrMMA&#10;AADcAAAADwAAAGRycy9kb3ducmV2LnhtbERPTYvCMBC9C/6HMIIXWdMVFalGEVlxETxY3V28Dc3Y&#10;FptJabJa/fXmIHh8vO/ZojGluFLtCssKPvsRCOLU6oIzBcfD+mMCwnlkjaVlUnAnB4t5uzXDWNsb&#10;7+ma+EyEEHYxKsi9r2IpXZqTQde3FXHgzrY26AOsM6lrvIVwU8pBFI2lwYJDQ44VrXJKL8m/UeB7&#10;29VRbnq736/zzyl9mM0+Gf0p1e00yykIT41/i1/ub61gMAxrw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SmrMMAAADcAAAADwAAAAAAAAAAAAAAAACYAgAAZHJzL2Rv&#10;d25yZXYueG1sUEsFBgAAAAAEAAQA9QAAAIgDAAAAAA==&#10;" path="m,l9475,e" filled="f" strokeweight=".58pt">
                                                        <v:path arrowok="t" o:connecttype="custom" o:connectlocs="0,0;9475,0" o:connectangles="0,0"/>
                                                      </v:shape>
                                                      <v:group id="Group 226" o:spid="_x0000_s1069" style="position:absolute;left:1688;top:-2005;width:0;height:4287" coordorigin="1688,-2005" coordsize="0,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                              <v:shape id="Freeform 229" o:spid="_x0000_s1070" style="position:absolute;left:1688;top:-2005;width:0;height:4287;visibility:visible;mso-wrap-style:square;v-text-anchor:top" coordsize="0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0nMQA&#10;AADcAAAADwAAAGRycy9kb3ducmV2LnhtbERPy2rCQBTdC/2H4Ra6EZ1oUTTNRDRQsQuhPtr1JXOb&#10;pM3cSTOjSf/eWQhdHs47WfWmFldqXWVZwWQcgSDOra64UHA+vY4WIJxH1lhbJgV/5GCVPgwSjLXt&#10;+EDXoy9ECGEXo4LS+yaW0uUlGXRj2xAH7su2Bn2AbSF1i10IN7WcRtFcGqw4NJTYUFZS/nO8GAUX&#10;/f2+fP6c/24mdvi2/dhn205mSj099usXEJ56/y++u3dawXQW5o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tJzEAAAA3AAAAA8AAAAAAAAAAAAAAAAAmAIAAGRycy9k&#10;b3ducmV2LnhtbFBLBQYAAAAABAAEAPUAAACJAwAAAAA=&#10;" path="m,l,4287e" filled="f" strokeweight=".58pt">
                                                          <v:path arrowok="t" o:connecttype="custom" o:connectlocs="0,-2005;0,2282" o:connectangles="0,0"/>
                                                        </v:shape>
                                                        <v:group id="Group 227" o:spid="_x0000_s1071" style="position:absolute;left:11172;top:-2005;width:0;height:4287" coordorigin="11172,-2005" coordsize="0,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                                <v:shape id="Freeform 228" o:spid="_x0000_s1072" style="position:absolute;left:11172;top:-2005;width:0;height:4287;visibility:visible;mso-wrap-style:square;v-text-anchor:top" coordsize="0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PcMcA&#10;AADcAAAADwAAAGRycy9kb3ducmV2LnhtbESPQWvCQBSE70L/w/KEXkrdGKnU6Co2UKmHgtrq+ZF9&#10;JqnZt2l2Nem/d4WCx2FmvmFmi85U4kKNKy0rGA4iEMSZ1SXnCr6/3p9fQTiPrLGyTAr+yMFi/tCb&#10;YaJty1u67HwuAoRdggoK7+tESpcVZNANbE0cvKNtDPogm1zqBtsAN5WMo2gsDZYcFgqsKS0oO+3O&#10;RsFZ/2wmo8P4921on9ar/We6amWq1GO/W05BeOr8Pfzf/tAK4pcYbmfC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2j3DHAAAA3AAAAA8AAAAAAAAAAAAAAAAAmAIAAGRy&#10;cy9kb3ducmV2LnhtbFBLBQYAAAAABAAEAPUAAACMAwAAAAA=&#10;" path="m,l,4287e" filled="f" strokeweight=".58pt">
                                                            <v:path arrowok="t" o:connecttype="custom" o:connectlocs="0,-2005;0,2282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f</w:t>
      </w:r>
      <w:r w:rsidR="00511C49"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fi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 w:rsidR="00511C49"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=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 w:rsidR="00511C49"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n</w:t>
      </w:r>
      <w:bookmarkStart w:id="0" w:name="_GoBack"/>
      <w:bookmarkEnd w:id="0"/>
    </w:p>
    <w:p w:rsidR="00846760" w:rsidRDefault="00511C49">
      <w:pPr>
        <w:ind w:left="18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q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>,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</w:p>
    <w:p w:rsidR="00846760" w:rsidRDefault="00511C49">
      <w:pPr>
        <w:spacing w:line="220" w:lineRule="exact"/>
        <w:ind w:left="18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1473" w:right="2354" w:firstLine="418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7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</w:p>
    <w:p w:rsidR="00846760" w:rsidRDefault="00846760">
      <w:pPr>
        <w:spacing w:before="1" w:line="120" w:lineRule="exact"/>
        <w:rPr>
          <w:sz w:val="12"/>
          <w:szCs w:val="12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846760" w:rsidRDefault="00846760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1844"/>
        <w:gridCol w:w="1843"/>
        <w:gridCol w:w="5396"/>
      </w:tblGrid>
      <w:tr w:rsidR="00846760">
        <w:trPr>
          <w:trHeight w:hRule="exact" w:val="281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28" w:right="1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3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24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846760">
        <w:trPr>
          <w:trHeight w:hRule="exact" w:val="279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846760" w:rsidRDefault="00846760">
      <w:pPr>
        <w:spacing w:line="200" w:lineRule="exact"/>
      </w:pPr>
    </w:p>
    <w:p w:rsidR="00D302B6" w:rsidRDefault="00D302B6" w:rsidP="00D302B6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D302B6" w:rsidRDefault="00D302B6" w:rsidP="00D302B6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1844"/>
        <w:gridCol w:w="1843"/>
        <w:gridCol w:w="5396"/>
      </w:tblGrid>
      <w:tr w:rsidR="00D302B6" w:rsidTr="00A02F25">
        <w:trPr>
          <w:trHeight w:hRule="exact" w:val="281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128" w:right="1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3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24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D302B6" w:rsidTr="00A02F25">
        <w:trPr>
          <w:trHeight w:hRule="exact" w:val="279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</w:tbl>
    <w:p w:rsidR="00D302B6" w:rsidRDefault="00D302B6" w:rsidP="00D302B6">
      <w:pPr>
        <w:spacing w:before="15" w:line="220" w:lineRule="exact"/>
        <w:rPr>
          <w:sz w:val="22"/>
          <w:szCs w:val="22"/>
        </w:rPr>
      </w:pPr>
    </w:p>
    <w:p w:rsidR="00846760" w:rsidRDefault="00846760">
      <w:pPr>
        <w:spacing w:before="15" w:line="220" w:lineRule="exact"/>
        <w:rPr>
          <w:sz w:val="22"/>
          <w:szCs w:val="22"/>
        </w:rPr>
      </w:pPr>
    </w:p>
    <w:p w:rsidR="00846760" w:rsidRDefault="00846760">
      <w:p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</w:p>
    <w:p w:rsidR="00846760" w:rsidRDefault="00846760">
      <w:pPr>
        <w:spacing w:before="9" w:line="160" w:lineRule="exact"/>
        <w:rPr>
          <w:sz w:val="16"/>
          <w:szCs w:val="16"/>
        </w:rPr>
      </w:pPr>
    </w:p>
    <w:p w:rsidR="00846760" w:rsidRDefault="00511C49">
      <w:pPr>
        <w:ind w:left="580" w:right="-5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)</w:t>
      </w:r>
    </w:p>
    <w:p w:rsidR="00846760" w:rsidRDefault="00511C49">
      <w:pPr>
        <w:spacing w:line="200" w:lineRule="exact"/>
      </w:pPr>
      <w:r>
        <w:br w:type="column"/>
      </w:r>
    </w:p>
    <w:p w:rsidR="00846760" w:rsidRDefault="00846760">
      <w:pPr>
        <w:spacing w:before="12" w:line="240" w:lineRule="exact"/>
        <w:rPr>
          <w:sz w:val="24"/>
          <w:szCs w:val="24"/>
        </w:rPr>
      </w:pPr>
    </w:p>
    <w:p w:rsidR="00846760" w:rsidRDefault="008A0627">
      <w:pPr>
        <w:ind w:left="2128"/>
      </w:pPr>
      <w:r>
        <w:rPr>
          <w:noProof/>
          <w:lang w:val="en-GB" w:eastAsia="en-GB"/>
        </w:rPr>
        <w:drawing>
          <wp:inline distT="0" distB="0" distL="0" distR="0">
            <wp:extent cx="2133600" cy="1800225"/>
            <wp:effectExtent l="0" t="0" r="0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11" w:line="260" w:lineRule="exact"/>
        <w:rPr>
          <w:sz w:val="26"/>
          <w:szCs w:val="26"/>
        </w:rPr>
      </w:pPr>
    </w:p>
    <w:p w:rsidR="00846760" w:rsidRDefault="00511C49">
      <w:pPr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x</w:t>
      </w:r>
      <w:proofErr w:type="spellEnd"/>
      <w:r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color w:val="000000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</w:p>
    <w:p w:rsidR="00846760" w:rsidRDefault="00511C49">
      <w:pPr>
        <w:spacing w:line="220" w:lineRule="exact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proofErr w:type="gramEnd"/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511C49">
      <w:pPr>
        <w:rPr>
          <w:rFonts w:ascii="Consolas" w:eastAsia="Consolas" w:hAnsi="Consolas" w:cs="Consolas"/>
          <w:sz w:val="19"/>
          <w:szCs w:val="19"/>
        </w:rPr>
        <w:sectPr w:rsidR="00846760">
          <w:pgSz w:w="11920" w:h="16840"/>
          <w:pgMar w:top="1600" w:right="620" w:bottom="280" w:left="1580" w:header="749" w:footer="601" w:gutter="0"/>
          <w:cols w:num="2" w:space="720" w:equalWidth="0">
            <w:col w:w="874" w:space="181"/>
            <w:col w:w="8665"/>
          </w:cols>
        </w:sect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proofErr w:type="gramEnd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x</w:t>
      </w:r>
      <w:proofErr w:type="spellEnd"/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(</w:t>
      </w:r>
      <w:proofErr w:type="spellStart"/>
      <w:proofErr w:type="gram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846760" w:rsidRDefault="00511C49">
      <w:pPr>
        <w:spacing w:line="220" w:lineRule="exact"/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 xml:space="preserve"> +</w:t>
      </w:r>
      <w:r>
        <w:rPr>
          <w:rFonts w:ascii="Consolas" w:eastAsia="Consolas" w:hAnsi="Consolas" w:cs="Consolas"/>
          <w:sz w:val="19"/>
          <w:szCs w:val="19"/>
        </w:rPr>
        <w:t>= 1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4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FF0A9D">
      <w:pPr>
        <w:spacing w:line="220" w:lineRule="exact"/>
        <w:ind w:left="1891"/>
        <w:rPr>
          <w:rFonts w:ascii="Consolas" w:eastAsia="Consolas" w:hAnsi="Consolas" w:cs="Consolas"/>
          <w:sz w:val="19"/>
          <w:szCs w:val="19"/>
        </w:rPr>
      </w:pPr>
      <w:r w:rsidRPr="00FF0A9D">
        <w:rPr>
          <w:noProof/>
        </w:rPr>
        <w:pict>
          <v:group id="Group 154" o:spid="_x0000_s1222" style="position:absolute;left:0;text-align:left;margin-left:84.1pt;margin-top:-112.95pt;width:474.8pt;height:230.4pt;z-index:-251660800;mso-position-horizontal-relative:page" coordorigin="1682,-2259" coordsize="9496,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">
            <v:group id="Group 155" o:spid="_x0000_s1223" style="position:absolute;left:1692;top:-2244;width:9474;height:242" coordorigin="1692,-2244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202" o:spid="_x0000_s1268" style="position:absolute;left:1692;top:-2244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0xS8MA&#10;AADcAAAADwAAAGRycy9kb3ducmV2LnhtbERPyWrDMBC9F/IPYgq9NbITEhInigkhLu2pZIP2NlgT&#10;29QaGUte+vdVodDbPN4623Q0teipdZVlBfE0AkGcW11xoeB6yZ5XIJxH1lhbJgXf5CDdTR62mGg7&#10;8In6sy9ECGGXoILS+yaR0uUlGXRT2xAH7m5bgz7AtpC6xSGEm1rOomgpDVYcGkps6FBS/nXujIKX&#10;zs66j3m/vEn55uL3z2NWL45KPT2O+w0IT6P/F/+5X3WYv1jD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0xS8MAAADcAAAADwAAAAAAAAAAAAAAAACYAgAAZHJzL2Rv&#10;d25yZXYueG1sUEsFBgAAAAAEAAQA9QAAAIgDAAAAAA==&#10;" path="m,243r9475,l9475,,,,,243xe" fillcolor="#edebe0" stroked="f">
                <v:path arrowok="t" o:connecttype="custom" o:connectlocs="0,-2001;9475,-2001;9475,-2244;0,-2244;0,-2001" o:connectangles="0,0,0,0,0"/>
              </v:shape>
              <v:group id="Group 156" o:spid="_x0000_s1224" style="position:absolute;left:1692;top:-2248;width:9474;height:0" coordorigin="1692,-224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shape id="Freeform 201" o:spid="_x0000_s1267" style="position:absolute;left:1692;top:-224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yLcQA&#10;AADcAAAADwAAAGRycy9kb3ducmV2LnhtbERPTYvCMBC9C/sfwgheZE0VFOkaRWRFEfZg1V28Dc3Y&#10;FptJaaJWf/1GELzN433OZNaYUlypdoVlBf1eBII4tbrgTMF+t/wcg3AeWWNpmRTcycFs+tGaYKzt&#10;jbd0TXwmQgi7GBXk3lexlC7NyaDr2Yo4cCdbG/QB1pnUNd5CuCnlIIpG0mDBoSHHihY5pefkYhT4&#10;7maxl6vuz+/36XBMH2a1TYZ/SnXazfwLhKfGv8Uv91qH+aM+PJ8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+Mi3EAAAA3AAAAA8AAAAAAAAAAAAAAAAAmAIAAGRycy9k&#10;b3ducmV2LnhtbFBLBQYAAAAABAAEAPUAAACJAwAAAAA=&#10;" path="m,l9475,e" filled="f" strokeweight=".58pt">
                  <v:path arrowok="t" o:connecttype="custom" o:connectlocs="0,0;9475,0" o:connectangles="0,0"/>
                </v:shape>
                <v:group id="Group 157" o:spid="_x0000_s1225" style="position:absolute;left:1692;top:-2001;width:9474;height:223" coordorigin="1692,-200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00" o:spid="_x0000_s1266" style="position:absolute;left:1692;top:-200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nScEA&#10;AADcAAAADwAAAGRycy9kb3ducmV2LnhtbERPTWsCMRC9C/0PYQreNKvCIlujlILiSVCL7XHYTDer&#10;m8maxHX9901B6G0e73MWq942oiMfascKJuMMBHHpdM2Vgs/jejQHESKyxsYxKXhQgNXyZbDAQrs7&#10;76k7xEqkEA4FKjAxtoWUoTRkMYxdS5y4H+ctxgR9JbXHewq3jZxmWS4t1pwaDLb0Yai8HG5WQe5n&#10;59h9Tebdzlw30++d9U1+Umr42r+/gYjUx3/x073VaX4+g7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kJ0nBAAAA3AAAAA8AAAAAAAAAAAAAAAAAmAIAAGRycy9kb3du&#10;cmV2LnhtbFBLBQYAAAAABAAEAPUAAACGAwAAAAA=&#10;" path="m,223r9475,l9475,,,,,223xe" fillcolor="#edebe0" stroked="f">
                    <v:path arrowok="t" o:connecttype="custom" o:connectlocs="0,-1778;9475,-1778;9475,-2001;0,-2001;0,-1778" o:connectangles="0,0,0,0,0"/>
                  </v:shape>
                  <v:group id="Group 158" o:spid="_x0000_s1226" style="position:absolute;left:1692;top:-1778;width:9474;height:223" coordorigin="1692,-177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199" o:spid="_x0000_s1265" style="position:absolute;left:1692;top:-177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apsIA&#10;AADcAAAADwAAAGRycy9kb3ducmV2LnhtbERPTWsCMRC9F/wPYYTealZLF1mNIkKLJ6FW1OOwGTer&#10;m8maxHX775tCobd5vM+ZL3vbiI58qB0rGI8yEMSl0zVXCvZf7y9TECEia2wck4JvCrBcDJ7mWGj3&#10;4E/qdrESKYRDgQpMjG0hZSgNWQwj1xIn7uy8xZigr6T2+EjhtpGTLMulxZpTg8GW1obK6+5uFeT+&#10;9RK743jabc3tY3LaWt/kB6Weh/1qBiJSH//Ff+6NTvPzN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RqmwgAAANwAAAAPAAAAAAAAAAAAAAAAAJgCAABkcnMvZG93&#10;bnJldi54bWxQSwUGAAAAAAQABAD1AAAAhwMAAAAA&#10;" path="m,223r9475,l9475,,,,,223xe" fillcolor="#edebe0" stroked="f">
                      <v:path arrowok="t" o:connecttype="custom" o:connectlocs="0,-1555;9475,-1555;9475,-1778;0,-1778;0,-1555" o:connectangles="0,0,0,0,0"/>
                    </v:shape>
                    <v:group id="Group 159" o:spid="_x0000_s1227" style="position:absolute;left:1692;top:-1555;width:9474;height:221" coordorigin="1692,-1555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shape id="Freeform 198" o:spid="_x0000_s1264" style="position:absolute;left:1692;top:-1555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rxcEA&#10;AADcAAAADwAAAGRycy9kb3ducmV2LnhtbERPTUvDQBC9C/6HZQRvdqNilNhtKQWph6C0Fc9DdswG&#10;s7MhM23Tf+8Kgrd5vM+ZL6fYmyON0iV2cDsrwBA3yXfcOvjYv9w8gRFF9tgnJgdnElguLi/mWPl0&#10;4i0dd9qaHMJSoYOgOlTWShMooszSQJy5rzRG1AzH1voRTzk89vauKEobsePcEHCgdaDme3eIDupN&#10;cV+ea//+qXV40/1WVB7EueurafUMRmnSf/Gf+9Xn+eUj/D6TL7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oq8XBAAAA3AAAAA8AAAAAAAAAAAAAAAAAmAIAAGRycy9kb3du&#10;cmV2LnhtbFBLBQYAAAAABAAEAPUAAACGAwAAAAA=&#10;" path="m,221r9475,l9475,,,,,221xe" fillcolor="#edebe0" stroked="f">
                        <v:path arrowok="t" o:connecttype="custom" o:connectlocs="0,-1334;9475,-1334;9475,-1555;0,-1555;0,-1334" o:connectangles="0,0,0,0,0"/>
                      </v:shape>
                      <v:group id="Group 160" o:spid="_x0000_s1228" style="position:absolute;left:1692;top:-1334;width:9474;height:223" coordorigin="1692,-133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197" o:spid="_x0000_s1263" style="position:absolute;left:1692;top:-133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Qo8IA&#10;AADcAAAADwAAAGRycy9kb3ducmV2LnhtbERPTWsCMRC9C/0PYYTeNKvCYlejSKHiSahK2+OwGTfb&#10;bibbJK7bf98Igrd5vM9ZrnvbiI58qB0rmIwzEMSl0zVXCk7Ht9EcRIjIGhvHpOCPAqxXT4MlFtpd&#10;+Z26Q6xECuFQoAITY1tIGUpDFsPYtcSJOztvMSboK6k9XlO4beQ0y3JpsebUYLClV0Plz+FiFeR+&#10;9h27z8m825vf7fRrb32Tfyj1POw3CxCR+vgQ3907nebnL3B7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BCjwgAAANwAAAAPAAAAAAAAAAAAAAAAAJgCAABkcnMvZG93&#10;bnJldi54bWxQSwUGAAAAAAQABAD1AAAAhwMAAAAA&#10;" path="m,223r9475,l9475,,,,,223xe" fillcolor="#edebe0" stroked="f">
                          <v:path arrowok="t" o:connecttype="custom" o:connectlocs="0,-1111;9475,-1111;9475,-1334;0,-1334;0,-1111" o:connectangles="0,0,0,0,0"/>
                        </v:shape>
                        <v:group id="Group 161" o:spid="_x0000_s1229" style="position:absolute;left:1692;top:-1111;width:9474;height:223" coordorigin="1692,-111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<v:shape id="Freeform 196" o:spid="_x0000_s1262" style="position:absolute;left:1692;top:-111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KeMIA&#10;AADcAAAADwAAAGRycy9kb3ducmV2LnhtbERP32vCMBB+H/g/hBP2NtM66KQzigiKT8Kc6B6P5tZ0&#10;NpeaxNr998tgsLf7+H7efDnYVvTkQ+NYQT7JQBBXTjdcKzi+b55mIEJE1tg6JgXfFGC5GD3MsdTu&#10;zm/UH2ItUgiHEhWYGLtSylAZshgmriNO3KfzFmOCvpba4z2F21ZOs6yQFhtODQY7WhuqLoebVVD4&#10;56/Yn/NZvzfX7fRjb31bnJR6HA+rVxCRhvgv/nPvdJr/k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4p4wgAAANwAAAAPAAAAAAAAAAAAAAAAAJgCAABkcnMvZG93&#10;bnJldi54bWxQSwUGAAAAAAQABAD1AAAAhwMAAAAA&#10;" path="m,223r9475,l9475,,,,,223xe" fillcolor="#edebe0" stroked="f">
                            <v:path arrowok="t" o:connecttype="custom" o:connectlocs="0,-888;9475,-888;9475,-1111;0,-1111;0,-888" o:connectangles="0,0,0,0,0"/>
                          </v:shape>
                          <v:group id="Group 162" o:spid="_x0000_s1230" style="position:absolute;left:1692;top:-888;width:9474;height:221" coordorigin="1692,-888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<v:shape id="Freeform 195" o:spid="_x0000_s1261" style="position:absolute;left:1692;top:-888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7G8EA&#10;AADcAAAADwAAAGRycy9kb3ducmV2LnhtbERPTUvDQBC9C/0PyxS82U0tthK7LUUQPQSlrXgesmM2&#10;mJ0NmbFN/70rCN7m8T5nvR1jZ040SJvYwXxWgCGuk2+5cfB+fLq5ByOK7LFLTA4uJLDdTK7WWPp0&#10;5j2dDtqYHMJSooOg2pfWSh0oosxST5y5zzRE1AyHxvoBzzk8dva2KJY2Ysu5IWBPj4Hqr8N3dFA9&#10;F4vlpfJvH1qFVz3uReVOnLuejrsHMEqj/ov/3C8+z18t4PeZfIH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KOxvBAAAA3AAAAA8AAAAAAAAAAAAAAAAAmAIAAGRycy9kb3du&#10;cmV2LnhtbFBLBQYAAAAABAAEAPUAAACGAwAAAAA=&#10;" path="m,221r9475,l9475,,,,,221xe" fillcolor="#edebe0" stroked="f">
                              <v:path arrowok="t" o:connecttype="custom" o:connectlocs="0,-667;9475,-667;9475,-888;0,-888;0,-667" o:connectangles="0,0,0,0,0"/>
                            </v:shape>
                            <v:group id="Group 163" o:spid="_x0000_s1231" style="position:absolute;left:1692;top:-667;width:9474;height:223" coordorigin="1692,-66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<v:shape id="Freeform 194" o:spid="_x0000_s1260" style="position:absolute;left:1692;top:-66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Me8IA&#10;AADcAAAADwAAAGRycy9kb3ducmV2LnhtbERPTWsCMRC9C/0PYQq9aValW1mNIoLSk1Bb2h6HzbjZ&#10;djNZk3Rd/70pCN7m8T5nseptIzryoXasYDzKQBCXTtdcKfh43w5nIEJE1tg4JgUXCrBaPgwWWGh3&#10;5jfqDrESKYRDgQpMjG0hZSgNWQwj1xIn7ui8xZigr6T2eE7htpGTLMulxZpTg8GWNobK38OfVZD7&#10;6U/svsazbm9Ou8n33vom/1Tq6bFfz0FE6uNdfHO/6jT/5Rn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Ix7wgAAANwAAAAPAAAAAAAAAAAAAAAAAJgCAABkcnMvZG93&#10;bnJldi54bWxQSwUGAAAAAAQABAD1AAAAhwMAAAAA&#10;" path="m,223r9475,l9475,,,,,223xe" fillcolor="#edebe0" stroked="f">
                                <v:path arrowok="t" o:connecttype="custom" o:connectlocs="0,-444;9475,-444;9475,-667;0,-667;0,-444" o:connectangles="0,0,0,0,0"/>
                              </v:shape>
                              <v:group id="Group 164" o:spid="_x0000_s1232" style="position:absolute;left:1692;top:-444;width:9474;height:223" coordorigin="1692,-44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      <v:shape id="Freeform 193" o:spid="_x0000_s1259" style="position:absolute;left:1692;top:-44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3l8IA&#10;AADcAAAADwAAAGRycy9kb3ducmV2LnhtbERPTWsCMRC9F/wPYYTealaFVVajiFDxJNSW6nHYjJvV&#10;zWSbxHX775tCobd5vM9ZrnvbiI58qB0rGI8yEMSl0zVXCj7eX1/mIEJE1tg4JgXfFGC9GjwtsdDu&#10;wW/UHWMlUgiHAhWYGNtCylAashhGriVO3MV5izFBX0nt8ZHCbSMnWZZLizWnBoMtbQ2Vt+PdKsj9&#10;9Bq703jeHczXbnI+WN/kn0o9D/vNAkSkPv6L/9x7nebPZv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reXwgAAANwAAAAPAAAAAAAAAAAAAAAAAJgCAABkcnMvZG93&#10;bnJldi54bWxQSwUGAAAAAAQABAD1AAAAhwMAAAAA&#10;" path="m,224r9475,l9475,,,,,224xe" fillcolor="#edebe0" stroked="f">
                                  <v:path arrowok="t" o:connecttype="custom" o:connectlocs="0,-220;9475,-220;9475,-444;0,-444;0,-220" o:connectangles="0,0,0,0,0"/>
                                </v:shape>
                                <v:group id="Group 165" o:spid="_x0000_s1233" style="position:absolute;left:1692;top:-220;width:9474;height:221" coordorigin="1692,-220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      <v:shape id="Freeform 192" o:spid="_x0000_s1258" style="position:absolute;left:1692;top:-220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M8cEA&#10;AADcAAAADwAAAGRycy9kb3ducmV2LnhtbERPTUvDQBC9C/6HZQRvdmPFtsZuixRED8HSVjwP2TEb&#10;zM6GzNim/94VBG/zeJ+zXI+xM0capE3s4HZSgCGuk2+5cfB+eL5ZgBFF9tglJgdnElivLi+WWPp0&#10;4h0d99qYHMJSooOg2pfWSh0ookxST5y5zzRE1AyHxvoBTzk8dnZaFDMbseXcELCnTaD6a/8dHVQv&#10;xd3sXPnth1bhTQ87UbkX566vxqdHMEqj/ov/3K8+z58/wO8z+QK7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DPHBAAAA3AAAAA8AAAAAAAAAAAAAAAAAmAIAAGRycy9kb3du&#10;cmV2LnhtbFBLBQYAAAAABAAEAPUAAACGAwAAAAA=&#10;" path="m,220r9475,l9475,,,,,220xe" fillcolor="#edebe0" stroked="f">
                                    <v:path arrowok="t" o:connecttype="custom" o:connectlocs="0,0;9475,0;9475,-220;0,-220;0,0" o:connectangles="0,0,0,0,0"/>
                                  </v:shape>
                                  <v:group id="Group 166" o:spid="_x0000_s1234" style="position:absolute;left:1692;width:9474;height:223" coordorigin="169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      <v:shape id="Freeform 191" o:spid="_x0000_s1257" style="position:absolute;left:169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6X8IA&#10;AADcAAAADwAAAGRycy9kb3ducmV2LnhtbERP32vCMBB+H/g/hBv4NtMqlNIZRQaOPQlzons8mrOp&#10;NpcuyWr33y+DgW/38f285Xq0nRjIh9axgnyWgSCunW65UXD42D6VIEJE1tg5JgU/FGC9mjwssdLu&#10;xu807GMjUgiHChWYGPtKylAbshhmridO3Nl5izFB30jt8ZbCbSfnWVZIiy2nBoM9vRiqr/tvq6Dw&#10;i0scTnk57MzX6/xzZ31XHJWaPo6bZxCRxngX/7vfdJpf5v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vpfwgAAANwAAAAPAAAAAAAAAAAAAAAAAJgCAABkcnMvZG93&#10;bnJldi54bWxQSwUGAAAAAAQABAD1AAAAhwMAAAAA&#10;" path="m,224r9475,l9475,,,,,224xe" fillcolor="#edebe0" stroked="f">
                                      <v:path arrowok="t" o:connecttype="custom" o:connectlocs="0,224;9475,224;9475,0;0,0;0,224" o:connectangles="0,0,0,0,0"/>
                                    </v:shape>
                                    <v:group id="Group 167" o:spid="_x0000_s1235" style="position:absolute;left:1692;top:224;width:9474;height:223" coordorigin="1692,22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          <v:shape id="Freeform 190" o:spid="_x0000_s1256" style="position:absolute;left:1692;top:22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Bs8IA&#10;AADcAAAADwAAAGRycy9kb3ducmV2LnhtbERP32vCMBB+F/Y/hBv4pqkKpXRGEWHikzAdbo9Hc2u6&#10;NZcuibX7740g7O0+vp+3XA+2FT350DhWMJtmIIgrpxuuFbyfXicFiBCRNbaOScEfBVivnkZLLLW7&#10;8hv1x1iLFMKhRAUmxq6UMlSGLIap64gT9+W8xZigr6X2eE3htpXzLMulxYZTg8GOtoaqn+PFKsj9&#10;4jv2H7OiP5jf3fzzYH2bn5UaPw+bFxCRhvgvfrj3Os0vFnB/Jl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MGzwgAAANwAAAAPAAAAAAAAAAAAAAAAAJgCAABkcnMvZG93&#10;bnJldi54bWxQSwUGAAAAAAQABAD1AAAAhwMAAAAA&#10;" path="m,223r9475,l9475,,,,,223xe" fillcolor="#edebe0" stroked="f">
                                        <v:path arrowok="t" o:connecttype="custom" o:connectlocs="0,447;9475,447;9475,224;0,224;0,447" o:connectangles="0,0,0,0,0"/>
                                      </v:shape>
                                      <v:group id="Group 168" o:spid="_x0000_s1236" style="position:absolute;left:1692;top:447;width:9474;height:221" coordorigin="1692,447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              <v:shape id="Freeform 189" o:spid="_x0000_s1255" style="position:absolute;left:1692;top:447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208EA&#10;AADcAAAADwAAAGRycy9kb3ducmV2LnhtbERPS0vDQBC+C/0PyxS82Y1KS0m7LSKIHoLSBz0P2TEb&#10;zM6GzNim/94VBG/z8T1nvR1jZ840SJvYwf2sAENcJ99y4+B4eLlbghFF9tglJgdXEthuJjdrLH26&#10;8I7Oe21MDmEp0UFQ7UtrpQ4UUWapJ87cZxoiaoZDY/2AlxweO/tQFAsbseXcELCn50D11/47Oqhe&#10;i8fFtfIfJ63Cux52ojIX526n49MKjNKo/+I/95vP85dz+H0mX2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6dtPBAAAA3AAAAA8AAAAAAAAAAAAAAAAAmAIAAGRycy9kb3du&#10;cmV2LnhtbFBLBQYAAAAABAAEAPUAAACGAwAAAAA=&#10;" path="m,221r9475,l9475,,,,,221xe" fillcolor="#edebe0" stroked="f">
                                          <v:path arrowok="t" o:connecttype="custom" o:connectlocs="0,668;9475,668;9475,447;0,447;0,668" o:connectangles="0,0,0,0,0"/>
                                        </v:shape>
                                        <v:group id="Group 169" o:spid="_x0000_s1237" style="position:absolute;left:1692;top:668;width:9474;height:223" coordorigin="1692,66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              <v:shape id="Freeform 188" o:spid="_x0000_s1254" style="position:absolute;left:1692;top:66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HsMIA&#10;AADcAAAADwAAAGRycy9kb3ducmV2LnhtbERP32vCMBB+H+x/CDfYm6Y6qKUaRYSNPQlT2Xw8mrOp&#10;NpeaZLX775eBsLf7+H7eYjXYVvTkQ+NYwWScgSCunG64VnDYv44KECEia2wdk4IfCrBaPj4ssNTu&#10;xh/U72ItUgiHEhWYGLtSylAZshjGriNO3Ml5izFBX0vt8ZbCbSunWZZLiw2nBoMdbQxVl923VZD7&#10;l3PsvyZFvzXXt+lxa32bfyr1/DSs5yAiDfFffHe/6zS/mMH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ewwgAAANwAAAAPAAAAAAAAAAAAAAAAAJgCAABkcnMvZG93&#10;bnJldi54bWxQSwUGAAAAAAQABAD1AAAAhwMAAAAA&#10;" path="m,223r9475,l9475,,,,,223xe" fillcolor="#edebe0" stroked="f">
                                            <v:path arrowok="t" o:connecttype="custom" o:connectlocs="0,891;9475,891;9475,668;0,668;0,891" o:connectangles="0,0,0,0,0"/>
                                          </v:shape>
                                          <v:group id="Group 170" o:spid="_x0000_s1238" style="position:absolute;left:1692;top:891;width:9474;height:223" coordorigin="1692,89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                  <v:shape id="Freeform 187" o:spid="_x0000_s1253" style="position:absolute;left:1692;top:89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2WcIA&#10;AADcAAAADwAAAGRycy9kb3ducmV2LnhtbERP32vCMBB+H/g/hBN8m6kOSleNIsLGnoQ52fZ4NGdT&#10;bS5dktX63y+CsLf7+H7ecj3YVvTkQ+NYwWyagSCunG64VnD4eHksQISIrLF1TAquFGC9Gj0ssdTu&#10;wu/U72MtUgiHEhWYGLtSylAZshimriNO3NF5izFBX0vt8ZLCbSvnWZZLiw2nBoMdbQ1V5/2vVZD7&#10;p1Psv2ZFvzM/r/PvnfVt/qnUZDxsFiAiDfFffHe/6TS/eIbb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PZZwgAAANwAAAAPAAAAAAAAAAAAAAAAAJgCAABkcnMvZG93&#10;bnJldi54bWxQSwUGAAAAAAQABAD1AAAAhwMAAAAA&#10;" path="m,223r9475,l9475,,,,,223xe" fillcolor="#edebe0" stroked="f">
                                              <v:path arrowok="t" o:connecttype="custom" o:connectlocs="0,1114;9475,1114;9475,891;0,891;0,1114" o:connectangles="0,0,0,0,0"/>
                                            </v:shape>
                                            <v:group id="Group 171" o:spid="_x0000_s1239" style="position:absolute;left:1692;top:1114;width:9474;height:223" coordorigin="1692,111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                    <v:shape id="Freeform 186" o:spid="_x0000_s1252" style="position:absolute;left:1692;top:111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sgsMA&#10;AADcAAAADwAAAGRycy9kb3ducmV2LnhtbERPS2sCMRC+C/0PYYTeNLsWFt0aRQqWngQf2B6HzXSz&#10;7WayJum6/femUPA2H99zluvBtqInHxrHCvJpBoK4crrhWsHpuJ3MQYSIrLF1TAp+KcB69TBaYqnd&#10;lffUH2ItUgiHEhWYGLtSylAZshimriNO3KfzFmOCvpba4zWF21bOsqyQFhtODQY7ejFUfR9+rILC&#10;P33F/j2f9ztzeZ197Kxvi7NSj+Nh8wwi0hDv4n/3m07zFzn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9sgsMAAADcAAAADwAAAAAAAAAAAAAAAACYAgAAZHJzL2Rv&#10;d25yZXYueG1sUEsFBgAAAAAEAAQA9QAAAIgDAAAAAA==&#10;" path="m,224r9475,l9475,,,,,224xe" fillcolor="#edebe0" stroked="f">
                                                <v:path arrowok="t" o:connecttype="custom" o:connectlocs="0,1338;9475,1338;9475,1114;0,1114;0,1338" o:connectangles="0,0,0,0,0"/>
                                              </v:shape>
                                              <v:group id="Group 172" o:spid="_x0000_s1240" style="position:absolute;left:1692;top:1338;width:9474;height:221" coordorigin="1692,1338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                    <v:shape id="Freeform 185" o:spid="_x0000_s1251" style="position:absolute;left:1692;top:1338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d4cEA&#10;AADcAAAADwAAAGRycy9kb3ducmV2LnhtbERPTUvDQBC9C/0PyxS82U0tlhq7LUUQPQSlrXgesmM2&#10;mJ0NmbFN/70rCN7m8T5nvR1jZ040SJvYwXxWgCGuk2+5cfB+fLpZgRFF9tglJgcXEthuJldrLH06&#10;855OB21MDmEp0UFQ7UtrpQ4UUWapJ87cZxoiaoZDY/2A5xweO3tbFEsbseXcELCnx0D11+E7Oqie&#10;i8XyUvm3D63Cqx73onInzl1Px90DGKVR/8V/7hef598v4PeZfIH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3eHBAAAA3AAAAA8AAAAAAAAAAAAAAAAAmAIAAGRycy9kb3du&#10;cmV2LnhtbFBLBQYAAAAABAAEAPUAAACGAwAAAAA=&#10;" path="m,220r9475,l9475,,,,,220xe" fillcolor="#edebe0" stroked="f">
                                                  <v:path arrowok="t" o:connecttype="custom" o:connectlocs="0,1558;9475,1558;9475,1338;0,1338;0,1558" o:connectangles="0,0,0,0,0"/>
                                                </v:shape>
                                                <v:group id="Group 173" o:spid="_x0000_s1241" style="position:absolute;left:1692;top:1558;width:9474;height:223" coordorigin="1692,155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                      <v:shape id="Freeform 184" o:spid="_x0000_s1250" style="position:absolute;left:1692;top:155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qgcIA&#10;AADcAAAADwAAAGRycy9kb3ducmV2LnhtbERPTWsCMRC9C/0PYQq9aVali26NIoLSk1BbWo/DZrrZ&#10;djNZk3Rd/70pCN7m8T5nseptIzryoXasYDzKQBCXTtdcKfh43w5nIEJE1tg4JgUXCrBaPgwWWGh3&#10;5jfqDrESKYRDgQpMjG0hZSgNWQwj1xIn7tt5izFBX0nt8ZzCbSMnWZZLizWnBoMtbQyVv4c/qyD3&#10;05/YfY1n3d6cdpPj3vom/1Tq6bFfv4CI1Me7+OZ+1Wn+/Bn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GqBwgAAANwAAAAPAAAAAAAAAAAAAAAAAJgCAABkcnMvZG93&#10;bnJldi54bWxQSwUGAAAAAAQABAD1AAAAhwMAAAAA&#10;" path="m,224r9475,l9475,,,,,224xe" fillcolor="#edebe0" stroked="f">
                                                    <v:path arrowok="t" o:connecttype="custom" o:connectlocs="0,1782;9475,1782;9475,1558;0,1558;0,1782" o:connectangles="0,0,0,0,0"/>
                                                  </v:shape>
                                                  <v:group id="Group 174" o:spid="_x0000_s1242" style="position:absolute;left:1692;top:1782;width:9474;height:223" coordorigin="1692,178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                          <v:shape id="Freeform 183" o:spid="_x0000_s1249" style="position:absolute;left:1692;top:178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RbcIA&#10;AADcAAAADwAAAGRycy9kb3ducmV2LnhtbERPTWsCMRC9F/wPYYTealYLW12NIkKLJ6Eq6nHYjJtt&#10;N5Ntkq7rv28Khd7m8T5nseptIzryoXasYDzKQBCXTtdcKTgeXp+mIEJE1tg4JgV3CrBaDh4WWGh3&#10;43fq9rESKYRDgQpMjG0hZSgNWQwj1xIn7uq8xZigr6T2eEvhtpGTLMulxZpTg8GWNobKz/23VZD7&#10;54/YncfTbme+3iaXnfVNflLqcdiv5yAi9fFf/Ofe6jR/9gK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lFtwgAAANwAAAAPAAAAAAAAAAAAAAAAAJgCAABkcnMvZG93&#10;bnJldi54bWxQSwUGAAAAAAQABAD1AAAAhwMAAAAA&#10;" path="m,223r9475,l9475,,,,,223xe" fillcolor="#edebe0" stroked="f">
                                                      <v:path arrowok="t" o:connecttype="custom" o:connectlocs="0,2005;9475,2005;9475,1782;0,1782;0,2005" o:connectangles="0,0,0,0,0"/>
                                                    </v:shape>
                                                    <v:group id="Group 175" o:spid="_x0000_s1243" style="position:absolute;left:1692;top:2005;width:9474;height:329" coordorigin="1692,2005" coordsize="947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                            <v:shape id="Freeform 182" o:spid="_x0000_s1248" style="position:absolute;left:1692;top:2005;width:9474;height:329;visibility:visible;mso-wrap-style:square;v-text-anchor:top" coordsize="947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+EsAA&#10;AADcAAAADwAAAGRycy9kb3ducmV2LnhtbERPzYrCMBC+C75DGMGbJhYUW02LKC572IvVBxiasS02&#10;k9JE7b79ZmFhb/Px/c6+GG0nXjT41rGG1VKBIK6cabnWcLueF1sQPiAb7ByThm/yUOTTyR4z4958&#10;oVcZahFD2GeooQmhz6T0VUMW/dL1xJG7u8FiiHCopRnwHcNtJxOlNtJiy7GhwZ6ODVWP8mk1fPC5&#10;PH1t7lK5RN3Wq96mCSdaz2fjYQci0Bj+xX/uTxPnpyn8PhMvkP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m+EsAAAADcAAAADwAAAAAAAAAAAAAAAACYAgAAZHJzL2Rvd25y&#10;ZXYueG1sUEsFBgAAAAAEAAQA9QAAAIUDAAAAAA==&#10;" path="m,329r9475,l9475,,,,,329xe" fillcolor="#edebe0" stroked="f">
                                                        <v:path arrowok="t" o:connecttype="custom" o:connectlocs="0,2334;9475,2334;9475,2005;0,2005;0,2334" o:connectangles="0,0,0,0,0"/>
                                                      </v:shape>
                                                      <v:group id="Group 176" o:spid="_x0000_s1244" style="position:absolute;left:1692;top:2338;width:9474;height:0" coordorigin="1692,233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                              <v:shape id="Freeform 181" o:spid="_x0000_s1247" style="position:absolute;left:1692;top:233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28ccA&#10;AADcAAAADwAAAGRycy9kb3ducmV2LnhtbESPQWvCQBSE70L/w/IKXqTuKiiSZpUiFYvQg2ls8fbI&#10;PpNg9m3IbjXtr3cLBY/DzHzDpKveNuJCna8da5iMFQjiwpmaSw35x+ZpAcIHZIONY9LwQx5Wy4dB&#10;iolxV97TJQuliBD2CWqoQmgTKX1RkUU/di1x9E6usxii7EppOrxGuG3kVKm5tFhzXKiwpXVFxTn7&#10;thrCaLfO5Xb0/vl6OhyLX7vdZ7MvrYeP/csziEB9uIf/229Gw1RN4O9MP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EtvHHAAAA3AAAAA8AAAAAAAAAAAAAAAAAmAIAAGRy&#10;cy9kb3ducmV2LnhtbFBLBQYAAAAABAAEAPUAAACMAwAAAAA=&#10;" path="m,l9475,e" filled="f" strokeweight=".58pt">
                                                          <v:path arrowok="t" o:connecttype="custom" o:connectlocs="0,0;9475,0" o:connectangles="0,0"/>
                                                        </v:shape>
                                                        <v:group id="Group 177" o:spid="_x0000_s1245" style="position:absolute;left:1688;top:-2253;width:0;height:4596" coordorigin="1688,-2253" coordsize="0,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                                <v:shape id="Freeform 180" o:spid="_x0000_s1246" style="position:absolute;left:1688;top:-2253;width:0;height:4596;visibility:visible;mso-wrap-style:square;v-text-anchor:top" coordsize="0,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vFcEA&#10;AADcAAAADwAAAGRycy9kb3ducmV2LnhtbESPzarCMBSE9xd8h3AEd9dUBblWo4ggiDv/Fu4OzbEN&#10;Nie1iW19eyMIdznMNzPMYtXZUjRUe+NYwWiYgCDOnDacKziftr9/IHxA1lg6JgUv8rBa9n4WmGrX&#10;8oGaY8hFLGGfooIihCqV0mcFWfRDVxFH7+ZqiyHKOpe6xjaW21KOk2QqLRqOCwVWtCkoux+fVkFr&#10;qtd+3ex3j8NVR256GZlZqdSg363nIAJ14R/+pndawTiZwOd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7xXBAAAA3AAAAA8AAAAAAAAAAAAAAAAAmAIAAGRycy9kb3du&#10;cmV2LnhtbFBLBQYAAAAABAAEAPUAAACGAwAAAAA=&#10;" path="m,l,4596e" filled="f" strokeweight=".58pt">
                                                            <v:path arrowok="t" o:connecttype="custom" o:connectlocs="0,-2253;0,2343" o:connectangles="0,0"/>
                                                          </v:shape>
                                                          <v:group id="Group 178" o:spid="_x0000_s1073" style="position:absolute;left:11172;top:-2253;width:0;height:4596" coordorigin="11172,-2253" coordsize="0,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                                <v:shape id="Freeform 179" o:spid="_x0000_s1074" style="position:absolute;left:11172;top:-2253;width:0;height:4596;visibility:visible;mso-wrap-style:square;v-text-anchor:top" coordsize="0,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S+sEA&#10;AADcAAAADwAAAGRycy9kb3ducmV2LnhtbESPzarCMBSE9xd8h3AEd9dUQblWo4ggiDv/Fu4OzbEN&#10;Nie1iW19eyMIdznMNzPMYtXZUjRUe+NYwWiYgCDOnDacKziftr9/IHxA1lg6JgUv8rBa9n4WmGrX&#10;8oGaY8hFLGGfooIihCqV0mcFWfRDVxFH7+ZqiyHKOpe6xjaW21KOk2QqLRqOCwVWtCkoux+fVkFr&#10;qtd+3ex3j8NVR256GZlZqdSg363nIAJ14R/+pndawTiZwOd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0vrBAAAA3AAAAA8AAAAAAAAAAAAAAAAAmAIAAGRycy9kb3du&#10;cmV2LnhtbFBLBQYAAAAABAAEAPUAAACGAwAAAAA=&#10;" path="m,l,4596e" filled="f" strokeweight=".58pt">
                                                              <v:path arrowok="t" o:connecttype="custom" o:connectlocs="0,-2253;0,2343" o:connectangles="0,0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x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p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sz w:val="19"/>
          <w:szCs w:val="19"/>
        </w:rPr>
        <w:t>t</w:t>
      </w:r>
      <w:proofErr w:type="spellEnd"/>
      <w:r w:rsidR="00511C49"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&amp;</w:t>
      </w:r>
      <w:r w:rsidR="00511C49">
        <w:rPr>
          <w:rFonts w:ascii="Consolas" w:eastAsia="Consolas" w:hAnsi="Consolas" w:cs="Consolas"/>
          <w:sz w:val="19"/>
          <w:szCs w:val="19"/>
        </w:rPr>
        <w:t>=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=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&amp;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N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&amp;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vb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ind w:left="1891"/>
        <w:rPr>
          <w:rFonts w:ascii="Consolas" w:eastAsia="Consolas" w:hAnsi="Consolas" w:cs="Consolas"/>
          <w:sz w:val="19"/>
          <w:szCs w:val="19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511C49">
      <w:pPr>
        <w:jc w:val="right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w w:val="99"/>
          <w:sz w:val="19"/>
          <w:szCs w:val="19"/>
        </w:rPr>
        <w:lastRenderedPageBreak/>
        <w:t>E</w:t>
      </w:r>
      <w:r>
        <w:rPr>
          <w:rFonts w:ascii="Consolas" w:eastAsia="Consolas" w:hAnsi="Consolas" w:cs="Consolas"/>
          <w:color w:val="0000FF"/>
          <w:spacing w:val="1"/>
          <w:w w:val="99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w w:val="99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w w:val="99"/>
          <w:sz w:val="19"/>
          <w:szCs w:val="19"/>
        </w:rPr>
        <w:t>e</w:t>
      </w:r>
    </w:p>
    <w:p w:rsidR="00846760" w:rsidRDefault="00511C49">
      <w:pPr>
        <w:spacing w:before="2" w:line="220" w:lineRule="exact"/>
        <w:rPr>
          <w:sz w:val="22"/>
          <w:szCs w:val="22"/>
        </w:rPr>
      </w:pPr>
      <w:r>
        <w:br w:type="column"/>
      </w:r>
    </w:p>
    <w:p w:rsidR="00846760" w:rsidRDefault="00511C49">
      <w:pPr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rPr>
          <w:rFonts w:ascii="Consolas" w:eastAsia="Consolas" w:hAnsi="Consolas" w:cs="Consolas"/>
          <w:sz w:val="19"/>
          <w:szCs w:val="19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num="2" w:space="720" w:equalWidth="0">
            <w:col w:w="1890" w:space="1"/>
            <w:col w:w="7829"/>
          </w:cols>
        </w:sect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FF0A9D">
      <w:pPr>
        <w:ind w:left="1473"/>
        <w:rPr>
          <w:rFonts w:ascii="Consolas" w:eastAsia="Consolas" w:hAnsi="Consolas" w:cs="Consolas"/>
          <w:sz w:val="19"/>
          <w:szCs w:val="19"/>
        </w:rPr>
      </w:pPr>
      <w:r w:rsidRPr="00FF0A9D">
        <w:rPr>
          <w:noProof/>
        </w:rPr>
        <w:lastRenderedPageBreak/>
        <w:pict>
          <v:group id="Group 145" o:spid="_x0000_s1213" style="position:absolute;left:0;text-align:left;margin-left:23.95pt;margin-top:23.7pt;width:547.5pt;height:794.6pt;z-index:-251659776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">
            <v:group id="Group 146" o:spid="_x0000_s1214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53" o:spid="_x0000_s1221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Gf8cA&#10;AADcAAAADwAAAGRycy9kb3ducmV2LnhtbESPQWvCQBCF74L/YRmhN920ULWpq1ip0CIKtS1eh+w0&#10;iWZnQ3Y16b93DoK3Gd6b976ZLTpXqQs1ofRs4HGUgCLOvC05N/DzvR5OQYWIbLHyTAb+KcBi3u/N&#10;MLW+5S+67GOuJIRDigaKGOtU65AV5DCMfE0s2p9vHEZZm1zbBlsJd5V+SpKxdliyNBRY06qg7LQ/&#10;OwO7l0M7+S1Xh+OmPb+59ef7eLc9GfMw6JavoCJ18W6+XX9YwX8WfH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zhn/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147" o:spid="_x0000_s1215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52" o:spid="_x0000_s122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fIMEA&#10;AADcAAAADwAAAGRycy9kb3ducmV2LnhtbERPTWuDQBC9B/oflgn0IslupQnBZhNsqeC1JoccB3eq&#10;EndW3K3af98tFHqbx/uc43mxvZho9J1jDU9bBYK4dqbjRsP1UmwOIHxANtg7Jg3f5OF8elgdMTNu&#10;5g+aqtCIGMI+Qw1tCEMmpa9bsui3biCO3KcbLYYIx0aaEecYbnuZKrWXFjuODS0O9NZSfa++rAZ1&#10;CEWSuGToXm+Mz2X+fk0qpfXjeslfQARawr/4z12aOH+Xwu8z8QJ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nyDBAAAA3AAAAA8AAAAAAAAAAAAAAAAAmAIAAGRycy9kb3du&#10;cmV2LnhtbFBLBQYAAAAABAAEAPUAAACGAwAAAAA=&#10;" path="m,l,15881e" filled="f" strokeweight=".58pt">
                  <v:path arrowok="t" o:connecttype="custom" o:connectlocs="0,480;0,16361" o:connectangles="0,0"/>
                </v:shape>
                <v:group id="Group 148" o:spid="_x0000_s1216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1" o:spid="_x0000_s1219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iz8EA&#10;AADcAAAADwAAAGRycy9kb3ducmV2LnhtbERPTWuDQBC9F/Iflin0InW3JS3BuIoJCeRam0OPgztR&#10;qTsr7taYf58tFHqbx/ucvFzsIGaafO9Yw0uqQBA3zvTcajh/Hp83IHxANjg4Jg038lAWq4ccM+Ou&#10;/EFzHVoRQ9hnqKELYcyk9E1HFn3qRuLIXdxkMUQ4tdJMeI3hdpCvSr1Liz3Hhg5H2nfUfNc/VoPa&#10;hGOSuGTsd1+M61N1OCe10vrpcam2IAIt4V/85z6ZOP9tDb/Px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Mos/BAAAA3AAAAA8AAAAAAAAAAAAAAAAAmAIAAGRycy9kb3du&#10;cmV2LnhtbFBLBQYAAAAABAAEAPUAAACGAwAAAAA=&#10;" path="m,l,15881e" filled="f" strokeweight=".58pt">
                    <v:path arrowok="t" o:connecttype="custom" o:connectlocs="0,480;0,16361" o:connectangles="0,0"/>
                  </v:shape>
                  <v:group id="Group 149" o:spid="_x0000_s1217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150" o:spid="_x0000_s1218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7kMQA&#10;AADcAAAADwAAAGRycy9kb3ducmV2LnhtbERPTWvCQBC9F/oflhF6qxsLTdvoKm2ooIhCreJ1yI5J&#10;muxsyK4m/ntXKHibx/ucyaw3tThT60rLCkbDCARxZnXJuYLd7/z5HYTzyBpry6TgQg5m08eHCSba&#10;dvxD563PRQhhl6CCwvsmkdJlBRl0Q9sQB+5oW4M+wDaXusUuhJtavkRRLA2WHBoKbCgtKKu2J6Ng&#10;83Ho3vZlevhbdacvM19+x5t1pdTToP8cg/DU+7v4373QYf5rDLdnw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u5DEAAAA3AAAAA8AAAAAAAAAAAAAAAAAmAIAAGRycy9k&#10;b3ducmV2LnhtbFBLBQYAAAAABAAEAPUAAACJAwAAAAA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147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line="200" w:lineRule="exact"/>
      </w:pPr>
    </w:p>
    <w:p w:rsidR="00846760" w:rsidRDefault="00846760">
      <w:pPr>
        <w:spacing w:before="19" w:line="200" w:lineRule="exact"/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p</w:t>
      </w:r>
    </w:p>
    <w:p w:rsidR="00846760" w:rsidRDefault="00846760">
      <w:pPr>
        <w:spacing w:before="5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5"/>
        <w:gridCol w:w="2412"/>
        <w:gridCol w:w="4402"/>
      </w:tblGrid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98" w:right="2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4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</w:t>
            </w:r>
            <w:proofErr w:type="spellEnd"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896" w:right="8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9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8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846760" w:rsidRDefault="00846760">
      <w:p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</w:p>
    <w:p w:rsidR="00846760" w:rsidRDefault="00FF0A9D">
      <w:pPr>
        <w:spacing w:before="5" w:line="160" w:lineRule="exact"/>
        <w:rPr>
          <w:sz w:val="16"/>
          <w:szCs w:val="16"/>
        </w:rPr>
      </w:pPr>
      <w:r w:rsidRPr="00FF0A9D">
        <w:rPr>
          <w:noProof/>
        </w:rPr>
        <w:lastRenderedPageBreak/>
        <w:pict>
          <v:group id="Group 135" o:spid="_x0000_s1204" style="position:absolute;margin-left:23.95pt;margin-top:23.7pt;width:547.5pt;height:794.6pt;z-index:-251655680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">
            <v:group id="Group 136" o:spid="_x0000_s1205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143" o:spid="_x0000_s1212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QoscA&#10;AADcAAAADwAAAGRycy9kb3ducmV2LnhtbESPQWvCQBCF74L/YRmhN920FLWpq1ip0CIKtS1eh+w0&#10;iWZnQ3Y16b93DoK3Gd6b976ZLTpXqQs1ofRs4HGUgCLOvC05N/DzvR5OQYWIbLHyTAb+KcBi3u/N&#10;MLW+5S+67GOuJIRDigaKGOtU65AV5DCMfE0s2p9vHEZZm1zbBlsJd5V+SpKxdliyNBRY06qg7LQ/&#10;OwO7l0M7+S1Xh+OmPb+59ef7eLc9GfMw6JavoCJ18W6+XX9YwX8WfH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qEKL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137" o:spid="_x0000_s1206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<v:shape id="Freeform 142" o:spid="_x0000_s1211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J/cAA&#10;AADcAAAADwAAAGRycy9kb3ducmV2LnhtbERPTYvCMBC9C/6HMAteik1WRKQaRWUFr9vtwePQjG3Z&#10;ZlKaWOu/N8LC3ubxPme7H20rBup941jDZ6pAEJfONFxpKH7O8zUIH5ANto5Jw5M87HfTyRYz4x78&#10;TUMeKhFD2GeooQ6hy6T0ZU0Wfeo64sjdXG8xRNhX0vT4iOG2lQulVtJiw7Ghxo5ONZW/+d1qUOtw&#10;ThKXdM3xyri8HL6KJFdazz7GwwZEoDH8i//cFxPnLxfwfiZe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AJ/cAAAADcAAAADwAAAAAAAAAAAAAAAACYAgAAZHJzL2Rvd25y&#10;ZXYueG1sUEsFBgAAAAAEAAQA9QAAAIUDAAAAAA==&#10;" path="m,l,15881e" filled="f" strokeweight=".58pt">
                  <v:path arrowok="t" o:connecttype="custom" o:connectlocs="0,480;0,16361" o:connectangles="0,0"/>
                </v:shape>
                <v:group id="Group 138" o:spid="_x0000_s1207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210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0EsEA&#10;AADcAAAADwAAAGRycy9kb3ducmV2LnhtbERPTWvCQBC9F/oflil4CbqrhBKiq1gx4LVpDh6H7JgE&#10;s7MhuzXx33cLhd7m8T5nd5htLx40+s6xhvVKgSCunem40VB9FcsMhA/IBnvHpOFJHg7715cd5sZN&#10;/EmPMjQihrDPUUMbwpBL6euWLPqVG4gjd3OjxRDh2Egz4hTDbS83Sr1Lix3HhhYHOrVU38tvq0Fl&#10;oUgSlwzdx5UxvRzPVVIqrRdv83ELItAc/sV/7ouJ89MU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VNBLBAAAA3AAAAA8AAAAAAAAAAAAAAAAAmAIAAGRycy9kb3du&#10;cmV2LnhtbFBLBQYAAAAABAAEAPUAAACGAwAAAAA=&#10;" path="m,l,15881e" filled="f" strokeweight=".58pt">
                    <v:path arrowok="t" o:connecttype="custom" o:connectlocs="0,480;0,16361" o:connectangles="0,0"/>
                  </v:shape>
                  <v:group id="Group 139" o:spid="_x0000_s1208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Freeform 140" o:spid="_x0000_s1209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tTcQA&#10;AADcAAAADwAAAGRycy9kb3ducmV2LnhtbERPTWvCQBC9F/oflhF6qxtLSdvoKm2ooIhCreJ1yI5J&#10;muxsyK4m/ntXKHibx/ucyaw3tThT60rLCkbDCARxZnXJuYLd7/z5HYTzyBpry6TgQg5m08eHCSba&#10;dvxD563PRQhhl6CCwvsmkdJlBRl0Q9sQB+5oW4M+wDaXusUuhJtavkRRLA2WHBoKbCgtKKu2J6Ng&#10;83Ho3vZlevhbdacvM19+x5t1pdTToP8cg/DU+7v4373QYf5rDLdnw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LU3EAAAA3AAAAA8AAAAAAAAAAAAAAAAAmAIAAGRycy9k&#10;b3ducmV2LnhtbFBLBQYAAAAABAAEAPUAAACJAwAAAAA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Pr="00FF0A9D">
        <w:rPr>
          <w:noProof/>
        </w:rPr>
        <w:pict>
          <v:group id="Group 76" o:spid="_x0000_s1155" style="position:absolute;margin-left:84.1pt;margin-top:140.6pt;width:474.8pt;height:281.65pt;z-index:-251657728;mso-position-horizontal-relative:page;mso-position-vertical-relative:page" coordorigin="1682,2812" coordsize="9496,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">
            <v:group id="Group 77" o:spid="_x0000_s1156" style="position:absolute;left:1692;top:2828;width:9474;height:242" coordorigin="1692,2828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134" o:spid="_x0000_s1203" style="position:absolute;left:1692;top:2828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b+cUA&#10;AADbAAAADwAAAGRycy9kb3ducmV2LnhtbESPT2vCQBTE74V+h+UVequbKAaJrlJKIvVUtC3U2yP7&#10;moRm34bs5o/f3i0IHoeZ+Q2z2U2mEQN1rrasIJ5FIIgLq2suFXx95i8rEM4ja2wsk4ILOdhtHx82&#10;mGo78pGGky9FgLBLUUHlfZtK6YqKDLqZbYmD92s7gz7IrpS6wzHATSPnUZRIgzWHhQpbequo+Dv1&#10;RsG+t/P+ZzEk31IeXPxxzvJmmSn1/DS9rkF4mvw9fGu/awWrGP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dv5xQAAANsAAAAPAAAAAAAAAAAAAAAAAJgCAABkcnMv&#10;ZG93bnJldi54bWxQSwUGAAAAAAQABAD1AAAAigMAAAAA&#10;" path="m,242r9475,l9475,,,,,242xe" fillcolor="#edebe0" stroked="f">
                <v:path arrowok="t" o:connecttype="custom" o:connectlocs="0,3070;9475,3070;9475,2828;0,2828;0,3070" o:connectangles="0,0,0,0,0"/>
              </v:shape>
              <v:group id="Group 78" o:spid="_x0000_s1157" style="position:absolute;left:1692;top:2823;width:9474;height:0" coordorigin="1692,2823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shape id="Freeform 133" o:spid="_x0000_s1202" style="position:absolute;left:1692;top:2823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F3cYA&#10;AADbAAAADwAAAGRycy9kb3ducmV2LnhtbESPT2vCQBTE74V+h+UVvIhuVFokukoRRRE8mPoHb4/s&#10;MwnNvg3ZVWM/fVcQPA4z8xtmPG1MKa5Uu8Kygl43AkGcWl1wpmD3s+gMQTiPrLG0TAru5GA6eX8b&#10;Y6ztjbd0TXwmAoRdjApy76tYSpfmZNB1bUUcvLOtDfog60zqGm8BbkrZj6IvabDgsJBjRbOc0t/k&#10;YhT49nq2k8v25jA/70/pn1luk8+jUq2P5nsEwlPjX+Fne6UVDAfw+B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/F3cYAAADbAAAADwAAAAAAAAAAAAAAAACYAgAAZHJz&#10;L2Rvd25yZXYueG1sUEsFBgAAAAAEAAQA9QAAAIsDAAAAAA==&#10;" path="m,l9475,e" filled="f" strokeweight=".58pt">
                  <v:path arrowok="t" o:connecttype="custom" o:connectlocs="0,0;9475,0" o:connectangles="0,0"/>
                </v:shape>
                <v:group id="Group 79" o:spid="_x0000_s1158" style="position:absolute;left:1692;top:3070;width:9474;height:223" coordorigin="1692,307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32" o:spid="_x0000_s1201" style="position:absolute;left:1692;top:307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mFMQA&#10;AADbAAAADwAAAGRycy9kb3ducmV2LnhtbESPQWsCMRSE70L/Q3iF3mpWi8uyGkWElp6EWmk9PjbP&#10;zermZU3SdfvvTaHgcZiZb5jFarCt6MmHxrGCyTgDQVw53XCtYP/5+lyACBFZY+uYFPxSgNXyYbTA&#10;Ursrf1C/i7VIEA4lKjAxdqWUoTJkMYxdR5y8o/MWY5K+ltrjNcFtK6dZlkuLDacFgx1tDFXn3Y9V&#10;kPuXU+y/J0W/NZe36WFrfZt/KfX0OKznICIN8R7+b79rBcUM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5hTEAAAA2wAAAA8AAAAAAAAAAAAAAAAAmAIAAGRycy9k&#10;b3ducmV2LnhtbFBLBQYAAAAABAAEAPUAAACJAwAAAAA=&#10;" path="m,223r9475,l9475,,,,,223xe" fillcolor="#edebe0" stroked="f">
                    <v:path arrowok="t" o:connecttype="custom" o:connectlocs="0,3293;9475,3293;9475,3070;0,3070;0,3293" o:connectangles="0,0,0,0,0"/>
                  </v:shape>
                  <v:group id="Group 80" o:spid="_x0000_s1159" style="position:absolute;left:1692;top:3293;width:9474;height:223" coordorigin="1692,329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131" o:spid="_x0000_s1200" style="position:absolute;left:1692;top:329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d+MQA&#10;AADbAAAADwAAAGRycy9kb3ducmV2LnhtbESPQWsCMRSE74X+h/AKvWlWC+uyGkWElp6EqrQeH5vn&#10;ZnXzsibpuv33TUHocZiZb5jFarCt6MmHxrGCyTgDQVw53XCt4LB/HRUgQkTW2DomBT8UYLV8fFhg&#10;qd2NP6jfxVokCIcSFZgYu1LKUBmyGMauI07eyXmLMUlfS+3xluC2ldMsy6XFhtOCwY42hqrL7tsq&#10;yP3LOfZfk6Lfmuvb9Li1vs0/lXp+GtZzEJGG+B++t9+1gmI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3fjEAAAA2wAAAA8AAAAAAAAAAAAAAAAAmAIAAGRycy9k&#10;b3ducmV2LnhtbFBLBQYAAAAABAAEAPUAAACJAwAAAAA=&#10;" path="m,223r9475,l9475,,,,,223xe" fillcolor="#edebe0" stroked="f">
                      <v:path arrowok="t" o:connecttype="custom" o:connectlocs="0,3516;9475,3516;9475,3293;0,3293;0,3516" o:connectangles="0,0,0,0,0"/>
                    </v:shape>
                    <v:group id="Group 81" o:spid="_x0000_s1160" style="position:absolute;left:1692;top:3516;width:9474;height:221" coordorigin="1692,351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shape id="Freeform 130" o:spid="_x0000_s1199" style="position:absolute;left:1692;top:351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F/sMA&#10;AADbAAAADwAAAGRycy9kb3ducmV2LnhtbESPX0vDQBDE34V+h2MLvtmLiqXGXkspiD4EpX/wecmt&#10;uWBuL2TXNv32niD4OMzMb5jleoydOdEgbWIHt7MCDHGdfMuNg+Ph+WYBRhTZY5eYHFxIYL2aXC2x&#10;9OnMOzrttTEZwlKig6Dal9ZKHSiizFJPnL3PNETULIfG+gHPGR47e1cUcxux5bwQsKdtoPpr/x0d&#10;VC/F/fxS+fcPrcKbHnai8iDOXU/HzRMYpVH/w3/tV+9g8Qi/X/IPs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PF/sMAAADbAAAADwAAAAAAAAAAAAAAAACYAgAAZHJzL2Rv&#10;d25yZXYueG1sUEsFBgAAAAAEAAQA9QAAAIgDAAAAAA==&#10;" path="m,221r9475,l9475,,,,,221xe" fillcolor="#edebe0" stroked="f">
                        <v:path arrowok="t" o:connecttype="custom" o:connectlocs="0,3737;9475,3737;9475,3516;0,3516;0,3737" o:connectangles="0,0,0,0,0"/>
                      </v:shape>
                      <v:group id="Group 82" o:spid="_x0000_s1161" style="position:absolute;left:1692;top:3737;width:9474;height:223" coordorigin="1692,373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129" o:spid="_x0000_s1198" style="position:absolute;left:1692;top:373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2ysQA&#10;AADbAAAADwAAAGRycy9kb3ducmV2LnhtbESPzWrDMBCE74G+g9hAb4nsFEziRgmhkNJTID+kPS7W&#10;1nJrrRxJddy3jwqFHIeZ+YZZrgfbip58aBwryKcZCOLK6YZrBafjdjIHESKyxtYxKfilAOvVw2iJ&#10;pXZX3lN/iLVIEA4lKjAxdqWUoTJkMUxdR5y8T+ctxiR9LbXHa4LbVs6yrJAWG04LBjt6MVR9H36s&#10;gsI/fcX+PZ/3O3N5nX3srG+Ls1KP42HzDCLSEO/h//abVrDI4e9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dsrEAAAA2wAAAA8AAAAAAAAAAAAAAAAAmAIAAGRycy9k&#10;b3ducmV2LnhtbFBLBQYAAAAABAAEAPUAAACJAwAAAAA=&#10;" path="m,223r9475,l9475,,,,,223xe" fillcolor="#edebe0" stroked="f">
                          <v:path arrowok="t" o:connecttype="custom" o:connectlocs="0,3960;9475,3960;9475,3737;0,3737;0,3960" o:connectangles="0,0,0,0,0"/>
                        </v:shape>
                        <v:group id="Group 83" o:spid="_x0000_s1162" style="position:absolute;left:1692;top:3960;width:9474;height:223" coordorigin="1692,396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shape id="Freeform 128" o:spid="_x0000_s1197" style="position:absolute;left:1692;top:396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NJsMA&#10;AADbAAAADwAAAGRycy9kb3ducmV2LnhtbESPQWsCMRSE7wX/Q3hCbzWrwqKrUURo6UnQlurxsXlu&#10;Vjcva5Ku239vCoUeh5n5hlmue9uIjnyoHSsYjzIQxKXTNVcKPj9eX2YgQkTW2DgmBT8UYL0aPC2x&#10;0O7Oe+oOsRIJwqFABSbGtpAylIYshpFriZN3dt5iTNJXUnu8J7ht5CTLcmmx5rRgsKWtofJ6+LYK&#10;cj+9xO44nnU7c3ubnHbWN/mXUs/DfrMAEamP/+G/9rtWMJ/C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BNJsMAAADbAAAADwAAAAAAAAAAAAAAAACYAgAAZHJzL2Rv&#10;d25yZXYueG1sUEsFBgAAAAAEAAQA9QAAAIgDAAAAAA==&#10;" path="m,224r9475,l9475,,,,,224xe" fillcolor="#edebe0" stroked="f">
                            <v:path arrowok="t" o:connecttype="custom" o:connectlocs="0,4184;9475,4184;9475,3960;0,3960;0,4184" o:connectangles="0,0,0,0,0"/>
                          </v:shape>
                          <v:group id="Group 84" o:spid="_x0000_s1163" style="position:absolute;left:1692;top:4184;width:9474;height:221" coordorigin="1692,4184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<v:shape id="Freeform 127" o:spid="_x0000_s1196" style="position:absolute;left:1692;top:4184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ZJsMA&#10;AADbAAAADwAAAGRycy9kb3ducmV2LnhtbESPUUvDQBCE34X+h2MLvtlLlZYaey1FEH0ISlvxecmt&#10;uWBuL2TXNv33niD4OMzMN8x6O8bOnGiQNrGD+awAQ1wn33Lj4P34dLMCI4rssUtMDi4ksN1MrtZY&#10;+nTmPZ0O2pgMYSnRQVDtS2ulDhRRZqknzt5nGiJqlkNj/YDnDI+dvS2KpY3Ycl4I2NNjoPrr8B0d&#10;VM/F3fJS+bcPrcKrHveishDnrqfj7gGM0qj/4b/2i3dwv4DfL/kH2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dZJsMAAADbAAAADwAAAAAAAAAAAAAAAACYAgAAZHJzL2Rv&#10;d25yZXYueG1sUEsFBgAAAAAEAAQA9QAAAIgDAAAAAA==&#10;" path="m,220r9475,l9475,,,,,220xe" fillcolor="#edebe0" stroked="f">
                              <v:path arrowok="t" o:connecttype="custom" o:connectlocs="0,4404;9475,4404;9475,4184;0,4184;0,4404" o:connectangles="0,0,0,0,0"/>
                            </v:shape>
                            <v:group id="Group 85" o:spid="_x0000_s1164" style="position:absolute;left:1692;top:4404;width:9474;height:223" coordorigin="1692,440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<v:shape id="Freeform 126" o:spid="_x0000_s1195" style="position:absolute;left:1692;top:440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LJcQA&#10;AADbAAAADwAAAGRycy9kb3ducmV2LnhtbESPQWsCMRSE7wX/Q3hCbzWrha2uRhGhxZNQFfX42Dw3&#10;225etkm6rv++KRR6HGbmG2ax6m0jOvKhdqxgPMpAEJdO11wpOB5en6YgQkTW2DgmBXcKsFoOHhZY&#10;aHfjd+r2sRIJwqFABSbGtpAylIYshpFriZN3dd5iTNJXUnu8Jbht5CTLcmmx5rRgsKWNofJz/20V&#10;5P75I3bn8bTbma+3yWVnfZOflHoc9us5iEh9/A//tbdawewF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SyXEAAAA2wAAAA8AAAAAAAAAAAAAAAAAmAIAAGRycy9k&#10;b3ducmV2LnhtbFBLBQYAAAAABAAEAPUAAACJAwAAAAA=&#10;" path="m,224r9475,l9475,,,,,224xe" fillcolor="#edebe0" stroked="f">
                                <v:path arrowok="t" o:connecttype="custom" o:connectlocs="0,4628;9475,4628;9475,4404;0,4404;0,4628" o:connectangles="0,0,0,0,0"/>
                              </v:shape>
                              <v:group id="Group 86" o:spid="_x0000_s1165" style="position:absolute;left:1692;top:4628;width:9474;height:224" coordorigin="1692,4628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<v:shape id="Freeform 125" o:spid="_x0000_s1194" style="position:absolute;left:1692;top:4628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ryMUA&#10;AADbAAAADwAAAGRycy9kb3ducmV2LnhtbESPQWsCMRSE74X+h/AKvdVsPRRdzS4qFdqLou2h3h6b&#10;5+5i8rJsYtz21xtB6HGYmW+YeTlYIyL1vnWs4HWUgSCunG65VvD9tX6ZgPABWaNxTAp+yUNZPD7M&#10;MdfuwjuK+1CLBGGfo4ImhC6X0lcNWfQj1xEn7+h6iyHJvpa6x0uCWyPHWfYmLbacFhrsaNVQddqf&#10;rYK/GFd2efhZf+7iVr4vTn5jjFfq+WlYzEAEGsJ/+N7+0AqmU7h9S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qvIxQAAANsAAAAPAAAAAAAAAAAAAAAAAJgCAABkcnMv&#10;ZG93bnJldi54bWxQSwUGAAAAAAQABAD1AAAAigMAAAAA&#10;" path="m,223r9475,l9475,,,,,223xe" fillcolor="#edebe0" stroked="f">
                                  <v:path arrowok="t" o:connecttype="custom" o:connectlocs="0,4851;9475,4851;9475,4628;0,4628;0,4851" o:connectangles="0,0,0,0,0"/>
                                </v:shape>
                                <v:group id="Group 87" o:spid="_x0000_s1166" style="position:absolute;left:1692;top:4851;width:9474;height:221" coordorigin="1692,485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<v:shape id="Freeform 124" o:spid="_x0000_s1193" style="position:absolute;left:1692;top:485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zisAA&#10;AADcAAAADwAAAGRycy9kb3ducmV2LnhtbERPTUsDMRC9C/6HMII3m1SxyNq0iCB6WJS24nnYTDdL&#10;N5NlZ2y3/94Igrd5vM9ZrqfUmyON0mX2MJ85MMRNDh23Hj53LzcPYESRA/aZycOZBNary4slViGf&#10;eEPHrbamhLBU6CGqDpW10kRKKLM8EBdun8eEWuDY2jDiqYSn3t46t7AJOy4NEQd6jtQctt/JQ/3q&#10;7hbnOnx8aR3fdbcRlXvx/vpqenoEozTpv/jP/RbKfDeH32fKBXb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JzisAAAADcAAAADwAAAAAAAAAAAAAAAACYAgAAZHJzL2Rvd25y&#10;ZXYueG1sUEsFBgAAAAAEAAQA9QAAAIUDAAAAAA==&#10;" path="m,221r9475,l9475,,,,,221xe" fillcolor="#edebe0" stroked="f">
                                    <v:path arrowok="t" o:connecttype="custom" o:connectlocs="0,5072;9475,5072;9475,4851;0,4851;0,5072" o:connectangles="0,0,0,0,0"/>
                                  </v:shape>
                                  <v:group id="Group 88" o:spid="_x0000_s1167" style="position:absolute;left:1692;top:5072;width:9474;height:223" coordorigin="1692,507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<v:shape id="Freeform 123" o:spid="_x0000_s1192" style="position:absolute;left:1692;top:507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C6cIA&#10;AADcAAAADwAAAGRycy9kb3ducmV2LnhtbERP32vCMBB+H+x/CDfY20xVKNKZljFw7EnQidvj0dya&#10;anOpSVbrf2+EgW/38f28ZTXaTgzkQ+tYwXSSgSCunW65UbD7Wr0sQISIrLFzTAouFKAqHx+WWGh3&#10;5g0N29iIFMKhQAUmxr6QMtSGLIaJ64kT9+u8xZigb6T2eE7htpOzLMulxZZTg8Ge3g3Vx+2fVZD7&#10;+SEO39PFsDanj9nP2vou3yv1/DS+vYKINMa7+N/9qdP8bA63Z9IF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8LpwgAAANwAAAAPAAAAAAAAAAAAAAAAAJgCAABkcnMvZG93&#10;bnJldi54bWxQSwUGAAAAAAQABAD1AAAAhwMAAAAA&#10;" path="m,223r9475,l9475,,,,,223xe" fillcolor="#edebe0" stroked="f">
                                      <v:path arrowok="t" o:connecttype="custom" o:connectlocs="0,5295;9475,5295;9475,5072;0,5072;0,5295" o:connectangles="0,0,0,0,0"/>
                                    </v:shape>
                                    <v:group id="Group 89" o:spid="_x0000_s1168" style="position:absolute;left:1692;top:5295;width:9474;height:223" coordorigin="1692,5295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<v:shape id="Freeform 122" o:spid="_x0000_s1191" style="position:absolute;left:1692;top:5295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/BsIA&#10;AADcAAAADwAAAGRycy9kb3ducmV2LnhtbERP32vCMBB+H/g/hBP2NlMdltIZRQbKngSdbHs8mrOp&#10;NpcuyWr9781gsLf7+H7eYjXYVvTkQ+NYwXSSgSCunG64VnB83zwVIEJE1tg6JgU3CrBajh4WWGp3&#10;5T31h1iLFMKhRAUmxq6UMlSGLIaJ64gTd3LeYkzQ11J7vKZw28pZluXSYsOpwWBHr4aqy+HHKsj9&#10;8zn2n9Oi35nv7exrZ32bfyj1OB7WLyAiDfFf/Od+02l+Noff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v8GwgAAANwAAAAPAAAAAAAAAAAAAAAAAJgCAABkcnMvZG93&#10;bnJldi54bWxQSwUGAAAAAAQABAD1AAAAhwMAAAAA&#10;" path="m,224r9475,l9475,,,,,224xe" fillcolor="#edebe0" stroked="f">
                                        <v:path arrowok="t" o:connecttype="custom" o:connectlocs="0,5519;9475,5519;9475,5295;0,5295;0,5519" o:connectangles="0,0,0,0,0"/>
                                      </v:shape>
                                      <v:group id="Group 90" o:spid="_x0000_s1169" style="position:absolute;left:1692;top:5519;width:9474;height:223" coordorigin="1692,551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<v:shape id="Freeform 121" o:spid="_x0000_s1190" style="position:absolute;left:1692;top:551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E6sIA&#10;AADcAAAADwAAAGRycy9kb3ducmV2LnhtbERPTWsCMRC9C/6HMII3zaqwytYoUmjpSahK2+OwGTer&#10;m8k2Sdftv28Kgrd5vM9Zb3vbiI58qB0rmE0zEMSl0zVXCk7Hl8kKRIjIGhvHpOCXAmw3w8EaC+1u&#10;/E7dIVYihXAoUIGJsS2kDKUhi2HqWuLEnZ23GBP0ldQebyncNnKeZbm0WHNqMNjSs6HyevixCnK/&#10;uMTuc7bq9ub7df61t77JP5Qaj/rdE4hIfXyI7+43neZnS/h/Jl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MTqwgAAANwAAAAPAAAAAAAAAAAAAAAAAJgCAABkcnMvZG93&#10;bnJldi54bWxQSwUGAAAAAAQABAD1AAAAhwMAAAAA&#10;" path="m,223r9475,l9475,,,,,223xe" fillcolor="#edebe0" stroked="f">
                                          <v:path arrowok="t" o:connecttype="custom" o:connectlocs="0,5742;9475,5742;9475,5519;0,5519;0,5742" o:connectangles="0,0,0,0,0"/>
                                        </v:shape>
                                        <v:group id="Group 91" o:spid="_x0000_s1170" style="position:absolute;left:1692;top:5742;width:9474;height:221" coordorigin="1692,5742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      <v:shape id="Freeform 120" o:spid="_x0000_s1189" style="position:absolute;left:1692;top:5742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/jMAA&#10;AADcAAAADwAAAGRycy9kb3ducmV2LnhtbERPTUsDMRC9C/6HMII3m6hYdNu0iCB6WJS24nnYTDeL&#10;m8myM7bbf28Ewds83ucs11PqzYFG6TJ7uJ45MMRNDh23Hj52z1f3YESRA/aZycOJBNar87MlViEf&#10;eUOHrbamhLBU6CGqDpW10kRKKLM8EBdun8eEWuDY2jDisYSn3t44N7cJOy4NEQd6itR8bb+Th/rF&#10;3c5PdXj/1Dq+6W4jKnfi/eXF9LgAozTpv/jP/RrKfPcAv8+UC+z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R/jMAAAADcAAAADwAAAAAAAAAAAAAAAACYAgAAZHJzL2Rvd25y&#10;ZXYueG1sUEsFBgAAAAAEAAQA9QAAAIUDAAAAAA==&#10;" path="m,221r9475,l9475,,,,,221xe" fillcolor="#edebe0" stroked="f">
                                            <v:path arrowok="t" o:connecttype="custom" o:connectlocs="0,5963;9475,5963;9475,5742;0,5742;0,5963" o:connectangles="0,0,0,0,0"/>
                                          </v:shape>
                                          <v:group id="Group 92" o:spid="_x0000_s1171" style="position:absolute;left:1692;top:5963;width:9474;height:223" coordorigin="1692,596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        <v:shape id="Freeform 119" o:spid="_x0000_s1188" style="position:absolute;left:1692;top:596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v2MIA&#10;AADcAAAADwAAAGRycy9kb3ducmV2LnhtbERP32vCMBB+H+x/CCf4tqZVKNIZZQiTPQlzQ/d4NGdT&#10;11xqktXuvzfCYG/38f285Xq0nRjIh9axgiLLQRDXTrfcKPj8eH1agAgRWWPnmBT8UoD16vFhiZV2&#10;V36nYR8bkUI4VKjAxNhXUobakMWQuZ44cSfnLcYEfSO1x2sKt52c5XkpLbacGgz2tDFUf+9/rILS&#10;z89xOBaLYWcu29nXzvquPCg1nYwvzyAijfFf/Od+02l+UcD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G/YwgAAANwAAAAPAAAAAAAAAAAAAAAAAJgCAABkcnMvZG93&#10;bnJldi54bWxQSwUGAAAAAAQABAD1AAAAhwMAAAAA&#10;" path="m,223r9475,l9475,,,,,223xe" fillcolor="#edebe0" stroked="f">
                                              <v:path arrowok="t" o:connecttype="custom" o:connectlocs="0,6186;9475,6186;9475,5963;0,5963;0,6186" o:connectangles="0,0,0,0,0"/>
                                            </v:shape>
                                            <v:group id="Group 93" o:spid="_x0000_s1172" style="position:absolute;left:1692;top:6186;width:9474;height:223" coordorigin="1692,61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        <v:shape id="Freeform 118" o:spid="_x0000_s1187" style="position:absolute;left:1692;top:61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UNMIA&#10;AADcAAAADwAAAGRycy9kb3ducmV2LnhtbERP32vCMBB+F/wfwgm+aVqFItUoY7CxJ2FO3B6P5myq&#10;zaVLYu3++2Uw8O0+vp+32Q22FT350DhWkM8zEMSV0w3XCo4fL7MViBCRNbaOScEPBdhtx6MNltrd&#10;+Z36Q6xFCuFQogITY1dKGSpDFsPcdcSJOztvMSboa6k93lO4beUiywppseHUYLCjZ0PV9XCzCgq/&#10;vMT+M1/1e/P9uvjaW98WJ6Wmk+FpDSLSEB/if/ebTvPz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lQ0wgAAANwAAAAPAAAAAAAAAAAAAAAAAJgCAABkcnMvZG93&#10;bnJldi54bWxQSwUGAAAAAAQABAD1AAAAhwMAAAAA&#10;" path="m,223r9475,l9475,,,,,223xe" fillcolor="#edebe0" stroked="f">
                                                <v:path arrowok="t" o:connecttype="custom" o:connectlocs="0,6409;9475,6409;9475,6186;0,6186;0,6409" o:connectangles="0,0,0,0,0"/>
                                              </v:shape>
                                              <v:group id="Group 94" o:spid="_x0000_s1173" style="position:absolute;left:1692;top:6409;width:9474;height:221" coordorigin="1692,640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      <v:shape id="Freeform 117" o:spid="_x0000_s1186" style="position:absolute;left:1692;top:640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jVMEA&#10;AADcAAAADwAAAGRycy9kb3ducmV2LnhtbERPTUvDQBC9C/0PyxS82U2VlhK7LSKIHkKlrXgesmM2&#10;mJ0NmbFN/31XELzN433OejvGzpxokDaxg/msAENcJ99y4+Dj+HK3AiOK7LFLTA4uJLDdTG7WWPp0&#10;5j2dDtqYHMJSooOg2pfWSh0oosxST5y5rzRE1AyHxvoBzzk8dva+KJY2Ysu5IWBPz4Hq78NPdFC9&#10;Fg/LS+XfP7UKOz3uRWUhzt1Ox6dHMEqj/ov/3G8+z58v4PeZfIHd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w41TBAAAA3AAAAA8AAAAAAAAAAAAAAAAAmAIAAGRycy9kb3du&#10;cmV2LnhtbFBLBQYAAAAABAAEAPUAAACGAwAAAAA=&#10;" path="m,221r9475,l9475,,,,,221xe" fillcolor="#edebe0" stroked="f">
                                                  <v:path arrowok="t" o:connecttype="custom" o:connectlocs="0,6630;9475,6630;9475,6409;0,6409;0,6630" o:connectangles="0,0,0,0,0"/>
                                                </v:shape>
                                                <v:group id="Group 95" o:spid="_x0000_s1174" style="position:absolute;left:1692;top:6630;width:9474;height:223" coordorigin="1692,663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              <v:shape id="Freeform 116" o:spid="_x0000_s1185" style="position:absolute;left:1692;top:663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SN8IA&#10;AADcAAAADwAAAGRycy9kb3ducmV2LnhtbERP32vCMBB+H/g/hBP2NtM66KQzigiKT8Kc6B6P5tZ0&#10;NpeaxNr998tgsLf7+H7efDnYVvTkQ+NYQT7JQBBXTjdcKzi+b55mIEJE1tg6JgXfFGC5GD3MsdTu&#10;zm/UH2ItUgiHEhWYGLtSylAZshgmriNO3KfzFmOCvpba4z2F21ZOs6yQFhtODQY7WhuqLoebVVD4&#10;56/Yn/NZvzfX7fRjb31bnJR6HA+rVxCRhvgv/nP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VI3wgAAANwAAAAPAAAAAAAAAAAAAAAAAJgCAABkcnMvZG93&#10;bnJldi54bWxQSwUGAAAAAAQABAD1AAAAhwMAAAAA&#10;" path="m,223r9475,l9475,,,,,223xe" fillcolor="#edebe0" stroked="f">
                                                    <v:path arrowok="t" o:connecttype="custom" o:connectlocs="0,6853;9475,6853;9475,6630;0,6630;0,6853" o:connectangles="0,0,0,0,0"/>
                                                  </v:shape>
                                                  <v:group id="Group 96" o:spid="_x0000_s1175" style="position:absolute;left:1692;top:6853;width:9474;height:223" coordorigin="1692,685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              <v:shape id="Freeform 115" o:spid="_x0000_s1184" style="position:absolute;left:1692;top:685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j3sMA&#10;AADcAAAADwAAAGRycy9kb3ducmV2LnhtbERPS2sCMRC+C/0PYYTeNLsWFt0aRQqWngQf2B6HzXSz&#10;7WayJum6/femUPA2H99zluvBtqInHxrHCvJpBoK4crrhWsHpuJ3MQYSIrLF1TAp+KcB69TBaYqnd&#10;lffUH2ItUgiHEhWYGLtSylAZshimriNO3KfzFmOCvpba4zWF21bOsqyQFhtODQY7ejFUfR9+rILC&#10;P33F/j2f9ztzeZ197Kxvi7NSj+Nh8wwi0hDv4n/3m07z8wX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pj3sMAAADcAAAADwAAAAAAAAAAAAAAAACYAgAAZHJzL2Rv&#10;d25yZXYueG1sUEsFBgAAAAAEAAQA9QAAAIgDAAAAAA==&#10;" path="m,223r9475,l9475,,,,,223xe" fillcolor="#edebe0" stroked="f">
                                                      <v:path arrowok="t" o:connecttype="custom" o:connectlocs="0,7076;9475,7076;9475,6853;0,6853;0,7076" o:connectangles="0,0,0,0,0"/>
                                                    </v:shape>
                                                    <v:group id="Group 97" o:spid="_x0000_s1176" style="position:absolute;left:1692;top:7076;width:9474;height:221" coordorigin="1692,707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                    <v:shape id="Freeform 114" o:spid="_x0000_s1183" style="position:absolute;left:1692;top:707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v6sEA&#10;AADcAAAADwAAAGRycy9kb3ducmV2LnhtbERPTUvDQBC9C/0PyxS82U0rlhK7LVIoeghKW/E8ZMds&#10;MDsbMmOb/ntXELzN433OejvGzpxpkDaxg/msAENcJ99y4+D9tL9bgRFF9tglJgdXEthuJjdrLH26&#10;8IHOR21MDmEp0UFQ7UtrpQ4UUWapJ87cZxoiaoZDY/2AlxweO7soiqWN2HJuCNjTLlD9dfyODqrn&#10;4n55rfzbh1bhVU8HUXkQ526n49MjGKVR/8V/7hef5y/m8PtMvs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nL+rBAAAA3AAAAA8AAAAAAAAAAAAAAAAAmAIAAGRycy9kb3du&#10;cmV2LnhtbFBLBQYAAAAABAAEAPUAAACGAwAAAAA=&#10;" path="m,221r9475,l9475,,,,,221xe" fillcolor="#edebe0" stroked="f">
                                                        <v:path arrowok="t" o:connecttype="custom" o:connectlocs="0,7297;9475,7297;9475,7076;0,7076;0,7297" o:connectangles="0,0,0,0,0"/>
                                                      </v:shape>
                                                      <v:group id="Group 98" o:spid="_x0000_s1177" style="position:absolute;left:1692;top:7297;width:9474;height:223" coordorigin="1692,729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                    <v:shape id="Freeform 113" o:spid="_x0000_s1182" style="position:absolute;left:1692;top:729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6eicIA&#10;AADcAAAADwAAAGRycy9kb3ducmV2LnhtbERP32vCMBB+F/Y/hBv4pqkVilSjiLCxJ2FO3B6P5myq&#10;zaVLYu3++2Uw8O0+vp+32gy2FT350DhWMJtmIIgrpxuuFRw/XiYLECEia2wdk4IfCrBZP41WWGp3&#10;53fqD7EWKYRDiQpMjF0pZagMWQxT1xEn7uy8xZigr6X2eE/htpV5lhXSYsOpwWBHO0PV9XCzCgo/&#10;v8T+c7bo9+b7Nf/aW98WJ6XGz8N2CSLSEB/if/ebTvPzOfw9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p6JwgAAANwAAAAPAAAAAAAAAAAAAAAAAJgCAABkcnMvZG93&#10;bnJldi54bWxQSwUGAAAAAAQABAD1AAAAhwMAAAAA&#10;" path="m,223r9475,l9475,,,,,223xe" fillcolor="#edebe0" stroked="f">
                                                          <v:path arrowok="t" o:connecttype="custom" o:connectlocs="0,7520;9475,7520;9475,7297;0,7297;0,7520" o:connectangles="0,0,0,0,0"/>
                                                        </v:shape>
                                                        <v:group id="Group 99" o:spid="_x0000_s1178" style="position:absolute;left:1692;top:7520;width:9474;height:223" coordorigin="1692,752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                    <v:shape id="Freeform 112" o:spid="_x0000_s1181" style="position:absolute;left:1692;top:752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ujZsIA&#10;AADcAAAADwAAAGRycy9kb3ducmV2LnhtbERP32vCMBB+H/g/hBP2NlM7VqQziggbPgk60T0eza3p&#10;bC41ibX+98tgsLf7+H7efDnYVvTkQ+NYwXSSgSCunG64VnD4eHuagQgRWWPrmBTcKcByMXqYY6nd&#10;jXfU72MtUgiHEhWYGLtSylAZshgmriNO3JfzFmOCvpba4y2F21bmWVZIiw2nBoMdrQ1V5/3VKij8&#10;83fsT9NZvzWX9/xza31bHJV6HA+rVxCRhvgv/nN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6NmwgAAANwAAAAPAAAAAAAAAAAAAAAAAJgCAABkcnMvZG93&#10;bnJldi54bWxQSwUGAAAAAAQABAD1AAAAhwMAAAAA&#10;" path="m,223r9475,l9475,,,,,223xe" fillcolor="#edebe0" stroked="f">
                                                            <v:path arrowok="t" o:connecttype="custom" o:connectlocs="0,7743;9475,7743;9475,7520;0,7520;0,7743" o:connectangles="0,0,0,0,0"/>
                                                          </v:shape>
                                                          <v:group id="Group 100" o:spid="_x0000_s1179" style="position:absolute;left:1692;top:7743;width:9474;height:223" coordorigin="1692,774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                          <v:shape id="Freeform 111" o:spid="_x0000_s1180" style="position:absolute;left:1692;top:774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isIA&#10;AADcAAAADwAAAGRycy9kb3ducmV2LnhtbERP32vCMBB+H/g/hBP2NlM76KQziggbPgk60T0eza3p&#10;bC41ibX+98tgsLf7+H7efDnYVvTkQ+NYwXSSgSCunG64VnD4eHuagQgRWWPrmBTcKcByMXqYY6nd&#10;jXfU72MtUgiHEhWYGLtSylAZshgmriNO3JfzFmOCvpba4y2F21bmWVZIiw2nBoMdrQ1V5/3VKij8&#10;83fsT9NZvzWX9/xza31bHJV6HA+rVxCRhvgv/nN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ZiKwgAAANwAAAAPAAAAAAAAAAAAAAAAAJgCAABkcnMvZG93&#10;bnJldi54bWxQSwUGAAAAAAQABAD1AAAAhwMAAAAA&#10;" path="m,224r9475,l9475,,,,,224xe" fillcolor="#edebe0" stroked="f">
                                                              <v:path arrowok="t" o:connecttype="custom" o:connectlocs="0,7967;9475,7967;9475,7743;0,7743;0,7967" o:connectangles="0,0,0,0,0"/>
                                                            </v:shape>
                                                            <v:group id="Group 101" o:spid="_x0000_s1075" style="position:absolute;left:1692;top:7967;width:9474;height:221" coordorigin="1692,7967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                      <v:shape id="Freeform 110" o:spid="_x0000_s1076" style="position:absolute;left:1692;top:7967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j7MEA&#10;AADcAAAADwAAAGRycy9kb3ducmV2LnhtbERPTUvDQBC9C/6HZQre7KYVS43dFhHEHoLSVjwP2TEb&#10;zM6GzNim/74rCN7m8T5ntRljZ440SJvYwWxagCGuk2+5cfBxeLldghFF9tglJgdnEtisr69WWPp0&#10;4h0d99qYHMJSooOg2pfWSh0ookxTT5y5rzRE1AyHxvoBTzk8dnZeFAsbseXcELCn50D19/4nOqhe&#10;i7vFufLvn1qFNz3sROVenLuZjE+PYJRG/Rf/ubc+z58/wO8z+QK7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RI+zBAAAA3AAAAA8AAAAAAAAAAAAAAAAAmAIAAGRycy9kb3du&#10;cmV2LnhtbFBLBQYAAAAABAAEAPUAAACGAwAAAAA=&#10;" path="m,221r9475,l9475,,,,,221xe" fillcolor="#edebe0" stroked="f">
                                                                <v:path arrowok="t" o:connecttype="custom" o:connectlocs="0,8188;9475,8188;9475,7967;0,7967;0,8188" o:connectangles="0,0,0,0,0"/>
                                                              </v:shape>
                                                              <v:group id="Group 102" o:spid="_x0000_s1077" style="position:absolute;left:1692;top:8188;width:9474;height:242" coordorigin="1692,8188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                                <v:shape id="Freeform 109" o:spid="_x0000_s1078" style="position:absolute;left:1692;top:8188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7cMA&#10;AADcAAAADwAAAGRycy9kb3ducmV2LnhtbERPTWvCQBC9F/wPywi91U0iFUldRSRKeyrVFvQ2ZKdJ&#10;cHc2ZDcx/ffdQsHbPN7nrDajNWKgzjeOFaSzBARx6XTDlYLP0/5pCcIHZI3GMSn4IQ+b9eRhhbl2&#10;N/6g4RgqEUPY56igDqHNpfRlTRb9zLXEkft2ncUQYVdJ3eEthlsjsyRZSIsNx4YaW9rVVF6PvVVw&#10;6F3Wn+fD4kvKN5++X4q9eS6UepyO2xcQgcZwF/+7X3WcP0/h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Y7cMAAADcAAAADwAAAAAAAAAAAAAAAACYAgAAZHJzL2Rv&#10;d25yZXYueG1sUEsFBgAAAAAEAAQA9QAAAIgDAAAAAA==&#10;" path="m,242r9475,l9475,,,,,242xe" fillcolor="#edebe0" stroked="f">
                                                                  <v:path arrowok="t" o:connecttype="custom" o:connectlocs="0,8430;9475,8430;9475,8188;0,8188;0,8430" o:connectangles="0,0,0,0,0"/>
                                                                </v:shape>
                                                                <v:group id="Group 103" o:spid="_x0000_s1079" style="position:absolute;left:1692;top:8435;width:9474;height:0" coordorigin="1692,8435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                                <v:shape id="Freeform 108" o:spid="_x0000_s1080" style="position:absolute;left:1692;top:8435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m3MUA&#10;AADcAAAADwAAAGRycy9kb3ducmV2LnhtbERPS2vCQBC+F/wPyxR6Ed1YqUiaVURalEIPxmjpbchO&#10;HpidDdlV0/76rlDwNh/fc5Jlbxpxoc7VlhVMxhEI4tzqmksF2f59NAfhPLLGxjIp+CEHy8XgIcFY&#10;2yvv6JL6UoQQdjEqqLxvYyldXpFBN7YtceAK2xn0AXal1B1eQ7hp5HMUzaTBmkNDhS2tK8pP6dko&#10;8MOPdSY3w8/jW3H4zn/NZpe+fCn19NivXkF46v1d/O/e6jB/OoXb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ybcxQAAANwAAAAPAAAAAAAAAAAAAAAAAJgCAABkcnMv&#10;ZG93bnJldi54bWxQSwUGAAAAAAQABAD1AAAAigMAAAAA&#10;" path="m,l9475,e" filled="f" strokeweight=".58pt">
                                                                    <v:path arrowok="t" o:connecttype="custom" o:connectlocs="0,0;9475,0" o:connectangles="0,0"/>
                                                                  </v:shape>
                                                                  <v:group id="Group 104" o:spid="_x0000_s1081" style="position:absolute;left:1688;top:2818;width:0;height:5622" coordorigin="1688,2818" coordsize="0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                                <v:shape id="Freeform 107" o:spid="_x0000_s1082" style="position:absolute;left:1688;top:2818;width:0;height:5622;visibility:visible;mso-wrap-style:square;v-text-anchor:top" coordsize="0,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J3sMA&#10;AADcAAAADwAAAGRycy9kb3ducmV2LnhtbERPTWvCQBC9F/wPywi91Y2WVomuIpFCoYfGKHgdsmM2&#10;mJ0N2TVGf323UOhtHu9zVpvBNqKnzteOFUwnCQji0umaKwXHw8fLAoQPyBobx6TgTh4269HTClPt&#10;brynvgiViCHsU1RgQmhTKX1pyKKfuJY4cmfXWQwRdpXUHd5iuG3kLEnepcWaY4PBljJD5aW4WgXZ&#10;ojdXh7v8lFVN/lXMDt/z/KHU83jYLkEEGsK/+M/9qeP81zf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J3sMAAADcAAAADwAAAAAAAAAAAAAAAACYAgAAZHJzL2Rv&#10;d25yZXYueG1sUEsFBgAAAAAEAAQA9QAAAIgDAAAAAA==&#10;" path="m,l,5622e" filled="f" strokeweight=".58pt">
                                                                      <v:path arrowok="t" o:connecttype="custom" o:connectlocs="0,2818;0,8440" o:connectangles="0,0"/>
                                                                    </v:shape>
                                                                    <v:group id="Group 105" o:spid="_x0000_s1083" style="position:absolute;left:11172;top:2818;width:0;height:5622" coordorigin="11172,2818" coordsize="0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                                  <v:shape id="Freeform 106" o:spid="_x0000_s1084" style="position:absolute;left:11172;top:2818;width:0;height:5622;visibility:visible;mso-wrap-style:square;v-text-anchor:top" coordsize="0,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yMsIA&#10;AADcAAAADwAAAGRycy9kb3ducmV2LnhtbERPTWvCQBC9F/wPyxS81U0VqqSuIhFB8NA0Cl6H7DQb&#10;zM6G7Bqjv94tFHqbx/uc5Xqwjeip87VjBe+TBARx6XTNlYLTcfe2AOEDssbGMSm4k4f1avSyxFS7&#10;G39TX4RKxBD2KSowIbSplL40ZNFPXEscuR/XWQwRdpXUHd5iuG3kNEk+pMWaY4PBljJD5aW4WgXZ&#10;ojdXh9v8nFVNfiimx695/lBq/DpsPkEEGsK/+M+913H+bA6/z8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/IywgAAANwAAAAPAAAAAAAAAAAAAAAAAJgCAABkcnMvZG93&#10;bnJldi54bWxQSwUGAAAAAAQABAD1AAAAhwMAAAAA&#10;" path="m,l,5622e" filled="f" strokeweight=".58pt">
                                                                        <v:path arrowok="t" o:connecttype="custom" o:connectlocs="0,2818;0,8440" o:connectangles="0,0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78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760" w:rsidRDefault="00511C49">
      <w:pPr>
        <w:spacing w:before="1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g?</w:t>
      </w:r>
    </w:p>
    <w:p w:rsidR="00846760" w:rsidRDefault="00846760">
      <w:pPr>
        <w:spacing w:before="15" w:line="220" w:lineRule="exact"/>
        <w:rPr>
          <w:sz w:val="22"/>
          <w:szCs w:val="22"/>
        </w:rPr>
      </w:pPr>
    </w:p>
    <w:p w:rsidR="00846760" w:rsidRDefault="00511C49">
      <w:pPr>
        <w:spacing w:line="260" w:lineRule="exact"/>
        <w:ind w:left="48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>a)</w:t>
      </w:r>
    </w:p>
    <w:p w:rsidR="00846760" w:rsidRDefault="00846760">
      <w:pPr>
        <w:spacing w:before="20" w:line="220" w:lineRule="exact"/>
        <w:rPr>
          <w:sz w:val="22"/>
          <w:szCs w:val="22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spacing w:line="220" w:lineRule="exact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9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2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0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Wh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proofErr w:type="gramEnd"/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3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&amp;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&amp;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v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2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2209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 xml:space="preserve">=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spacing w:line="220" w:lineRule="exact"/>
        <w:ind w:left="2209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2</w:t>
      </w:r>
      <w:r>
        <w:rPr>
          <w:rFonts w:ascii="Consolas" w:eastAsia="Consolas" w:hAnsi="Consolas" w:cs="Consolas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+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1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p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</w:p>
    <w:p w:rsidR="00846760" w:rsidRDefault="00846760">
      <w:pPr>
        <w:spacing w:before="1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FF0A9D">
      <w:pPr>
        <w:spacing w:before="16"/>
        <w:ind w:left="3816" w:right="3371"/>
        <w:jc w:val="center"/>
        <w:rPr>
          <w:rFonts w:ascii="Calibri" w:eastAsia="Calibri" w:hAnsi="Calibri" w:cs="Calibri"/>
          <w:sz w:val="22"/>
          <w:szCs w:val="22"/>
        </w:rPr>
        <w:sectPr w:rsidR="00846760">
          <w:pgSz w:w="11920" w:h="16840"/>
          <w:pgMar w:top="1600" w:right="1640" w:bottom="280" w:left="1680" w:header="749" w:footer="601" w:gutter="0"/>
          <w:cols w:space="720"/>
        </w:sectPr>
      </w:pPr>
      <w:r w:rsidRPr="00FF0A9D">
        <w:rPr>
          <w:noProof/>
        </w:rPr>
        <w:pict>
          <v:group id="Group 64" o:spid="_x0000_s1144" style="position:absolute;left:0;text-align:left;margin-left:139.4pt;margin-top:.05pt;width:340.85pt;height:190.1pt;z-index:-251656704;mso-position-horizontal-relative:page" coordorigin="2788,1" coordsize="6817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">
            <v:group id="Group 65" o:spid="_x0000_s1145" style="position:absolute;left:2799;top:12;width:6796;height:0" coordorigin="2799,12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74" o:spid="_x0000_s1154" style="position:absolute;left:2799;top:12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Vf8QA&#10;AADbAAAADwAAAGRycy9kb3ducmV2LnhtbESP0WqDQBRE3wP9h+UG+hLqmkITta6hFQrpY0w+4Na9&#10;VYl7V9xNtPn6bqGQx2FmzjD5bja9uNLoOssK1lEMgri2uuNGwen48ZSAcB5ZY2+ZFPyQg13xsMgx&#10;03biA10r34gAYZehgtb7IZPS1S0ZdJEdiIP3bUeDPsixkXrEKcBNL5/jeCMNdhwWWhyobKk+Vxej&#10;wE3mhk1ZffUv+2R7e/8s3SotlXpczm+vIDzN/h7+b++1gk0Kf1/C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FX/EAAAA2wAAAA8AAAAAAAAAAAAAAAAAmAIAAGRycy9k&#10;b3ducmV2LnhtbFBLBQYAAAAABAAEAPUAAACJAwAAAAA=&#10;" path="m,l6796,e" filled="f" strokeweight=".58pt">
                <v:path arrowok="t" o:connecttype="custom" o:connectlocs="0,0;6796,0" o:connectangles="0,0"/>
              </v:shape>
              <v:group id="Group 66" o:spid="_x0000_s1146" style="position:absolute;left:2799;top:290;width:6796;height:0" coordorigin="2799,290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73" o:spid="_x0000_s1153" style="position:absolute;left:2799;top:290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6PpMIA&#10;AADbAAAADwAAAGRycy9kb3ducmV2LnhtbESP0YrCMBRE3wX/IVzBF9FUQet2jaKFBX20+gF3m7tt&#10;sbkpTbRdv94IC/s4zMwZZrPrTS0e1LrKsoL5LAJBnFtdcaHgevmarkE4j6yxtkwKfsnBbjscbDDR&#10;tuMzPTJfiABhl6CC0vsmkdLlJRl0M9sQB+/HtgZ9kG0hdYtdgJtaLqJoJQ1WHBZKbCgtKb9ld6PA&#10;deaJRZp918vjOn4eTqmbfKRKjUf9/hOEp97/h//aR60gnsP7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o+kwgAAANsAAAAPAAAAAAAAAAAAAAAAAJgCAABkcnMvZG93&#10;bnJldi54bWxQSwUGAAAAAAQABAD1AAAAhwMAAAAA&#10;" path="m,l6796,e" filled="f" strokeweight=".58pt">
                  <v:path arrowok="t" o:connecttype="custom" o:connectlocs="0,0;6796,0" o:connectangles="0,0"/>
                </v:shape>
                <v:group id="Group 67" o:spid="_x0000_s1147" style="position:absolute;left:2794;top:7;width:0;height:3790" coordorigin="2794,7" coordsize="0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152" style="position:absolute;left:2794;top:7;width:0;height:3790;visibility:visible;mso-wrap-style:square;v-text-anchor:top" coordsize="0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fIcUA&#10;AADbAAAADwAAAGRycy9kb3ducmV2LnhtbESP0WrCQBRE3wv+w3ILvkjdqGDbNBsRQYiBgqb9gNvs&#10;NQnN3g27q8a/7xYKfRxm5gyTbUbTiys531lWsJgnIIhrqztuFHx+7J9eQPiArLG3TAru5GGTTx4y&#10;TLW98YmuVWhEhLBPUUEbwpBK6euWDPq5HYijd7bOYIjSNVI7vEW46eUySdbSYMdxocWBdi3V39XF&#10;KDgX9fYyey+7Qs/K9eL1+HUorVNq+jhu30AEGsN/+K9daAXPK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p8hxQAAANsAAAAPAAAAAAAAAAAAAAAAAJgCAABkcnMv&#10;ZG93bnJldi54bWxQSwUGAAAAAAQABAD1AAAAigMAAAAA&#10;" path="m,l,3790e" filled="f" strokeweight=".58pt">
                    <v:path arrowok="t" o:connecttype="custom" o:connectlocs="0,7;0,3797" o:connectangles="0,0"/>
                  </v:shape>
                  <v:group id="Group 68" o:spid="_x0000_s1148" style="position:absolute;left:2799;top:3792;width:6796;height:0" coordorigin="2799,3792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1" o:spid="_x0000_s1151" style="position:absolute;left:2799;top:3792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+gMUA&#10;AADbAAAADwAAAGRycy9kb3ducmV2LnhtbESP3WrCQBSE7wXfYTlC7+rGltiSZiNSFFpawfh3fcie&#10;JsHs2ZDdaPr2XaHg5TAz3zDpYjCNuFDnassKZtMIBHFhdc2lgsN+/fgKwnlkjY1lUvBLDhbZeJRi&#10;ou2Vc7rsfCkChF2CCirv20RKV1Rk0E1tSxy8H9sZ9EF2pdQdXgPcNPIpiubSYM1hocKW3isqzrve&#10;KFhjvB2ej9H51H+3K1p9fW7yPlbqYTIs30B4Gvw9/N/+0Ape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r6AxQAAANsAAAAPAAAAAAAAAAAAAAAAAJgCAABkcnMv&#10;ZG93bnJldi54bWxQSwUGAAAAAAQABAD1AAAAigMAAAAA&#10;" path="m,l6796,e" filled="f" strokeweight=".20464mm">
                      <v:path arrowok="t" o:connecttype="custom" o:connectlocs="0,0;6796,0" o:connectangles="0,0"/>
                    </v:shape>
                    <v:group id="Group 69" o:spid="_x0000_s1149" style="position:absolute;left:9600;top:7;width:0;height:3790" coordorigin="9600,7" coordsize="0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70" o:spid="_x0000_s1150" style="position:absolute;left:9600;top:7;width:0;height:3790;visibility:visible;mso-wrap-style:square;v-text-anchor:top" coordsize="0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ZIsQA&#10;AADbAAAADwAAAGRycy9kb3ducmV2LnhtbESP3YrCMBSE74V9h3CEvRFN9cKfrlFkQegWBHX3Ac42&#10;x7bYnJQkan17IwheDjPzDbNcd6YRV3K+tqxgPEpAEBdW11wq+PvdDucgfEDW2FgmBXfysF599JaY&#10;anvjA12PoRQRwj5FBVUIbSqlLyoy6Ee2JY7eyTqDIUpXSu3wFuGmkZMkmUqDNceFClv6rqg4Hy9G&#10;wSkrNpfBLq8zPcin48X+/ye3TqnPfrf5AhGoC+/wq51pBbM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mSLEAAAA2wAAAA8AAAAAAAAAAAAAAAAAmAIAAGRycy9k&#10;b3ducmV2LnhtbFBLBQYAAAAABAAEAPUAAACJAwAAAAA=&#10;" path="m,l,3790e" filled="f" strokeweight=".58pt">
                        <v:path arrowok="t" o:connecttype="custom" o:connectlocs="0,7;0,3797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511C49">
        <w:rPr>
          <w:rFonts w:ascii="Calibri" w:eastAsia="Calibri" w:hAnsi="Calibri" w:cs="Calibri"/>
          <w:sz w:val="22"/>
          <w:szCs w:val="22"/>
        </w:rPr>
        <w:t>t</w:t>
      </w:r>
      <w:r w:rsidR="00511C49">
        <w:rPr>
          <w:rFonts w:ascii="Calibri" w:eastAsia="Calibri" w:hAnsi="Calibri" w:cs="Calibri"/>
          <w:spacing w:val="1"/>
          <w:sz w:val="22"/>
          <w:szCs w:val="22"/>
        </w:rPr>
        <w:t>x</w:t>
      </w:r>
      <w:r w:rsidR="00511C49">
        <w:rPr>
          <w:rFonts w:ascii="Calibri" w:eastAsia="Calibri" w:hAnsi="Calibri" w:cs="Calibri"/>
          <w:sz w:val="22"/>
          <w:szCs w:val="22"/>
        </w:rPr>
        <w:t>tO</w:t>
      </w:r>
      <w:r w:rsidR="00511C4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11C49">
        <w:rPr>
          <w:rFonts w:ascii="Calibri" w:eastAsia="Calibri" w:hAnsi="Calibri" w:cs="Calibri"/>
          <w:sz w:val="22"/>
          <w:szCs w:val="22"/>
        </w:rPr>
        <w:t>tp</w:t>
      </w:r>
      <w:r w:rsidR="00511C4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11C49">
        <w:rPr>
          <w:rFonts w:ascii="Calibri" w:eastAsia="Calibri" w:hAnsi="Calibri" w:cs="Calibri"/>
          <w:sz w:val="22"/>
          <w:szCs w:val="22"/>
        </w:rPr>
        <w:t>t.</w:t>
      </w:r>
      <w:r w:rsidR="00511C4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11C49">
        <w:rPr>
          <w:rFonts w:ascii="Calibri" w:eastAsia="Calibri" w:hAnsi="Calibri" w:cs="Calibri"/>
          <w:sz w:val="22"/>
          <w:szCs w:val="22"/>
        </w:rPr>
        <w:t>e</w:t>
      </w:r>
      <w:r w:rsidR="00511C49">
        <w:rPr>
          <w:rFonts w:ascii="Calibri" w:eastAsia="Calibri" w:hAnsi="Calibri" w:cs="Calibri"/>
          <w:spacing w:val="1"/>
          <w:sz w:val="22"/>
          <w:szCs w:val="22"/>
        </w:rPr>
        <w:t>x</w:t>
      </w:r>
      <w:r w:rsidR="00511C49">
        <w:rPr>
          <w:rFonts w:ascii="Calibri" w:eastAsia="Calibri" w:hAnsi="Calibri" w:cs="Calibri"/>
          <w:sz w:val="22"/>
          <w:szCs w:val="22"/>
        </w:rPr>
        <w:t>t</w:t>
      </w:r>
      <w:proofErr w:type="spellEnd"/>
    </w:p>
    <w:p w:rsidR="00846760" w:rsidRDefault="00FF0A9D">
      <w:pPr>
        <w:spacing w:line="200" w:lineRule="exact"/>
      </w:pPr>
      <w:r w:rsidRPr="00FF0A9D">
        <w:rPr>
          <w:noProof/>
        </w:rPr>
        <w:lastRenderedPageBreak/>
        <w:pict>
          <v:group id="Group 55" o:spid="_x0000_s1135" style="position:absolute;margin-left:23.95pt;margin-top:23.7pt;width:547.5pt;height:794.6pt;z-index:-251650560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">
            <v:group id="Group 56" o:spid="_x0000_s1136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63" o:spid="_x0000_s1143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COsMA&#10;AADbAAAADwAAAGRycy9kb3ducmV2LnhtbERPTWvCQBC9C/0Pywi9mY09pDa6SisVWoqBporXITsm&#10;qdnZkF2T9N+7B6HHx/tebUbTiJ46V1tWMI9iEMSF1TWXCg4/u9kChPPIGhvLpOCPHGzWD5MVptoO&#10;/E197ksRQtilqKDyvk2ldEVFBl1kW+LAnW1n0AfYlVJ3OIRw08inOE6kwZpDQ4UtbSsqLvnVKMhe&#10;TsPzsd6efr+G65vZfb4n2f6i1ON0fF2C8DT6f/Hd/aEVJGF9+B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xCOsMAAADbAAAADwAAAAAAAAAAAAAAAACYAgAAZHJzL2Rv&#10;d25yZXYueG1sUEsFBgAAAAAEAAQA9QAAAIgDAAAAAA==&#10;" path="m,l10929,e" filled="f" strokeweight=".58pt">
                <v:path arrowok="t" o:connecttype="custom" o:connectlocs="0,0;10929,0" o:connectangles="0,0"/>
              </v:shape>
              <v:group id="Group 57" o:spid="_x0000_s1137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2" o:spid="_x0000_s1142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HksAA&#10;AADbAAAADwAAAGRycy9kb3ducmV2LnhtbESPQYvCMBSE74L/ITxhL0WTFRGpRlFZwau1B4+P5tkW&#10;m5fSRO3+eyMIHoeZ+YZZbXrbiAd1vnas4XeiQBAXztRcasjPh/EChA/IBhvHpOGfPGzWw8EKU+Oe&#10;fKJHFkoRIexT1FCF0KZS+qIii37iWuLoXV1nMUTZldJ0+Ixw28ipUnNpsea4UGFL+4qKW3a3GtQi&#10;HJLEJW29uzDOjtu/PMmU1j+jfrsEEagP3/CnfTQa5lN4f4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uHksAAAADbAAAADwAAAAAAAAAAAAAAAACYAgAAZHJzL2Rvd25y&#10;ZXYueG1sUEsFBgAAAAAEAAQA9QAAAIUDAAAAAA==&#10;" path="m,l,15881e" filled="f" strokeweight=".58pt">
                  <v:path arrowok="t" o:connecttype="custom" o:connectlocs="0,480;0,16361" o:connectangles="0,0"/>
                </v:shape>
                <v:group id="Group 58" o:spid="_x0000_s1138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14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6fcIA&#10;AADbAAAADwAAAGRycy9kb3ducmV2LnhtbESPQWvCQBSE74X+h+UVvATdVUKQ1FVsMZBr0xw8PrKv&#10;SWj2bchuNf57VxB6HGbmG2Z3mO0gLjT53rGG9UqBIG6c6bnVUH8Xyy0IH5ANDo5Jw408HPavLzvM&#10;jbvyF12q0IoIYZ+jhi6EMZfSNx1Z9Cs3Ekfvx00WQ5RTK82E1wi3g9wolUmLPceFDkf67Kj5rf6s&#10;BrUNRZK4ZOw/zoxpeTzVSaW0XrzNx3cQgebwH362S6MhS+HxJf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rp9wgAAANsAAAAPAAAAAAAAAAAAAAAAAJgCAABkcnMvZG93&#10;bnJldi54bWxQSwUGAAAAAAQABAD1AAAAhwMAAAAA&#10;" path="m,l,15881e" filled="f" strokeweight=".58pt">
                    <v:path arrowok="t" o:connecttype="custom" o:connectlocs="0,480;0,16361" o:connectangles="0,0"/>
                  </v:shape>
                  <v:group id="Group 59" o:spid="_x0000_s1139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60" o:spid="_x0000_s1140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/1cUA&#10;AADbAAAADwAAAGRycy9kb3ducmV2LnhtbESPT2vCQBTE7wW/w/KE3nTTHlKN2UgrFZRSwX94fWSf&#10;STT7NmRXk377bkHocZiZ3zDpvDe1uFPrKssKXsYRCOLc6ooLBYf9cjQB4TyyxtoyKfghB/Ns8JRi&#10;om3HW7rvfCEChF2CCkrvm0RKl5dk0I1tQxy8s20N+iDbQuoWuwA3tXyNolgarDgslNjQoqT8ursZ&#10;BZvpqXs7VovT5au7fZjl+jPefF+Veh727zMQnnr/H360V1pBHM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X/VxQAAANsAAAAPAAAAAAAAAAAAAAAAAJgCAABkcnMv&#10;ZG93bnJldi54bWxQSwUGAAAAAAQABAD1AAAAigMAAAAA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5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760" w:rsidRDefault="00846760">
      <w:pPr>
        <w:spacing w:line="200" w:lineRule="exact"/>
      </w:pPr>
    </w:p>
    <w:p w:rsidR="00846760" w:rsidRDefault="00846760">
      <w:pPr>
        <w:spacing w:before="4" w:line="220" w:lineRule="exact"/>
        <w:rPr>
          <w:sz w:val="22"/>
          <w:szCs w:val="22"/>
        </w:rPr>
      </w:pPr>
    </w:p>
    <w:p w:rsidR="00846760" w:rsidRDefault="00511C49">
      <w:pPr>
        <w:spacing w:before="29" w:line="260" w:lineRule="exact"/>
        <w:ind w:left="58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)</w:t>
      </w:r>
    </w:p>
    <w:p w:rsidR="00846760" w:rsidRDefault="00846760">
      <w:pPr>
        <w:spacing w:before="2" w:line="240" w:lineRule="exact"/>
        <w:rPr>
          <w:sz w:val="24"/>
          <w:szCs w:val="24"/>
        </w:rPr>
      </w:pPr>
    </w:p>
    <w:p w:rsidR="00846760" w:rsidRDefault="00511C49">
      <w:pPr>
        <w:spacing w:before="25" w:line="220" w:lineRule="exact"/>
        <w:ind w:left="1056" w:right="3708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r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2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3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5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6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7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</w:p>
    <w:p w:rsidR="00846760" w:rsidRDefault="00511C49">
      <w:pPr>
        <w:spacing w:before="4"/>
        <w:ind w:left="1056"/>
        <w:rPr>
          <w:rFonts w:ascii="Consolas" w:eastAsia="Consolas" w:hAnsi="Consolas" w:cs="Consolas"/>
          <w:sz w:val="19"/>
          <w:szCs w:val="19"/>
        </w:rPr>
      </w:pPr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z w:val="19"/>
          <w:szCs w:val="19"/>
        </w:rPr>
        <w:t>y</w:t>
      </w:r>
      <w:proofErr w:type="gramEnd"/>
      <w:r>
        <w:rPr>
          <w:rFonts w:ascii="Consolas" w:eastAsia="Consolas" w:hAnsi="Consolas" w:cs="Consolas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nu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</w:p>
    <w:p w:rsidR="00846760" w:rsidRDefault="00FF0A9D">
      <w:pPr>
        <w:ind w:left="1056"/>
        <w:rPr>
          <w:rFonts w:ascii="Consolas" w:eastAsia="Consolas" w:hAnsi="Consolas" w:cs="Consolas"/>
          <w:sz w:val="19"/>
          <w:szCs w:val="19"/>
        </w:rPr>
      </w:pPr>
      <w:r w:rsidRPr="00FF0A9D">
        <w:rPr>
          <w:noProof/>
        </w:rPr>
        <w:pict>
          <v:group id="Group 29" o:spid="_x0000_s1110" style="position:absolute;left:0;text-align:left;margin-left:84.1pt;margin-top:139.4pt;width:474.8pt;height:92.6pt;z-index:-251653632;mso-position-horizontal-relative:page;mso-position-vertical-relative:page" coordorigin="1682,2788" coordsize="9496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">
            <v:group id="Group 30" o:spid="_x0000_s1111" style="position:absolute;left:1692;top:2804;width:9474;height:242" coordorigin="1692,2804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53" o:spid="_x0000_s1134" style="position:absolute;left:1692;top:2804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xhsUA&#10;AADbAAAADwAAAGRycy9kb3ducmV2LnhtbESPQWvCQBSE7wX/w/IK3uom0UqJrkEklnoq2hba2yP7&#10;TEKzb0N2E+O/dwsFj8PMfMOss9E0YqDO1ZYVxLMIBHFhdc2lgs+P/dMLCOeRNTaWScGVHGSbycMa&#10;U20vfKTh5EsRIOxSVFB536ZSuqIig25mW+LgnW1n0AfZlVJ3eAlw08gkipbSYM1hocKWdhUVv6fe&#10;KHjtbdJ/z4fll5QHF7//5PvmOVdq+jhuVyA8jf4e/m+/aQXzBf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bGGxQAAANsAAAAPAAAAAAAAAAAAAAAAAJgCAABkcnMv&#10;ZG93bnJldi54bWxQSwUGAAAAAAQABAD1AAAAigMAAAAA&#10;" path="m,242r9475,l9475,,,,,242xe" fillcolor="#edebe0" stroked="f">
                <v:path arrowok="t" o:connecttype="custom" o:connectlocs="0,3046;9475,3046;9475,2804;0,2804;0,3046" o:connectangles="0,0,0,0,0"/>
              </v:shape>
              <v:group id="Group 31" o:spid="_x0000_s1112" style="position:absolute;left:1692;top:2799;width:9474;height:0" coordorigin="1692,2799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52" o:spid="_x0000_s1133" style="position:absolute;left:1692;top:2799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vosYA&#10;AADbAAAADwAAAGRycy9kb3ducmV2LnhtbESPQWvCQBSE74L/YXmCF6mbKkqJrlJEsQgejLbi7ZF9&#10;JsHs25DdavTXu4WCx2FmvmGm88aU4kq1KywreO9HIIhTqwvOFBz2q7cPEM4jaywtk4I7OZjP2q0p&#10;xtreeEfXxGciQNjFqCD3voqldGlOBl3fVsTBO9vaoA+yzqSu8RbgppSDKBpLgwWHhRwrWuSUXpJf&#10;o8D3NouDXPe2P8vz9yl9mPUuGR2V6naazwkIT41/hf/bX1rBcAx/X8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evosYAAADbAAAADwAAAAAAAAAAAAAAAACYAgAAZHJz&#10;L2Rvd25yZXYueG1sUEsFBgAAAAAEAAQA9QAAAIsDAAAAAA==&#10;" path="m,l9475,e" filled="f" strokeweight=".58pt">
                  <v:path arrowok="t" o:connecttype="custom" o:connectlocs="0,0;9475,0" o:connectangles="0,0"/>
                </v:shape>
                <v:group id="Group 32" o:spid="_x0000_s1113" style="position:absolute;left:1692;top:3046;width:9474;height:223" coordorigin="1692,304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1" o:spid="_x0000_s1132" style="position:absolute;left:1692;top:304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AbcAA&#10;AADbAAAADwAAAGRycy9kb3ducmV2LnhtbERPz2vCMBS+D/Y/hDfYbU1VKNIZRQYTT8JUth0fzbOp&#10;Ni81ibX+9+YgePz4fs8Wg21FTz40jhWMshwEceV0w7WC/e77YwoiRGSNrWNScKMAi/nrywxL7a78&#10;Q/021iKFcChRgYmxK6UMlSGLIXMdceIOzluMCfpaao/XFG5bOc7zQlpsODUY7OjLUHXaXqyCwk+O&#10;sf8bTfuNOa/G/xvr2+JXqfe3YfkJItIQn+KHe60VTNLY9CX9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KAbcAAAADbAAAADwAAAAAAAAAAAAAAAACYAgAAZHJzL2Rvd25y&#10;ZXYueG1sUEsFBgAAAAAEAAQA9QAAAIUDAAAAAA==&#10;" path="m,223r9475,l9475,,,,,223xe" fillcolor="#edebe0" stroked="f">
                    <v:path arrowok="t" o:connecttype="custom" o:connectlocs="0,3269;9475,3269;9475,3046;0,3046;0,3269" o:connectangles="0,0,0,0,0"/>
                  </v:shape>
                  <v:group id="Group 33" o:spid="_x0000_s1114" style="position:absolute;left:1692;top:3269;width:9474;height:223" coordorigin="1692,326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50" o:spid="_x0000_s1131" style="position:absolute;left:1692;top:326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/FsEA&#10;AADbAAAADwAAAGRycy9kb3ducmV2LnhtbERPy2oCMRTdF/oP4Rbc1YwPBhmNUgqKK0EtbZeXyXUy&#10;OrkZkziOf98sCi4P571Y9bYRHflQO1YwGmYgiEuna64UfB3X7zMQISJrbByTggcFWC1fXxZYaHfn&#10;PXWHWIkUwqFABSbGtpAylIYshqFriRN3ct5iTNBXUnu8p3DbyHGW5dJizanBYEufhsrL4WYV5H5y&#10;jt3PaNbtzHUz/t1Z3+TfSg3e+o85iEh9fIr/3VutYJrWp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i/xbBAAAA2wAAAA8AAAAAAAAAAAAAAAAAmAIAAGRycy9kb3du&#10;cmV2LnhtbFBLBQYAAAAABAAEAPUAAACGAwAAAAA=&#10;" path="m,223r9475,l9475,,,,,223xe" fillcolor="#edebe0" stroked="f">
                      <v:path arrowok="t" o:connecttype="custom" o:connectlocs="0,3492;9475,3492;9475,3269;0,3269;0,3492" o:connectangles="0,0,0,0,0"/>
                    </v:shape>
                    <v:group id="Group 34" o:spid="_x0000_s1115" style="position:absolute;left:1692;top:3492;width:9474;height:221" coordorigin="1692,3492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49" o:spid="_x0000_s1130" style="position:absolute;left:1692;top:3492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tFcMA&#10;AADbAAAADwAAAGRycy9kb3ducmV2LnhtbESPX0vDQBDE34V+h2MLvtmLVYvEXkspiD4EpX/wecmt&#10;uWBuL2TXNv32niD4OMzMb5jleoydOdEgbWIHt7MCDHGdfMuNg+Ph+eYRjCiyxy4xObiQwHo1uVpi&#10;6dOZd3Taa2MyhKVEB0G1L62VOlBEmaWeOHufaYioWQ6N9QOeMzx2dl4UCxux5bwQsKdtoPpr/x0d&#10;VC/F3eJS+fcPrcKbHnai8iDOXU/HzRMYpVH/w3/tV+/gfg6/X/IPs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7tFcMAAADbAAAADwAAAAAAAAAAAAAAAACYAgAAZHJzL2Rv&#10;d25yZXYueG1sUEsFBgAAAAAEAAQA9QAAAIgDAAAAAA==&#10;" path="m,221r9475,l9475,,,,,221xe" fillcolor="#edebe0" stroked="f">
                        <v:path arrowok="t" o:connecttype="custom" o:connectlocs="0,3713;9475,3713;9475,3492;0,3492;0,3713" o:connectangles="0,0,0,0,0"/>
                      </v:shape>
                      <v:group id="Group 35" o:spid="_x0000_s1116" style="position:absolute;left:1692;top:3713;width:9474;height:223" coordorigin="1692,371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48" o:spid="_x0000_s1129" style="position:absolute;left:1692;top:371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5FcQA&#10;AADbAAAADwAAAGRycy9kb3ducmV2LnhtbESPT2sCMRTE7wW/Q3hCbzXrHxZZjSJCxZNQW6rHx+a5&#10;Wd28bJO4br99Uyj0OMzMb5jlureN6MiH2rGC8SgDQVw6XXOl4OP99WUOIkRkjY1jUvBNAdarwdMS&#10;C+0e/EbdMVYiQTgUqMDE2BZShtKQxTByLXHyLs5bjEn6SmqPjwS3jZxkWS4t1pwWDLa0NVTejner&#10;IPfTa+xO43l3MF+7yflgfZN/KvU87DcLEJH6+B/+a++1gt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Z+RXEAAAA2wAAAA8AAAAAAAAAAAAAAAAAmAIAAGRycy9k&#10;b3ducmV2LnhtbFBLBQYAAAAABAAEAPUAAACJAwAAAAA=&#10;" path="m,223r9475,l9475,,,,,223xe" fillcolor="#edebe0" stroked="f">
                          <v:path arrowok="t" o:connecttype="custom" o:connectlocs="0,3936;9475,3936;9475,3713;0,3713;0,3936" o:connectangles="0,0,0,0,0"/>
                        </v:shape>
                        <v:group id="Group 36" o:spid="_x0000_s1117" style="position:absolute;left:1692;top:3936;width:9474;height:223" coordorigin="1692,393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Freeform 47" o:spid="_x0000_s1128" style="position:absolute;left:1692;top:393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C+cMA&#10;AADbAAAADwAAAGRycy9kb3ducmV2LnhtbESPQWsCMRSE7wX/Q3hCbzWrLYusRhGhxZNQK+rxsXlu&#10;VjcvaxLX7b9vCoUeh5n5hpkve9uIjnyoHSsYjzIQxKXTNVcK9l/vL1MQISJrbByTgm8KsFwMnuZY&#10;aPfgT+p2sRIJwqFABSbGtpAylIYshpFriZN3dt5iTNJXUnt8JLht5CTLcmmx5rRgsKW1ofK6u1sF&#10;uX+9xO44nnZbc/uYnLbWN/lBqedhv5qBiNTH//Bfe6MVvOX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fC+cMAAADbAAAADwAAAAAAAAAAAAAAAACYAgAAZHJzL2Rv&#10;d25yZXYueG1sUEsFBgAAAAAEAAQA9QAAAIgDAAAAAA==&#10;" path="m,224r9475,l9475,,,,,224xe" fillcolor="#edebe0" stroked="f">
                            <v:path arrowok="t" o:connecttype="custom" o:connectlocs="0,4160;9475,4160;9475,3936;0,3936;0,4160" o:connectangles="0,0,0,0,0"/>
                          </v:shape>
                          <v:group id="Group 37" o:spid="_x0000_s1118" style="position:absolute;left:1692;top:4160;width:9474;height:221" coordorigin="1692,4160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 id="Freeform 46" o:spid="_x0000_s1127" style="position:absolute;left:1692;top:4160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a/8AA&#10;AADbAAAADwAAAGRycy9kb3ducmV2LnhtbERPS0vDQBC+C/6HZQRvduOrlLTbUgqih6D0Qc9DdpoN&#10;ZmdDZmzTf+8eBI8f33uxGmNnzjRIm9jB46QAQ1wn33Lj4LB/e5iBEUX22CUmB1cSWC1vbxZY+nTh&#10;LZ132pgcwlKig6Dal9ZKHSiiTFJPnLlTGiJqhkNj/YCXHB47+1QUUxux5dwQsKdNoPp79xMdVO/F&#10;8/Ra+a+jVuFT91tReRXn7u/G9RyM0qj/4j/3h3fwksfmL/kH2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ba/8AAAADbAAAADwAAAAAAAAAAAAAAAACYAgAAZHJzL2Rvd25y&#10;ZXYueG1sUEsFBgAAAAAEAAQA9QAAAIUDAAAAAA==&#10;" path="m,220r9475,l9475,,,,,220xe" fillcolor="#edebe0" stroked="f">
                              <v:path arrowok="t" o:connecttype="custom" o:connectlocs="0,4380;9475,4380;9475,4160;0,4160;0,4380" o:connectangles="0,0,0,0,0"/>
                            </v:shape>
                            <v:group id="Group 38" o:spid="_x0000_s1119" style="position:absolute;left:1692;top:4380;width:9474;height:245" coordorigin="1692,4380" coordsize="947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Freeform 45" o:spid="_x0000_s1126" style="position:absolute;left:1692;top:4380;width:9474;height:245;visibility:visible;mso-wrap-style:square;v-text-anchor:top" coordsize="947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818EA&#10;AADbAAAADwAAAGRycy9kb3ducmV2LnhtbERPy2rCQBTdF/oPwxW6qxMt2pI6ShHEuKqaQF1eMtck&#10;JHMnZCYP/76zKHR5OO/NbjKNGKhzlWUFi3kEgji3uuJCQZYeXj9AOI+ssbFMCh7kYLd9ftpgrO3I&#10;FxquvhAhhF2MCkrv21hKl5dk0M1tSxy4u+0M+gC7QuoOxxBuGrmMorU0WHFoKLGlfUl5fe2Ngjr7&#10;SUa+nen2fu9Pdfr2fbSrQamX2fT1CcLT5P/Ff+5EK1iF9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hvNfBAAAA2wAAAA8AAAAAAAAAAAAAAAAAmAIAAGRycy9kb3du&#10;cmV2LnhtbFBLBQYAAAAABAAEAPUAAACGAwAAAAA=&#10;" path="m,245r9475,l9475,,,,,245xe" fillcolor="#edebe0" stroked="f">
                                <v:path arrowok="t" o:connecttype="custom" o:connectlocs="0,4625;9475,4625;9475,4380;0,4380;0,4625" o:connectangles="0,0,0,0,0"/>
                              </v:shape>
                              <v:group id="Group 39" o:spid="_x0000_s1120" style="position:absolute;left:1692;top:4630;width:9474;height:0" coordorigin="1692,4630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<v:shape id="Freeform 44" o:spid="_x0000_s1125" style="position:absolute;left:1692;top:4630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MAccA&#10;AADbAAAADwAAAGRycy9kb3ducmV2LnhtbESPQWvCQBSE70L/w/IKvUjdGFAkdZUSKimFHoza4u2R&#10;fSbB7NuQ3ca0v94tCB6HmfmGWa4H04ieOldbVjCdRCCIC6trLhXsd5vnBQjnkTU2lknBLzlYrx5G&#10;S0y0vfCW+tyXIkDYJaig8r5NpHRFRQbdxLbEwTvZzqAPsiul7vAS4KaRcRTNpcGaw0KFLaUVFef8&#10;xyjw4490L7Px59fb6XAs/ky2zWffSj09Dq8vIDwN/h6+td+1glkM/1/CD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TTAHHAAAA2wAAAA8AAAAAAAAAAAAAAAAAmAIAAGRy&#10;cy9kb3ducmV2LnhtbFBLBQYAAAAABAAEAPUAAACMAwAAAAA=&#10;" path="m,l9475,e" filled="f" strokeweight=".58pt">
                                  <v:path arrowok="t" o:connecttype="custom" o:connectlocs="0,0;9475,0" o:connectangles="0,0"/>
                                </v:shape>
                                <v:group id="Group 40" o:spid="_x0000_s1121" style="position:absolute;left:1688;top:2794;width:0;height:1841" coordorigin="1688,2794" coordsize="0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<v:shape id="Freeform 43" o:spid="_x0000_s1124" style="position:absolute;left:1688;top:2794;width:0;height:1841;visibility:visible;mso-wrap-style:square;v-text-anchor:top" coordsize="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DHsQA&#10;AADbAAAADwAAAGRycy9kb3ducmV2LnhtbESPT2vCQBTE74LfYXmF3symUkVSN6GIlYIn/0B7fM0+&#10;k9Ds27i7NWk/fVcQPA4z8xtmWQymFRdyvrGs4ClJQRCXVjdcKTge3iYLED4ga2wtk4Jf8lDk49ES&#10;M2173tFlHyoRIewzVFCH0GVS+rImgz6xHXH0TtYZDFG6SmqHfYSbVk7TdC4NNhwXauxoVVP5vf8x&#10;CtZTb9I/rWk4683us/9w283pS6nHh+H1BUSgIdzDt/a7VjB7h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wx7EAAAA2wAAAA8AAAAAAAAAAAAAAAAAmAIAAGRycy9k&#10;b3ducmV2LnhtbFBLBQYAAAAABAAEAPUAAACJAwAAAAA=&#10;" path="m,l,1841e" filled="f" strokeweight=".58pt">
                                    <v:path arrowok="t" o:connecttype="custom" o:connectlocs="0,2794;0,4635" o:connectangles="0,0"/>
                                  </v:shape>
                                  <v:group id="Group 41" o:spid="_x0000_s1122" style="position:absolute;left:11172;top:2794;width:0;height:1841" coordorigin="11172,2794" coordsize="0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<v:shape id="Freeform 42" o:spid="_x0000_s1123" style="position:absolute;left:11172;top:2794;width:0;height:1841;visibility:visible;mso-wrap-style:square;v-text-anchor:top" coordsize="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48sIA&#10;AADbAAAADwAAAGRycy9kb3ducmV2LnhtbESPQYvCMBSE7wv7H8Jb8LamCspSjSKiInjSFfT4bJ5t&#10;sXmpSbTVX2+EhT0OM/MNM562phJ3cr60rKDXTUAQZ1aXnCvY/y6/f0D4gKyxskwKHuRhOvn8GGOq&#10;bcNbuu9CLiKEfYoKihDqVEqfFWTQd21NHL2zdQZDlC6X2mET4aaS/SQZSoMlx4UCa5oXlF12N6Ng&#10;0fcmeWpN7VWvtsfm4Dar80mpzlc7G4EI1Ib/8F97rRUMhvD+En+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/jywgAAANsAAAAPAAAAAAAAAAAAAAAAAJgCAABkcnMvZG93&#10;bnJldi54bWxQSwUGAAAAAAQABAD1AAAAhwMAAAAA&#10;" path="m,l,1841e" filled="f" strokeweight=".58pt">
                                      <v:path arrowok="t" o:connecttype="custom" o:connectlocs="0,2794;0,4635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proofErr w:type="gramStart"/>
      <w:r w:rsidR="00511C49">
        <w:rPr>
          <w:rFonts w:ascii="Consolas" w:eastAsia="Consolas" w:hAnsi="Consolas" w:cs="Consolas"/>
          <w:spacing w:val="-1"/>
          <w:sz w:val="19"/>
          <w:szCs w:val="19"/>
        </w:rPr>
        <w:t>p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z w:val="19"/>
          <w:szCs w:val="19"/>
        </w:rPr>
        <w:t>n</w:t>
      </w:r>
      <w:proofErr w:type="gramEnd"/>
      <w:r w:rsidR="00511C49"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sz w:val="19"/>
          <w:szCs w:val="19"/>
        </w:rPr>
        <w:t>=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m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b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r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d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f</w:t>
      </w:r>
      <w:proofErr w:type="spellEnd"/>
      <w:r w:rsidR="00511C49">
        <w:rPr>
          <w:rFonts w:ascii="Consolas" w:eastAsia="Consolas" w:hAnsi="Consolas" w:cs="Consolas"/>
          <w:spacing w:val="3"/>
          <w:sz w:val="19"/>
          <w:szCs w:val="19"/>
        </w:rPr>
        <w:t>(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color w:val="A21515"/>
          <w:spacing w:val="2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.T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g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0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spacing w:val="1"/>
          <w:sz w:val="19"/>
          <w:szCs w:val="19"/>
        </w:rPr>
        <w:t>t.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4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ng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n</w:t>
      </w:r>
      <w:r>
        <w:rPr>
          <w:rFonts w:ascii="Consolas" w:eastAsia="Consolas" w:hAnsi="Consolas" w:cs="Consolas"/>
          <w:spacing w:val="-2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+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-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1)</w:t>
      </w:r>
    </w:p>
    <w:p w:rsidR="00846760" w:rsidRDefault="00846760">
      <w:pPr>
        <w:spacing w:before="19" w:line="220" w:lineRule="exact"/>
        <w:rPr>
          <w:sz w:val="22"/>
          <w:szCs w:val="22"/>
        </w:rPr>
      </w:pPr>
    </w:p>
    <w:p w:rsidR="00846760" w:rsidRDefault="00511C49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>...............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txtRi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>............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46760" w:rsidRDefault="00846760">
      <w:pPr>
        <w:spacing w:before="13" w:line="220" w:lineRule="exact"/>
        <w:rPr>
          <w:sz w:val="22"/>
          <w:szCs w:val="22"/>
        </w:rPr>
      </w:pPr>
    </w:p>
    <w:p w:rsidR="00846760" w:rsidRDefault="00511C49">
      <w:pPr>
        <w:ind w:left="58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(c</w:t>
      </w:r>
      <w:r>
        <w:rPr>
          <w:b/>
          <w:sz w:val="24"/>
          <w:szCs w:val="24"/>
        </w:rPr>
        <w:t>)</w:t>
      </w:r>
    </w:p>
    <w:p w:rsidR="00846760" w:rsidRDefault="00511C49">
      <w:pPr>
        <w:spacing w:before="5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 xml:space="preserve">t1                                                                                      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t2</w:t>
      </w:r>
    </w:p>
    <w:p w:rsidR="00846760" w:rsidRDefault="00846760">
      <w:pPr>
        <w:spacing w:before="9" w:line="140" w:lineRule="exact"/>
        <w:rPr>
          <w:sz w:val="14"/>
          <w:szCs w:val="14"/>
        </w:rPr>
      </w:pPr>
    </w:p>
    <w:p w:rsidR="00846760" w:rsidRDefault="008A0627">
      <w:pPr>
        <w:ind w:left="250"/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3905250</wp:posOffset>
            </wp:positionH>
            <wp:positionV relativeFrom="paragraph">
              <wp:posOffset>-68580</wp:posOffset>
            </wp:positionV>
            <wp:extent cx="1337310" cy="1035050"/>
            <wp:effectExtent l="0" t="0" r="0" b="0"/>
            <wp:wrapNone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35255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8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ind w:left="1056" w:right="2558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Q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2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z w:val="19"/>
          <w:szCs w:val="19"/>
        </w:rPr>
        <w:t>K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J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A21515"/>
          <w:spacing w:val="4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Z</w:t>
      </w:r>
      <w:r>
        <w:rPr>
          <w:rFonts w:ascii="Consolas" w:eastAsia="Consolas" w:hAnsi="Consolas" w:cs="Consolas"/>
          <w:color w:val="A21515"/>
          <w:sz w:val="19"/>
          <w:szCs w:val="19"/>
        </w:rPr>
        <w:t>Y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FF0A9D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r w:rsidRPr="00FF0A9D">
        <w:rPr>
          <w:noProof/>
        </w:rPr>
        <w:pict>
          <v:group id="Group 2" o:spid="_x0000_s1085" style="position:absolute;left:0;text-align:left;margin-left:84.1pt;margin-top:-37.4pt;width:474.8pt;height:94.8pt;z-index:-251652608;mso-position-horizontal-relative:page" coordorigin="1682,-748" coordsize="9496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">
            <v:group id="Group 3" o:spid="_x0000_s1086" style="position:absolute;left:1692;top:-733;width:9474;height:288" coordorigin="1692,-733" coordsize="947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26" o:spid="_x0000_s1109" style="position:absolute;left:1692;top:-733;width:9474;height:288;visibility:visible;mso-wrap-style:square;v-text-anchor:top" coordsize="947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rUr8A&#10;AADaAAAADwAAAGRycy9kb3ducmV2LnhtbERPy4rCMBTdC/5DuMLsNLUwMlSjiCAoMgy+wOW1ubbV&#10;5qYksda/nywGZnk479miM7VoyfnKsoLxKAFBnFtdcaHgdFwPv0D4gKyxtkwK3uRhMe/3Zphp++I9&#10;tYdQiBjCPkMFZQhNJqXPSzLoR7YhjtzNOoMhQldI7fAVw00t0ySZSIMVx4YSG1qVlD8OT6Pge3L5&#10;+aT7fsPn1G1P19bl6Xun1MegW05BBOrCv/jPvdEK4tZ4Jd4AO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ytSvwAAANoAAAAPAAAAAAAAAAAAAAAAAJgCAABkcnMvZG93bnJl&#10;di54bWxQSwUGAAAAAAQABAD1AAAAhAMAAAAA&#10;" path="m,288r9475,l9475,,,,,288xe" fillcolor="#edebe0" stroked="f">
                <v:path arrowok="t" o:connecttype="custom" o:connectlocs="0,-445;9475,-445;9475,-733;0,-733;0,-445" o:connectangles="0,0,0,0,0"/>
              </v:shape>
              <v:group id="Group 4" o:spid="_x0000_s1087" style="position:absolute;left:1692;top:-738;width:9474;height:0" coordorigin="1692,-73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25" o:spid="_x0000_s1108" style="position:absolute;left:1692;top:-73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OLcYA&#10;AADbAAAADwAAAGRycy9kb3ducmV2LnhtbESPQWvCQBCF74X+h2UKvUjdVLBI6ioiFUvBg9EqvQ3Z&#10;MQlmZ0N2q9Ff7xwEbzO8N+99M552rlYnakPl2cB7PwFFnHtbcWFgu1m8jUCFiGyx9kwGLhRgOnl+&#10;GmNq/ZnXdMpioSSEQ4oGyhibVOuQl+Qw9H1DLNrBtw6jrG2hbYtnCXe1HiTJh3ZYsTSU2NC8pPyY&#10;/TsDsfcz3+plb7X7Ovz+5Ve3XGfDvTGvL93sE1SkLj7M9+tvK/hCL7/IAHp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fOLcYAAADbAAAADwAAAAAAAAAAAAAAAACYAgAAZHJz&#10;L2Rvd25yZXYueG1sUEsFBgAAAAAEAAQA9QAAAIsDAAAAAA==&#10;" path="m,l9475,e" filled="f" strokeweight=".58pt">
                  <v:path arrowok="t" o:connecttype="custom" o:connectlocs="0,0;9475,0" o:connectangles="0,0"/>
                </v:shape>
                <v:group id="Group 5" o:spid="_x0000_s1088" style="position:absolute;left:1692;top:-445;width:9474;height:224" coordorigin="1692,-445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4" o:spid="_x0000_s1107" style="position:absolute;left:1692;top:-445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648IA&#10;AADbAAAADwAAAGRycy9kb3ducmV2LnhtbERPS2sCMRC+F/wPYQRvNasHKatx2YpCvVh8HNrbsJnu&#10;LiaTZZPG1V/fFAq9zcf3nFUxWCMi9b51rGA2zUAQV063XCu4nHfPLyB8QNZoHJOCO3ko1qOnFeba&#10;3fhI8RRqkULY56igCaHLpfRVQxb91HXEiftyvcWQYF9L3eMthVsj51m2kBZbTg0NdrRpqLqevq2C&#10;R4wb+/r5sdsf47vclld/MMYrNRkP5RJEoCH8i//cbzrNn8PvL+k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TrjwgAAANsAAAAPAAAAAAAAAAAAAAAAAJgCAABkcnMvZG93&#10;bnJldi54bWxQSwUGAAAAAAQABAD1AAAAhwMAAAAA&#10;" path="m,224r9475,l9475,,,,,224xe" fillcolor="#edebe0" stroked="f">
                    <v:path arrowok="t" o:connecttype="custom" o:connectlocs="0,-221;9475,-221;9475,-445;0,-445;0,-221" o:connectangles="0,0,0,0,0"/>
                  </v:shape>
                  <v:group id="Group 6" o:spid="_x0000_s1089" style="position:absolute;left:1692;top:-221;width:9474;height:221" coordorigin="1692,-22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3" o:spid="_x0000_s1106" style="position:absolute;left:1692;top:-22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/58AA&#10;AADbAAAADwAAAGRycy9kb3ducmV2LnhtbERPS0vDQBC+C/6HZQre7KY+iqTdFhFED0FpKz0P2Wk2&#10;NDsbMmOb/ntXELzNx/ec5XqMnTnRIG1iB7NpAYa4Tr7lxsHX7vX2CYwosscuMTm4kMB6dX21xNKn&#10;M2/otNXG5BCWEh0E1b60VupAEWWaeuLMHdIQUTMcGusHPOfw2Nm7opjbiC3nhoA9vQSqj9vv6KB6&#10;K+7nl8p/7rUKH7rbiMqjOHczGZ8XYJRG/Rf/ud99nv8Av7/kA+z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j/58AAAADbAAAADwAAAAAAAAAAAAAAAACYAgAAZHJzL2Rvd25y&#10;ZXYueG1sUEsFBgAAAAAEAAQA9QAAAIUDAAAAAA==&#10;" path="m,221r9475,l9475,,,,,221xe" fillcolor="#edebe0" stroked="f">
                      <v:path arrowok="t" o:connecttype="custom" o:connectlocs="0,0;9475,0;9475,-221;0,-221;0,0" o:connectangles="0,0,0,0,0"/>
                    </v:shape>
                    <v:group id="Group 7" o:spid="_x0000_s1090" style="position:absolute;left:1692;width:9474;height:223" coordorigin="169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2" o:spid="_x0000_s1105" style="position:absolute;left:169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t5MEA&#10;AADbAAAADwAAAGRycy9kb3ducmV2LnhtbERP32vCMBB+F/Y/hBvsTVMdFOlMiww29iTMie7xaM6m&#10;2ly6JKvdf2+EgW/38f28VTXaTgzkQ+tYwXyWgSCunW65UbD7epsuQYSIrLFzTAr+KEBVPkxWWGh3&#10;4U8atrERKYRDgQpMjH0hZagNWQwz1xMn7ui8xZigb6T2eEnhtpOLLMulxZZTg8GeXg3V5+2vVZD7&#10;51McDvPlsDE/74vvjfVdvlfq6XFcv4CINMa7+N/9odP8HG6/pAN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07eTBAAAA2wAAAA8AAAAAAAAAAAAAAAAAmAIAAGRycy9kb3du&#10;cmV2LnhtbFBLBQYAAAAABAAEAPUAAACGAwAAAAA=&#10;" path="m,223r9475,l9475,,,,,223xe" fillcolor="#edebe0" stroked="f">
                        <v:path arrowok="t" o:connecttype="custom" o:connectlocs="0,223;9475,223;9475,0;0,0;0,223" o:connectangles="0,0,0,0,0"/>
                      </v:shape>
                      <v:group id="Group 8" o:spid="_x0000_s1091" style="position:absolute;left:1692;top:223;width:9474;height:223" coordorigin="1692,22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1" o:spid="_x0000_s1104" style="position:absolute;left:1692;top:22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cDcQA&#10;AADbAAAADwAAAGRycy9kb3ducmV2LnhtbESPQWvDMAyF74P+B6PCbqvTDkLJ6pYx6NipsG60PYpY&#10;i7PFcmp7afrvq8NgN4n39N6n1Wb0nRoopjawgfmsAEVcB9tyY+DzY/uwBJUyssUuMBm4UoLNenK3&#10;wsqGC7/TsM+NkhBOFRpwOfeV1ql25DHNQk8s2leIHrOssdE24kXCfacXRVFqjy1Lg8OeXhzVP/tf&#10;b6CMj995OM6Xw86dXxennY9deTDmfjo+P4HKNOZ/89/1mxV8gZVfZA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n3A3EAAAA2wAAAA8AAAAAAAAAAAAAAAAAmAIAAGRycy9k&#10;b3ducmV2LnhtbFBLBQYAAAAABAAEAPUAAACJAwAAAAA=&#10;" path="m,223r9475,l9475,,,,,223xe" fillcolor="#edebe0" stroked="f">
                          <v:path arrowok="t" o:connecttype="custom" o:connectlocs="0,446;9475,446;9475,223;0,223;0,446" o:connectangles="0,0,0,0,0"/>
                        </v:shape>
                        <v:group id="Group 9" o:spid="_x0000_s1092" style="position:absolute;left:1692;top:446;width:9474;height:221" coordorigin="1692,44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0" o:spid="_x0000_s1103" style="position:absolute;left:1692;top:44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8zWcAA&#10;AADbAAAADwAAAGRycy9kb3ducmV2LnhtbERPS0vDQBC+C/0Pywje7MaKpcRuSymIHoLSBz0P2TEb&#10;mp0NmbFN/717EDx+fO/leoydudAgbWIHT9MCDHGdfMuNg+Ph7XEBRhTZY5eYHNxIYL2a3C2x9OnK&#10;O7rstTE5hKVEB0G1L62VOlBEmaaeOHPfaYioGQ6N9QNec3js7Kwo5jZiy7khYE/bQPV5/xMdVO/F&#10;8/xW+a+TVuFTDztReRHnHu7HzSsYpVH/xX/uD+9gltfnL/kH2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8zWcAAAADbAAAADwAAAAAAAAAAAAAAAACYAgAAZHJzL2Rvd25y&#10;ZXYueG1sUEsFBgAAAAAEAAQA9QAAAIUDAAAAAA==&#10;" path="m,221r9475,l9475,,,,,221xe" fillcolor="#edebe0" stroked="f">
                            <v:path arrowok="t" o:connecttype="custom" o:connectlocs="0,667;9475,667;9475,446;0,446;0,667" o:connectangles="0,0,0,0,0"/>
                          </v:shape>
                          <v:group id="Group 10" o:spid="_x0000_s1093" style="position:absolute;left:1692;top:667;width:9474;height:223" coordorigin="1692,66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19" o:spid="_x0000_s1102" style="position:absolute;left:1692;top:66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hWsMA&#10;AADbAAAADwAAAGRycy9kb3ducmV2LnhtbESPQWsCMRSE7wX/Q3hCbzXrFhbZGqUISk+CWrTHx+a5&#10;Wbt5WZN0Xf99UxB6HGbmG2a+HGwrevKhcaxgOslAEFdON1wr+DysX2YgQkTW2DomBXcKsFyMnuZY&#10;anfjHfX7WIsE4VCiAhNjV0oZKkMWw8R1xMk7O28xJulrqT3eEty2Ms+yQlpsOC0Y7GhlqPre/1gF&#10;hX+9xP40nfVbc93kX1vr2+Ko1PN4eH8DEWmI/+FH+0MryH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MhWsMAAADbAAAADwAAAAAAAAAAAAAAAACYAgAAZHJzL2Rv&#10;d25yZXYueG1sUEsFBgAAAAAEAAQA9QAAAIgDAAAAAA==&#10;" path="m,223r9475,l9475,,,,,223xe" fillcolor="#edebe0" stroked="f">
                              <v:path arrowok="t" o:connecttype="custom" o:connectlocs="0,890;9475,890;9475,667;0,667;0,890" o:connectangles="0,0,0,0,0"/>
                            </v:shape>
                            <v:group id="Group 11" o:spid="_x0000_s1094" style="position:absolute;left:1692;top:890;width:9474;height:242" coordorigin="1692,890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18" o:spid="_x0000_s1101" style="position:absolute;left:1692;top:890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nW8QA&#10;AADbAAAADwAAAGRycy9kb3ducmV2LnhtbESPQWvCQBSE74L/YXlCb7oxrVJSVxHRUk+iVrC3R/aZ&#10;BLNvQ3YT03/vCoLHYWa+YWaLzpSipdoVlhWMRxEI4tTqgjMFv8fN8BOE88gaS8uk4J8cLOb93gwT&#10;bW+8p/bgMxEg7BJUkHtfJVK6NCeDbmQr4uBdbG3QB1lnUtd4C3BTyjiKptJgwWEhx4pWOaXXQ2MU&#10;fDc2bs7v7fQk5daNd3/rTTlZK/U26JZfIDx1/hV+tn+0gvgD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J1vEAAAA2wAAAA8AAAAAAAAAAAAAAAAAmAIAAGRycy9k&#10;b3ducmV2LnhtbFBLBQYAAAAABAAEAPUAAACJAwAAAAA=&#10;" path="m,242r9475,l9475,,,,,242xe" fillcolor="#edebe0" stroked="f">
                                <v:path arrowok="t" o:connecttype="custom" o:connectlocs="0,1132;9475,1132;9475,890;0,890;0,1132" o:connectangles="0,0,0,0,0"/>
                              </v:shape>
                              <v:group id="Group 12" o:spid="_x0000_s1095" style="position:absolute;left:1692;top:1137;width:9474;height:0" coordorigin="1692,1137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17" o:spid="_x0000_s1100" style="position:absolute;left:1692;top:1137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45f8cA&#10;AADbAAAADwAAAGRycy9kb3ducmV2LnhtbESPQWvCQBSE7wX/w/IKvUjdNKBI6iolWCKCB1Nt8fbI&#10;PpNg9m3IbmPsr3cLhR6HmfmGWawG04ieOldbVvAyiUAQF1bXXCo4fLw/z0E4j6yxsUwKbuRgtRw9&#10;LDDR9sp76nNfigBhl6CCyvs2kdIVFRl0E9sSB+9sO4M+yK6UusNrgJtGxlE0kwZrDgsVtpRWVFzy&#10;b6PAj7fpQWbj3ef6fDwVPybb59MvpZ4eh7dXEJ4G/x/+a2+0gngG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uOX/HAAAA2wAAAA8AAAAAAAAAAAAAAAAAmAIAAGRy&#10;cy9kb3ducmV2LnhtbFBLBQYAAAAABAAEAPUAAACMAwAAAAA=&#10;" path="m,l9475,e" filled="f" strokeweight=".58pt">
                                  <v:path arrowok="t" o:connecttype="custom" o:connectlocs="0,0;9475,0" o:connectangles="0,0"/>
                                </v:shape>
                                <v:group id="Group 13" o:spid="_x0000_s1096" style="position:absolute;left:1688;top:-742;width:0;height:1884" coordorigin="1688,-742" coordsize="0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<v:shape id="Freeform 16" o:spid="_x0000_s1099" style="position:absolute;left:1688;top:-742;width:0;height:1884;visibility:visible;mso-wrap-style:square;v-text-anchor:top" coordsize="0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/HcEA&#10;AADbAAAADwAAAGRycy9kb3ducmV2LnhtbERPz2vCMBS+C/4P4Q28iKYrOGZnFBEmghdXHejt0bw1&#10;Zc1LSaLW/94cBjt+fL8Xq9624kY+NI4VvE4zEMSV0w3XCk7Hz8k7iBCRNbaOScGDAqyWw8ECC+3u&#10;/EW3MtYihXAoUIGJsSukDJUhi2HqOuLE/ThvMSboa6k93lO4bWWeZW/SYsOpwWBHG0PVb3m1CvAw&#10;vszy+bYx+8P6aE+1y/z3WanRS7/+ABGpj//iP/dOK8jT2PQl/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+fx3BAAAA2wAAAA8AAAAAAAAAAAAAAAAAmAIAAGRycy9kb3du&#10;cmV2LnhtbFBLBQYAAAAABAAEAPUAAACGAwAAAAA=&#10;" path="m,l,1884e" filled="f" strokeweight=".58pt">
                                    <v:path arrowok="t" o:connecttype="custom" o:connectlocs="0,-742;0,1142" o:connectangles="0,0"/>
                                  </v:shape>
                                  <v:group id="Group 14" o:spid="_x0000_s1097" style="position:absolute;left:11172;top:-742;width:0;height:1884" coordorigin="11172,-742" coordsize="0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<v:shape id="Freeform 15" o:spid="_x0000_s1098" style="position:absolute;left:11172;top:-742;width:0;height:1884;visibility:visible;mso-wrap-style:square;v-text-anchor:top" coordsize="0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lxsIA&#10;AADbAAAADwAAAGRycy9kb3ducmV2LnhtbERPz2vCMBS+C/4P4Qm7jJlOmWg1LTLYEHbR6kBvj+at&#10;KWteSpJp998vh4HHj+/3phxsJ67kQ+tYwfM0A0FcO91yo+B0fHtagggRWWPnmBT8UoCyGI82mGt3&#10;4wNdq9iIFMIhRwUmxj6XMtSGLIap64kT9+W8xZigb6T2eEvhtpOzLFtIiy2nBoM9vRqqv6sfqwD3&#10;j5eX2eq9NR/77dGeGpf5z7NSD5NhuwYRaYh38b97pxXM0/r0Jf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eXGwgAAANsAAAAPAAAAAAAAAAAAAAAAAJgCAABkcnMvZG93&#10;bnJldi54bWxQSwUGAAAAAAQABAD1AAAAhwMAAAAA&#10;" path="m,l,1884e" filled="f" strokeweight=".58pt">
                                      <v:path arrowok="t" o:connecttype="custom" o:connectlocs="0,-742;0,1142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it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ind w:left="1056" w:right="4965"/>
        <w:rPr>
          <w:rFonts w:ascii="Consolas" w:eastAsia="Consolas" w:hAnsi="Consolas" w:cs="Consolas"/>
          <w:sz w:val="19"/>
          <w:szCs w:val="19"/>
        </w:rPr>
      </w:pPr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gramEnd"/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n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ut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rs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proofErr w:type="gramEnd"/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</w:p>
    <w:p w:rsidR="00846760" w:rsidRDefault="00846760">
      <w:pPr>
        <w:spacing w:before="8" w:line="140" w:lineRule="exact"/>
        <w:rPr>
          <w:sz w:val="15"/>
          <w:szCs w:val="15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7806"/>
      </w:tblGrid>
      <w:tr w:rsidR="00846760">
        <w:trPr>
          <w:trHeight w:hRule="exact" w:val="27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txt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</w:tr>
      <w:tr w:rsidR="00846760">
        <w:trPr>
          <w:trHeight w:hRule="exact" w:val="27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8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432F3D" w:rsidRDefault="00432F3D"/>
    <w:p w:rsidR="00E52E93" w:rsidRPr="00104F81" w:rsidRDefault="00E52E93">
      <w:pPr>
        <w:rPr>
          <w:rFonts w:asciiTheme="minorHAnsi" w:hAnsiTheme="minorHAnsi" w:cstheme="majorBidi"/>
          <w:color w:val="000000"/>
          <w:sz w:val="22"/>
          <w:szCs w:val="22"/>
        </w:rPr>
      </w:pPr>
    </w:p>
    <w:p w:rsidR="00E52E93" w:rsidRPr="00104F81" w:rsidRDefault="00E52E93" w:rsidP="00E52E93">
      <w:pPr>
        <w:pStyle w:val="ListParagraph"/>
        <w:rPr>
          <w:rFonts w:asciiTheme="minorHAnsi" w:hAnsiTheme="minorHAnsi"/>
        </w:rPr>
      </w:pPr>
    </w:p>
    <w:sectPr w:rsidR="00E52E93" w:rsidRPr="00104F81" w:rsidSect="00432F3D">
      <w:pgSz w:w="11920" w:h="16840"/>
      <w:pgMar w:top="1620" w:right="620" w:bottom="280" w:left="1580" w:header="749" w:footer="6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83" w:rsidRDefault="000B1883">
      <w:r>
        <w:separator/>
      </w:r>
    </w:p>
  </w:endnote>
  <w:endnote w:type="continuationSeparator" w:id="0">
    <w:p w:rsidR="000B1883" w:rsidRDefault="000B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60" w:rsidRDefault="00FF0A9D">
    <w:pPr>
      <w:spacing w:line="200" w:lineRule="exact"/>
    </w:pPr>
    <w:r w:rsidRPr="00FF0A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6.75pt;margin-top:800.9pt;width:9.8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PrA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" filled="f" stroked="f">
          <v:textbox inset="0,0,0,0">
            <w:txbxContent>
              <w:p w:rsidR="00846760" w:rsidRDefault="00FF0A9D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511C49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22A20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83" w:rsidRDefault="000B1883">
      <w:r>
        <w:separator/>
      </w:r>
    </w:p>
  </w:footnote>
  <w:footnote w:type="continuationSeparator" w:id="0">
    <w:p w:rsidR="000B1883" w:rsidRDefault="000B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60" w:rsidRDefault="00FF0A9D">
    <w:pPr>
      <w:spacing w:line="200" w:lineRule="exact"/>
    </w:pPr>
    <w:r w:rsidRPr="00FF0A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20.1pt;margin-top:36.45pt;width:223.65pt;height:53.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Uw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Shdz2bYVTA2XwR+Z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" filled="f" stroked="f">
          <v:textbox inset="0,0,0,0">
            <w:txbxContent>
              <w:p w:rsidR="00846760" w:rsidRDefault="00511C49">
                <w:pPr>
                  <w:spacing w:line="240" w:lineRule="exact"/>
                  <w:ind w:left="111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ty</w:t>
                </w:r>
              </w:p>
              <w:p w:rsidR="00846760" w:rsidRDefault="00511C49">
                <w:pPr>
                  <w:ind w:left="-20" w:right="-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lied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tu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ies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ce</w:t>
                </w:r>
              </w:p>
              <w:p w:rsidR="00846760" w:rsidRDefault="00357300">
                <w:pPr>
                  <w:ind w:left="563" w:right="563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Bachelor of Applied Computing</w:t>
                </w:r>
              </w:p>
              <w:p w:rsidR="00846760" w:rsidRDefault="00511C49" w:rsidP="00357300">
                <w:pPr>
                  <w:ind w:left="720" w:right="1504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 w:rsidR="00357300">
                  <w:rPr>
                    <w:rFonts w:ascii="Calibri" w:eastAsia="Calibri" w:hAnsi="Calibri" w:cs="Calibri"/>
                    <w:sz w:val="22"/>
                    <w:szCs w:val="22"/>
                  </w:rPr>
                  <w:t>l Programming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7C7"/>
    <w:multiLevelType w:val="multilevel"/>
    <w:tmpl w:val="0E0C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79D39D4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6760"/>
    <w:rsid w:val="000B1883"/>
    <w:rsid w:val="00104F81"/>
    <w:rsid w:val="002C3781"/>
    <w:rsid w:val="00357300"/>
    <w:rsid w:val="003709E0"/>
    <w:rsid w:val="00432F3D"/>
    <w:rsid w:val="00511C49"/>
    <w:rsid w:val="00522A20"/>
    <w:rsid w:val="0069085B"/>
    <w:rsid w:val="006F6BBC"/>
    <w:rsid w:val="00846760"/>
    <w:rsid w:val="008A0627"/>
    <w:rsid w:val="00A77A2B"/>
    <w:rsid w:val="00C40FC2"/>
    <w:rsid w:val="00D302B6"/>
    <w:rsid w:val="00E52E93"/>
    <w:rsid w:val="00ED24CF"/>
    <w:rsid w:val="00FE7E1F"/>
    <w:rsid w:val="00FF0A9D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00"/>
  </w:style>
  <w:style w:type="paragraph" w:styleId="Footer">
    <w:name w:val="footer"/>
    <w:basedOn w:val="Normal"/>
    <w:link w:val="FooterChar"/>
    <w:uiPriority w:val="99"/>
    <w:unhideWhenUsed/>
    <w:rsid w:val="00357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Nouf</cp:lastModifiedBy>
  <cp:revision>2</cp:revision>
  <dcterms:created xsi:type="dcterms:W3CDTF">2016-03-01T20:58:00Z</dcterms:created>
  <dcterms:modified xsi:type="dcterms:W3CDTF">2016-03-01T20:58:00Z</dcterms:modified>
</cp:coreProperties>
</file>