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0" w:rsidRDefault="00846760">
      <w:pPr>
        <w:spacing w:before="5" w:line="160" w:lineRule="exact"/>
        <w:rPr>
          <w:sz w:val="17"/>
          <w:szCs w:val="17"/>
        </w:rPr>
      </w:pPr>
      <w:bookmarkStart w:id="0" w:name="_GoBack"/>
      <w:bookmarkEnd w:id="0"/>
    </w:p>
    <w:p w:rsidR="00846760" w:rsidRDefault="0069085B" w:rsidP="00AC3681">
      <w:pPr>
        <w:spacing w:before="4" w:line="320" w:lineRule="exact"/>
        <w:ind w:right="42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Tutorial</w:t>
      </w:r>
      <w:r w:rsidR="00511C4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#</w:t>
      </w:r>
      <w:r w:rsidR="00511C4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AC3681">
        <w:rPr>
          <w:rFonts w:ascii="Calibri" w:eastAsia="Calibri" w:hAnsi="Calibri" w:cs="Calibri"/>
          <w:b/>
          <w:sz w:val="28"/>
          <w:szCs w:val="28"/>
        </w:rPr>
        <w:t>4</w:t>
      </w:r>
    </w:p>
    <w:p w:rsidR="00846760" w:rsidRDefault="00846760">
      <w:pPr>
        <w:spacing w:before="12" w:line="280" w:lineRule="exact"/>
        <w:rPr>
          <w:sz w:val="28"/>
          <w:szCs w:val="28"/>
        </w:rPr>
      </w:pPr>
    </w:p>
    <w:p w:rsidR="00846760" w:rsidRDefault="009C41A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 w:rsidRPr="009C41A1">
        <w:rPr>
          <w:noProof/>
        </w:rPr>
        <w:pict>
          <v:group id="Group 262" o:spid="_x0000_s1026" style="position:absolute;left:0;text-align:left;margin-left:88.6pt;margin-top:-10.1pt;width:465.8pt;height:0;z-index:-251665920;mso-wrap-distance-top:-3e-5mm;mso-wrap-distance-bottom:-3e-5mm;mso-position-horizontal-relative:page" coordorigin="1772,-202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">
            <v:shape id="Freeform 263" o:spid="_x0000_s1027" style="position:absolute;left:1772;top:-202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AKsUA&#10;AADcAAAADwAAAGRycy9kb3ducmV2LnhtbESPT2vCQBTE70K/w/IKvZndhhpK6hpKUfBQEO2f8yP7&#10;TILZtzG7Namf3hUEj8PM/IaZF6NtxYl63zjW8JwoEMSlMw1XGr6/VtNXED4gG2wdk4Z/8lAsHiZz&#10;zI0beEunXahEhLDPUUMdQpdL6cuaLPrEdcTR27veYoiyr6TpcYhw28pUqUxabDgu1NjRR03lYfdn&#10;Nbx8LuXvpgzLn9V4zIazQaXWR62fHsf3NxCBxnAP39proyHNZn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YAqxQAAANwAAAAPAAAAAAAAAAAAAAAAAJgCAABkcnMv&#10;ZG93bnJldi54bWxQSwUGAAAAAAQABAD1AAAAigMAAAAA&#10;" path="m,l9315,e" filled="f" strokeweight="1.54pt">
              <v:path arrowok="t" o:connecttype="custom" o:connectlocs="0,0;9315,0" o:connectangles="0,0"/>
            </v:shape>
            <w10:wrap anchorx="page"/>
          </v:group>
        </w:pic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11C49">
        <w:rPr>
          <w:rFonts w:ascii="Calibri" w:eastAsia="Calibri" w:hAnsi="Calibri" w:cs="Calibri"/>
          <w:b/>
          <w:sz w:val="24"/>
          <w:szCs w:val="24"/>
        </w:rPr>
        <w:t>s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11C4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b/>
          <w:sz w:val="24"/>
          <w:szCs w:val="24"/>
        </w:rPr>
        <w:t>#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 w:rsidR="00511C49">
        <w:rPr>
          <w:rFonts w:ascii="Calibri" w:eastAsia="Calibri" w:hAnsi="Calibri" w:cs="Calibri"/>
          <w:b/>
          <w:sz w:val="24"/>
          <w:szCs w:val="24"/>
        </w:rPr>
        <w:t>:</w:t>
      </w:r>
      <w:r w:rsidR="00511C4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11C49">
        <w:rPr>
          <w:rFonts w:ascii="Calibri" w:eastAsia="Calibri" w:hAnsi="Calibri" w:cs="Calibri"/>
          <w:sz w:val="24"/>
          <w:szCs w:val="24"/>
        </w:rPr>
        <w:t>ra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z w:val="24"/>
          <w:szCs w:val="24"/>
        </w:rPr>
        <w:t>e</w:t>
      </w:r>
      <w:r w:rsidR="00511C4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11C49">
        <w:rPr>
          <w:rFonts w:ascii="Calibri" w:eastAsia="Calibri" w:hAnsi="Calibri" w:cs="Calibri"/>
          <w:sz w:val="24"/>
          <w:szCs w:val="24"/>
        </w:rPr>
        <w:t xml:space="preserve">e 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sz w:val="24"/>
          <w:szCs w:val="24"/>
        </w:rPr>
        <w:t>ll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11C49">
        <w:rPr>
          <w:rFonts w:ascii="Calibri" w:eastAsia="Calibri" w:hAnsi="Calibri" w:cs="Calibri"/>
          <w:sz w:val="24"/>
          <w:szCs w:val="24"/>
        </w:rPr>
        <w:t>i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sz w:val="24"/>
          <w:szCs w:val="24"/>
        </w:rPr>
        <w:t>g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511C49">
        <w:rPr>
          <w:rFonts w:ascii="Calibri" w:eastAsia="Calibri" w:hAnsi="Calibri" w:cs="Calibri"/>
          <w:sz w:val="24"/>
          <w:szCs w:val="24"/>
        </w:rPr>
        <w:t>e</w:t>
      </w:r>
    </w:p>
    <w:p w:rsidR="00846760" w:rsidRDefault="00846760">
      <w:pPr>
        <w:spacing w:before="10" w:line="200" w:lineRule="exact"/>
        <w:sectPr w:rsidR="00846760">
          <w:headerReference w:type="default" r:id="rId7"/>
          <w:footerReference w:type="default" r:id="rId8"/>
          <w:pgSz w:w="11920" w:h="16840"/>
          <w:pgMar w:top="1600" w:right="620" w:bottom="280" w:left="1580" w:header="749" w:footer="601" w:gutter="0"/>
          <w:pgNumType w:start="1"/>
          <w:cols w:space="720"/>
        </w:sectPr>
      </w:pPr>
    </w:p>
    <w:p w:rsidR="00846760" w:rsidRDefault="00511C49">
      <w:pPr>
        <w:spacing w:before="29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(</w:t>
      </w:r>
      <w:r>
        <w:rPr>
          <w:b/>
          <w:sz w:val="24"/>
          <w:szCs w:val="24"/>
        </w:rPr>
        <w:t>a)</w:t>
      </w:r>
    </w:p>
    <w:p w:rsidR="00846760" w:rsidRDefault="00511C4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46760" w:rsidRDefault="00846760">
      <w:pPr>
        <w:spacing w:line="200" w:lineRule="exact"/>
      </w:pPr>
    </w:p>
    <w:p w:rsidR="00846760" w:rsidRDefault="00511C49" w:rsidP="00E52E93">
      <w:pPr>
        <w:spacing w:line="260" w:lineRule="exact"/>
        <w:rPr>
          <w:sz w:val="24"/>
          <w:szCs w:val="24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860" w:space="80"/>
            <w:col w:w="8780"/>
          </w:cols>
        </w:sect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nput 1                                               </w:t>
      </w:r>
      <w:r w:rsidR="00357300">
        <w:rPr>
          <w:position w:val="-1"/>
          <w:sz w:val="24"/>
          <w:szCs w:val="24"/>
        </w:rPr>
        <w:t xml:space="preserve">  </w:t>
      </w:r>
      <w:r w:rsidR="00357300">
        <w:rPr>
          <w:spacing w:val="-3"/>
          <w:position w:val="-1"/>
          <w:sz w:val="24"/>
          <w:szCs w:val="24"/>
        </w:rPr>
        <w:t>I</w:t>
      </w:r>
      <w:r w:rsidR="00357300">
        <w:rPr>
          <w:position w:val="-1"/>
          <w:sz w:val="24"/>
          <w:szCs w:val="24"/>
        </w:rPr>
        <w:t>nput 2</w:t>
      </w:r>
      <w:r>
        <w:rPr>
          <w:position w:val="-1"/>
          <w:sz w:val="24"/>
          <w:szCs w:val="24"/>
        </w:rPr>
        <w:t xml:space="preserve">                                    </w:t>
      </w:r>
      <w:r>
        <w:rPr>
          <w:spacing w:val="37"/>
          <w:position w:val="-1"/>
          <w:sz w:val="24"/>
          <w:szCs w:val="24"/>
        </w:rPr>
        <w:t xml:space="preserve"> </w:t>
      </w:r>
    </w:p>
    <w:p w:rsidR="00846760" w:rsidRDefault="009C41A1">
      <w:pPr>
        <w:spacing w:before="9"/>
        <w:ind w:left="655"/>
      </w:pPr>
      <w:r>
        <w:rPr>
          <w:noProof/>
        </w:rPr>
        <w:lastRenderedPageBreak/>
        <w:pict>
          <v:group id="Group 253" o:spid="_x0000_s1278" style="position:absolute;left:0;text-align:left;margin-left:23.95pt;margin-top:23.7pt;width:547.5pt;height:794.6pt;z-index:-251662848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">
            <v:group id="Group 254" o:spid="_x0000_s1279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61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/d8YA&#10;AADcAAAADwAAAGRycy9kb3ducmV2LnhtbESP3WrCQBSE74W+w3IE73SjoNbUVVpRUESh/uDtIXua&#10;pGbPhuxq4tt3C4KXw8x8w0znjSnEnSqXW1bQ70UgiBOrc04VnI6r7jsI55E1FpZJwYMczGdvrSnG&#10;2tb8TfeDT0WAsItRQeZ9GUvpkowMup4tiYP3YyuDPsgqlbrCOsBNIQdRNJIGcw4LGZa0yCi5Hm5G&#10;wX5yqcfnfHH53da3L7PaLEf73VWpTrv5/ADhqfGv8LO91goGwzH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9/d8YAAADcAAAADwAAAAAAAAAAAAAAAACYAgAAZHJz&#10;L2Rvd25yZXYueG1sUEsFBgAAAAAEAAQA9QAAAIsDAAAAAA==&#10;" path="m,l10929,e" filled="f" strokeweight=".58pt">
                <v:path arrowok="t" o:connecttype="custom" o:connectlocs="0,0;10929,0" o:connectangles="0,0"/>
              </v:shape>
              <v:group id="Group 255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<v:shape id="Freeform 260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sLcIA&#10;AADcAAAADwAAAGRycy9kb3ducmV2LnhtbESPQYvCMBSE7wv+h/AEL0UTZVe0GsUVBa9WDx4fzbMt&#10;Ni+lyWr99xtB8DjMzDfMct3ZWtyp9ZVjDeORAkGcO1NxoeF82g9nIHxANlg7Jg1P8rBe9b6WmBr3&#10;4CPds1CICGGfooYyhCaV0uclWfQj1xBH7+paiyHKtpCmxUeE21pOlJpKixXHhRIb2paU37I/q0HN&#10;wj5JXNJUvxfG78Nmd04ypfWg320WIAJ14RN+tw9Gw+RnDq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GwtwgAAANwAAAAPAAAAAAAAAAAAAAAAAJgCAABkcnMvZG93&#10;bnJldi54bWxQSwUGAAAAAAQABAD1AAAAhwMAAAAA&#10;" path="m,l,15881e" filled="f" strokeweight=".58pt">
                  <v:path arrowok="t" o:connecttype="custom" o:connectlocs="0,480;0,16361" o:connectangles="0,0"/>
                </v:shape>
                <v:group id="Group 256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9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qlsMA&#10;AADcAAAADwAAAGRycy9kb3ducmV2LnhtbESPQWvCQBSE7wX/w/IEL0F3E4pIdJVYKuTa1IPHR/aZ&#10;BLNvQ3bV+O+7hUKPw8x8w+wOk+3Fg0bfOdaQrhQI4tqZjhsN5+/TcgPCB2SDvWPS8CIPh/3sbYe5&#10;cU/+okcVGhEh7HPU0IYw5FL6uiWLfuUG4uhd3WgxRDk20oz4jHDby0yptbTYcVxocaCPlupbdbca&#10;1CacksQlQ3e8ML6Xxec5qZTWi/lUbEEEmsJ/+K9dGg3ZOoX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qlsMAAADcAAAADwAAAAAAAAAAAAAAAACYAgAAZHJzL2Rv&#10;d25yZXYueG1sUEsFBgAAAAAEAAQA9QAAAIgDAAAAAA==&#10;" path="m,l,15881e" filled="f" strokeweight=".58pt">
                    <v:path arrowok="t" o:connecttype="custom" o:connectlocs="0,480;0,16361" o:connectangles="0,0"/>
                  </v:shape>
                  <v:group id="Group 257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shape id="Freeform 258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zyccA&#10;AADcAAAADwAAAGRycy9kb3ducmV2LnhtbESP3WrCQBSE74W+w3IKvdNNU4iaukoVhZai4E/x9pA9&#10;TdJkz4bsatK37xYEL4eZ+YaZLXpTiyu1rrSs4HkUgSDOrC45V3A6boYTEM4ja6wtk4JfcrCYPwxm&#10;mGrb8Z6uB5+LAGGXooLC+yaV0mUFGXQj2xAH79u2Bn2QbS51i12Am1rGUZRIgyWHhQIbWhWUVYeL&#10;UbCbnrvxV7k6/3x2l6XZfKyT3bZS6umxf3sF4an39/Ct/a4VxMkL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os8nHAAAA3AAAAA8AAAAAAAAAAAAAAAAAmAIAAGRy&#10;cy9kb3ducmV2LnhtbFBLBQYAAAAABAAEAPUAAACM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25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627">
        <w:rPr>
          <w:noProof/>
        </w:rPr>
        <w:drawing>
          <wp:inline distT="0" distB="0" distL="0" distR="0">
            <wp:extent cx="2047875" cy="8763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300">
        <w:t xml:space="preserve">       </w:t>
      </w:r>
      <w:r w:rsidR="00357300">
        <w:rPr>
          <w:noProof/>
        </w:rPr>
        <w:drawing>
          <wp:inline distT="0" distB="0" distL="0" distR="0">
            <wp:extent cx="2057400" cy="876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0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18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on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9C41A1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 w:rsidRPr="009C41A1">
        <w:rPr>
          <w:noProof/>
        </w:rPr>
        <w:pict>
          <v:group id="Group 204" o:spid="_x0000_s1269" style="position:absolute;left:0;text-align:left;margin-left:84.1pt;margin-top:-100.55pt;width:474.8pt;height:214.9pt;z-index:-251664896;mso-position-horizontal-relative:page" coordorigin="1682,-2011" coordsize="9496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">
            <v:group id="Group 205" o:spid="_x0000_s1270" style="position:absolute;left:1692;top:-1995;width:9474;height:242" coordorigin="1692,-1995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50" o:spid="_x0000_s1277" style="position:absolute;left:1692;top:-1995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scMA&#10;AADcAAAADwAAAGRycy9kb3ducmV2LnhtbERPy2rCQBTdC/7DcAvdmYmRiqQZpYiRdlWMFtrdJXOb&#10;hGbuhMzk0b/vLAouD+edHWbTipF611hWsI5iEMSl1Q1XCm7XfLUD4TyyxtYyKfglB4f9cpFhqu3E&#10;FxoLX4kQwi5FBbX3XSqlK2sy6CLbEQfu2/YGfYB9JXWPUwg3rUzieCsNNhwaauzoWFP5UwxGwXmw&#10;yfC5GbcfUr659fvXKW+fTko9PswvzyA8zf4u/ne/agVJHNaG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ascMAAADcAAAADwAAAAAAAAAAAAAAAACYAgAAZHJzL2Rv&#10;d25yZXYueG1sUEsFBgAAAAAEAAQA9QAAAIgDAAAAAA==&#10;" path="m,242r9475,l9475,,,,,242xe" fillcolor="#edebe0" stroked="f">
                <v:path arrowok="t" o:connecttype="custom" o:connectlocs="0,-1753;9475,-1753;9475,-1995;0,-1995;0,-1753" o:connectangles="0,0,0,0,0"/>
              </v:shape>
              <v:group id="Group 206" o:spid="_x0000_s1271" style="position:absolute;left:1692;top:-2000;width:9474;height:0" coordorigin="1692,-200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249" o:spid="_x0000_s1276" style="position:absolute;left:1692;top:-200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t8MA&#10;AADcAAAADwAAAGRycy9kb3ducmV2LnhtbERPTYvCMBC9C/sfwizsRTRVUJZqFJFdFMGD3ap4G5qx&#10;LTaT0mS1+uvNQfD4eN/TeWsqcaXGlZYVDPoRCOLM6pJzBenfb+8bhPPIGivLpOBODuazj84UY21v&#10;vKNr4nMRQtjFqKDwvo6ldFlBBl3f1sSBO9vGoA+wyaVu8BbCTSWHUTSWBksODQXWtCwouyT/RoHv&#10;bpapXHW3h5/z/pQ9zGqXjI5KfX22iwkIT61/i1/utVYwHIT5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Ft8MAAADc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v:group id="Group 207" o:spid="_x0000_s1272" style="position:absolute;left:1692;top:-1753;width:9474;height:223" coordorigin="1692,-17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8" o:spid="_x0000_s1275" style="position:absolute;left:1692;top:-17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08QA&#10;AADcAAAADwAAAGRycy9kb3ducmV2LnhtbESPQWvCQBSE7wX/w/IK3uomEYKkriIFiydBW9oeH9ln&#10;Npp9m+6uMf77bqHQ4zAz3zDL9Wg7MZAPrWMF+SwDQVw73XKj4P1t+7QAESKyxs4xKbhTgPVq8rDE&#10;SrsbH2g4xkYkCIcKFZgY+0rKUBuyGGauJ07eyXmLMUnfSO3xluC2k0WWldJiy2nBYE8vhurL8WoV&#10;lH5+jsNnvhj25vu1+Npb35UfSk0fx80ziEhj/A//tXdaQZEX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kNPEAAAA3AAAAA8AAAAAAAAAAAAAAAAAmAIAAGRycy9k&#10;b3ducmV2LnhtbFBLBQYAAAAABAAEAPUAAACJAwAAAAA=&#10;" path="m,223r9475,l9475,,,,,223xe" fillcolor="#edebe0" stroked="f">
                    <v:path arrowok="t" o:connecttype="custom" o:connectlocs="0,-1530;9475,-1530;9475,-1753;0,-1753;0,-1530" o:connectangles="0,0,0,0,0"/>
                  </v:shape>
                  <v:group id="Group 208" o:spid="_x0000_s1273" style="position:absolute;left:1692;top:-1530;width:9474;height:223" coordorigin="1692,-15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247" o:spid="_x0000_s1274" style="position:absolute;left:1692;top:-15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tPMQA&#10;AADcAAAADwAAAGRycy9kb3ducmV2LnhtbESPQUvDQBSE74L/YXlCb3aTVEKJ3QQRFE+F1qIeH9nX&#10;bGr2bdxd0/Tfu4LgcZiZb5hNM9tBTORD71hBvsxAELdO99wpOLw+3a5BhIiscXBMCi4UoKmvrzZY&#10;aXfmHU372IkE4VChAhPjWEkZWkMWw9KNxMk7Om8xJuk7qT2eE9wOssiyUlrsOS0YHOnRUPu5/7YK&#10;Sr86xek9X09b8/VcfGytH8o3pRY388M9iEhz/A//tV+0giK/g98z6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rTzEAAAA3AAAAA8AAAAAAAAAAAAAAAAAmAIAAGRycy9k&#10;b3ducmV2LnhtbFBLBQYAAAAABAAEAPUAAACJAwAAAAA=&#10;" path="m,224r9475,l9475,,,,,224xe" fillcolor="#edebe0" stroked="f">
                      <v:path arrowok="t" o:connecttype="custom" o:connectlocs="0,-1306;9475,-1306;9475,-1530;0,-1530;0,-1306" o:connectangles="0,0,0,0,0"/>
                    </v:shape>
                    <v:group id="Group 209" o:spid="_x0000_s1035" style="position:absolute;left:1692;top:-1306;width:9474;height:221" coordorigin="1692,-130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shape id="Freeform 246" o:spid="_x0000_s1036" style="position:absolute;left:1692;top:-130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cX8MA&#10;AADcAAAADwAAAGRycy9kb3ducmV2LnhtbESPUUvDQBCE3wX/w7GCb/bSiqHEXksRRB+C0lZ8XnJr&#10;LjS3F7Jrm/57TxB8HGbmG2a1mWJvTjRKl9jBfFaAIW6S77h18HF4vluCEUX22CcmBxcS2Kyvr1ZY&#10;+XTmHZ322poMYanQQVAdKmulCRRRZmkgzt5XGiNqlmNr/YjnDI+9XRRFaSN2nBcCDvQUqDnuv6OD&#10;+qW4Ly+1f//UOrzpYScqD+Lc7c20fQSjNOl/+K/96h0s5i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cX8MAAADcAAAADwAAAAAAAAAAAAAAAACYAgAAZHJzL2Rv&#10;d25yZXYueG1sUEsFBgAAAAAEAAQA9QAAAIgDAAAAAA==&#10;" path="m,220r9475,l9475,,,,,220xe" fillcolor="#edebe0" stroked="f">
                        <v:path arrowok="t" o:connecttype="custom" o:connectlocs="0,-1086;9475,-1086;9475,-1306;0,-1306;0,-1086" o:connectangles="0,0,0,0,0"/>
                      </v:shape>
                      <v:group id="Group 210" o:spid="_x0000_s1037" style="position:absolute;left:1692;top:-1086;width:9474;height:223" coordorigin="1692,-10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45" o:spid="_x0000_s1038" style="position:absolute;left:1692;top:-10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OcEA&#10;AADcAAAADwAAAGRycy9kb3ducmV2LnhtbERPz2vCMBS+C/4P4QneNG2FIp1RxmDiSVCH2/HRvDXd&#10;mpcuibX775eDsOPH93uzG20nBvKhdawgX2YgiGunW24UvF1eF2sQISJr7ByTgl8KsNtOJxustLvz&#10;iYZzbEQK4VChAhNjX0kZakMWw9L1xIn7dN5iTNA3Unu8p3DbySLLSmmx5dRgsKcXQ/X3+WYVlH71&#10;FYf3fD0czc+++Dha35VXpeaz8fkJRKQx/osf7oNWUOR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pznBAAAA3AAAAA8AAAAAAAAAAAAAAAAAmAIAAGRycy9kb3du&#10;cmV2LnhtbFBLBQYAAAAABAAEAPUAAACGAwAAAAA=&#10;" path="m,224r9475,l9475,,,,,224xe" fillcolor="#edebe0" stroked="f">
                          <v:path arrowok="t" o:connecttype="custom" o:connectlocs="0,-862;9475,-862;9475,-1086;0,-1086;0,-862" o:connectangles="0,0,0,0,0"/>
                        </v:shape>
                        <v:group id="Group 211" o:spid="_x0000_s1039" style="position:absolute;left:1692;top:-862;width:9474;height:223" coordorigin="1692,-86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<v:shape id="Freeform 244" o:spid="_x0000_s1040" style="position:absolute;left:1692;top:-86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hgs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man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5YYLBAAAA3AAAAA8AAAAAAAAAAAAAAAAAmAIAAGRycy9kb3du&#10;cmV2LnhtbFBLBQYAAAAABAAEAPUAAACGAwAAAAA=&#10;" path="m,223r9475,l9475,,,,,223xe" fillcolor="#edebe0" stroked="f">
                            <v:path arrowok="t" o:connecttype="custom" o:connectlocs="0,-639;9475,-639;9475,-862;0,-862;0,-639" o:connectangles="0,0,0,0,0"/>
                          </v:shape>
                          <v:group id="Group 212" o:spid="_x0000_s1041" style="position:absolute;left:1692;top:-639;width:9474;height:223" coordorigin="1692,-63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shape id="Freeform 243" o:spid="_x0000_s1042" style="position:absolute;left:1692;top:-63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absQA&#10;AADcAAAADwAAAGRycy9kb3ducmV2LnhtbESPUUvDMBSF3wf+h3AF37a0Ecqoy4oIik8D51AfL81d&#10;09nc1CR29d8bQdjj4ZzzHc6mmd0gJgqx96yhXBUgiFtveu40HF4fl2sQMSEbHDyThh+K0GyvFhus&#10;jT/zC0371IkM4VijBpvSWEsZW0sO48qPxNk7+uAwZRk6aQKeM9wNUhVFJR32nBcsjvRgqf3cfzsN&#10;Vbg9pem9XE87+/WkPnYuDNWb1jfX8/0diERzuoT/289Gg1IK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Wm7EAAAA3AAAAA8AAAAAAAAAAAAAAAAAmAIAAGRycy9k&#10;b3ducmV2LnhtbFBLBQYAAAAABAAEAPUAAACJAwAAAAA=&#10;" path="m,223r9475,l9475,,,,,223xe" fillcolor="#edebe0" stroked="f">
                              <v:path arrowok="t" o:connecttype="custom" o:connectlocs="0,-416;9475,-416;9475,-639;0,-639;0,-416" o:connectangles="0,0,0,0,0"/>
                            </v:shape>
                            <v:group id="Group 213" o:spid="_x0000_s1043" style="position:absolute;left:1692;top:-416;width:9474;height:221" coordorigin="1692,-4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<v:shape id="Freeform 242" o:spid="_x0000_s1044" style="position:absolute;left:1692;top:-4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IlcMA&#10;AADcAAAADwAAAGRycy9kb3ducmV2LnhtbESPUUvDQBCE3wX/w7GCb/ZipKXEXksRRB+C0lZ8XnJr&#10;LjS3F7Jrm/57TxB8HGbmG2a1mWJvTjRKl9jB/awAQ9wk33Hr4OPwfLcEI4rssU9MDi4ksFlfX62w&#10;8unMOzrttTUZwlKhg6A6VNZKEyiizNJAnL2vNEbULMfW+hHPGR57WxbFwkbsOC8EHOgpUHPcf0cH&#10;9UvxsLjU/v1T6/Cmh52ozMW525tp+whGadL/8F/71Tsoyzn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IlcMAAADcAAAADwAAAAAAAAAAAAAAAACYAgAAZHJzL2Rv&#10;d25yZXYueG1sUEsFBgAAAAAEAAQA9QAAAIgDAAAAAA==&#10;" path="m,221r9475,l9475,,,,,221xe" fillcolor="#edebe0" stroked="f">
                                <v:path arrowok="t" o:connecttype="custom" o:connectlocs="0,-195;9475,-195;9475,-416;0,-416;0,-195" o:connectangles="0,0,0,0,0"/>
                              </v:shape>
                              <v:group id="Group 214" o:spid="_x0000_s1045" style="position:absolute;left:1692;top:-195;width:9474;height:223" coordorigin="1692,-1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<v:shape id="Freeform 241" o:spid="_x0000_s1046" style="position:absolute;left:1692;top:-1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59sQA&#10;AADcAAAADwAAAGRycy9kb3ducmV2LnhtbESPQWsCMRSE7wX/Q3hCbzXrFrayNYoILZ4ErWiPj83r&#10;ZuvmZU3iuv77plDocZiZb5j5crCt6MmHxrGC6SQDQVw53XCt4PDx9jQDESKyxtYxKbhTgOVi9DDH&#10;Ursb76jfx1okCIcSFZgYu1LKUBmyGCauI07el/MWY5K+ltrjLcFtK/MsK6TFhtOCwY7Whqrz/moV&#10;FP75O/an6azfmst7/rm1vi2OSj2Oh9UriEhD/A//tTdaQZ6/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+fbEAAAA3AAAAA8AAAAAAAAAAAAAAAAAmAIAAGRycy9k&#10;b3ducmV2LnhtbFBLBQYAAAAABAAEAPUAAACJAwAAAAA=&#10;" path="m,223r9475,l9475,,,,,223xe" fillcolor="#edebe0" stroked="f">
                                  <v:path arrowok="t" o:connecttype="custom" o:connectlocs="0,28;9475,28;9475,-195;0,-195;0,28" o:connectangles="0,0,0,0,0"/>
                                </v:shape>
                                <v:group id="Group 215" o:spid="_x0000_s1047" style="position:absolute;left:1692;top:28;width:9474;height:223" coordorigin="1692,2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      <v:shape id="Freeform 240" o:spid="_x0000_s1048" style="position:absolute;left:1692;top:2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IH8QA&#10;AADcAAAADwAAAGRycy9kb3ducmV2LnhtbESPQWsCMRSE74L/IbyCt5p1C4tujVKElp4ErdgeH5vX&#10;zbabl22Sruu/N4LgcZiZb5jlerCt6MmHxrGC2TQDQVw53XCt4PDx+jgHESKyxtYxKThTgPVqPFpi&#10;qd2Jd9TvYy0ShEOJCkyMXSllqAxZDFPXESfv23mLMUlfS+3xlOC2lXmWFdJiw2nBYEcbQ9Xv/t8q&#10;KPzTT+w/Z/N+a/7e8q+t9W1xVGryMLw8g4g0xHv41n7XCvJ8Ad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yB/EAAAA3AAAAA8AAAAAAAAAAAAAAAAAmAIAAGRycy9k&#10;b3ducmV2LnhtbFBLBQYAAAAABAAEAPUAAACJAwAAAAA=&#10;" path="m,223r9475,l9475,,,,,223xe" fillcolor="#edebe0" stroked="f">
                                    <v:path arrowok="t" o:connecttype="custom" o:connectlocs="0,251;9475,251;9475,28;0,28;0,251" o:connectangles="0,0,0,0,0"/>
                                  </v:shape>
                                  <v:group id="Group 216" o:spid="_x0000_s1049" style="position:absolute;left:1692;top:251;width:9474;height:221" coordorigin="1692,2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  <v:shape id="Freeform 239" o:spid="_x0000_s1050" style="position:absolute;left:1692;top:2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YS8MA&#10;AADcAAAADwAAAGRycy9kb3ducmV2LnhtbESPUUvDQBCE34X+h2MLvtlLWywSey2lIPoQlLbi85Jb&#10;c8HcXsiubfrvPUHwcZiZb5j1doydOdMgbWIH81kBhrhOvuXGwfvp6e4BjCiyxy4xObiSwHYzuVlj&#10;6dOFD3Q+amMyhKVEB0G1L62VOlBEmaWeOHufaYioWQ6N9QNeMjx2dlEUKxux5bwQsKd9oPrr+B0d&#10;VM/FcnWt/NuHVuFVTwdRuRfnbqfj7hGM0qj/4b/2i3ewWM7h90w+Anb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vYS8MAAADcAAAADwAAAAAAAAAAAAAAAACYAgAAZHJzL2Rv&#10;d25yZXYueG1sUEsFBgAAAAAEAAQA9QAAAIgDAAAAAA==&#10;" path="m,221r9475,l9475,,,,,221xe" fillcolor="#edebe0" stroked="f">
                                      <v:path arrowok="t" o:connecttype="custom" o:connectlocs="0,472;9475,472;9475,251;0,251;0,472" o:connectangles="0,0,0,0,0"/>
                                    </v:shape>
                                    <v:group id="Group 217" o:spid="_x0000_s1051" style="position:absolute;left:1692;top:472;width:9474;height:224" coordorigin="1692,472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<v:shape id="Freeform 238" o:spid="_x0000_s1052" style="position:absolute;left:1692;top:472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3N8QA&#10;AADcAAAADwAAAGRycy9kb3ducmV2LnhtbESPQWsCMRSE7wX/Q3iCt5pVQcpqFJUKemnR9qC3x+a5&#10;u5i8LJs0rv31plDwOMzMN8x82VkjIrW+dqxgNMxAEBdO11wq+P7avr6B8AFZo3FMCu7kYbnovcwx&#10;1+7GB4rHUIoEYZ+jgiqEJpfSFxVZ9EPXECfv4lqLIcm2lLrFW4JbI8dZNpUWa04LFTa0qai4Hn+s&#10;gt8YN3Z9Pm33h/gp31dX/2GMV2rQ71YzEIG68Az/t3dawXgygb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tzfEAAAA3AAAAA8AAAAAAAAAAAAAAAAAmAIAAGRycy9k&#10;b3ducmV2LnhtbFBLBQYAAAAABAAEAPUAAACJAwAAAAA=&#10;" path="m,224r9475,l9475,,,,,224xe" fillcolor="#edebe0" stroked="f">
                                        <v:path arrowok="t" o:connecttype="custom" o:connectlocs="0,696;9475,696;9475,472;0,472;0,696" o:connectangles="0,0,0,0,0"/>
                                      </v:shape>
                                      <v:group id="Group 218" o:spid="_x0000_s1053" style="position:absolute;left:1692;top:696;width:9474;height:223" coordorigin="1692,69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          <v:shape id="Freeform 237" o:spid="_x0000_s1054" style="position:absolute;left:1692;top:69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Ux8UA&#10;AADcAAAADwAAAGRycy9kb3ducmV2LnhtbESPQWsCMRSE7wX/Q3iCt5p1pYtsjSKCxZNQW6rHx+Z1&#10;s+3mZU3SdfvvG0HocZiZb5jlerCt6MmHxrGC2TQDQVw53XCt4P1t97gAESKyxtYxKfilAOvV6GGJ&#10;pXZXfqX+GGuRIBxKVGBi7EopQ2XIYpi6jjh5n85bjEn6WmqP1wS3rcyzrJAWG04LBjvaGqq+jz9W&#10;QeHnX7E/zRb9wVxe8vPB+rb4UGoyHjbPICIN8T98b++1gnz+BL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1THxQAAANwAAAAPAAAAAAAAAAAAAAAAAJgCAABkcnMv&#10;ZG93bnJldi54bWxQSwUGAAAAAAQABAD1AAAAigMAAAAA&#10;" path="m,223r9475,l9475,,,,,223xe" fillcolor="#edebe0" stroked="f">
                                          <v:path arrowok="t" o:connecttype="custom" o:connectlocs="0,919;9475,919;9475,696;0,696;0,919" o:connectangles="0,0,0,0,0"/>
                                        </v:shape>
                                        <v:group id="Group 219" o:spid="_x0000_s1055" style="position:absolute;left:1692;top:919;width:9474;height:221" coordorigin="1692,91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          <v:shape id="Freeform 236" o:spid="_x0000_s1056" style="position:absolute;left:1692;top:91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lpMMA&#10;AADcAAAADwAAAGRycy9kb3ducmV2LnhtbESPUUvDQBCE3wX/w7FC3+zFFqvEXkspSH0ISlvxecmt&#10;uWBuL2TXNv33niD4OMzMN8xyPcbOnGiQNrGDu2kBhrhOvuXGwfvx+fYRjCiyxy4xObiQwHp1fbXE&#10;0qcz7+l00MZkCEuJDoJqX1ordaCIMk09cfY+0xBRsxwa6wc8Z3js7KwoFjZiy3khYE/bQPXX4Ts6&#10;qHbFfHGp/NuHVuFVj3tRuRfnJjfj5gmM0qj/4b/2i3cwmz/A75l8BOz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7lpMMAAADcAAAADwAAAAAAAAAAAAAAAACYAgAAZHJzL2Rv&#10;d25yZXYueG1sUEsFBgAAAAAEAAQA9QAAAIgDAAAAAA==&#10;" path="m,221r9475,l9475,,,,,221xe" fillcolor="#edebe0" stroked="f">
                                            <v:path arrowok="t" o:connecttype="custom" o:connectlocs="0,1140;9475,1140;9475,919;0,919;0,1140" o:connectangles="0,0,0,0,0"/>
                                          </v:shape>
                                          <v:group id="Group 220" o:spid="_x0000_s1057" style="position:absolute;left:1692;top:1140;width:9474;height:223" coordorigin="1692,114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          <v:shape id="Freeform 235" o:spid="_x0000_s1058" style="position:absolute;left:1692;top:114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ewsUA&#10;AADcAAAADwAAAGRycy9kb3ducmV2LnhtbESPQWsCMRSE70L/Q3iF3jTrCovdGkWElp6EqtgeH5vX&#10;zdbNy5qk6/bfN4LgcZiZb5jFarCt6MmHxrGC6SQDQVw53XCt4LB/Hc9BhIissXVMCv4owGr5MFpg&#10;qd2FP6jfxVokCIcSFZgYu1LKUBmyGCauI07et/MWY5K+ltrjJcFtK/MsK6TFhtOCwY42hqrT7tcq&#10;KPzsJ/af03m/Nee3/GtrfVsclXp6HNYvICIN8R6+td+1gnz2DN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l7CxQAAANwAAAAPAAAAAAAAAAAAAAAAAJgCAABkcnMv&#10;ZG93bnJldi54bWxQSwUGAAAAAAQABAD1AAAAigMAAAAA&#10;" path="m,223r9475,l9475,,,,,223xe" fillcolor="#edebe0" stroked="f">
                                              <v:path arrowok="t" o:connecttype="custom" o:connectlocs="0,1363;9475,1363;9475,1140;0,1140;0,1363" o:connectangles="0,0,0,0,0"/>
                                            </v:shape>
                                            <v:group id="Group 221" o:spid="_x0000_s1059" style="position:absolute;left:1692;top:1363;width:9474;height:223" coordorigin="1692,13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            <v:shape id="Freeform 234" o:spid="_x0000_s1060" style="position:absolute;left:1692;top:13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hucQA&#10;AADcAAAADwAAAGRycy9kb3ducmV2LnhtbESPQUvDQBSE74L/YXlCb3aTVEKJ3QQRFE+F1qIeH9nX&#10;bGr2bdxd0/Tfu4LgcZiZb5hNM9tBTORD71hBvsxAELdO99wpOLw+3a5BhIiscXBMCi4UoKmvrzZY&#10;aXfmHU372IkE4VChAhPjWEkZWkMWw9KNxMk7Om8xJuk7qT2eE9wOssiyUlrsOS0YHOnRUPu5/7YK&#10;Sr86xek9X09b8/VcfGytH8o3pRY388M9iEhz/A//tV+0guIuh98z6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IbnEAAAA3AAAAA8AAAAAAAAAAAAAAAAAmAIAAGRycy9k&#10;b3ducmV2LnhtbFBLBQYAAAAABAAEAPUAAACJAwAAAAA=&#10;" path="m,223r9475,l9475,,,,,223xe" fillcolor="#edebe0" stroked="f">
                                                <v:path arrowok="t" o:connecttype="custom" o:connectlocs="0,1586;9475,1586;9475,1363;0,1363;0,1586" o:connectangles="0,0,0,0,0"/>
                                              </v:shape>
                                              <v:group id="Group 222" o:spid="_x0000_s1061" style="position:absolute;left:1692;top:1586;width:9474;height:223" coordorigin="1692,15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          <v:shape id="Freeform 233" o:spid="_x0000_s1062" style="position:absolute;left:1692;top:15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aVcUA&#10;AADcAAAADwAAAGRycy9kb3ducmV2LnhtbESPQWsCMRSE7wX/Q3iCt5p1LYtsjSKCxZNQW6rHx+Z1&#10;s+3mZU3SdfvvG0HocZiZb5jlerCt6MmHxrGC2TQDQVw53XCt4P1t97gAESKyxtYxKfilAOvV6GGJ&#10;pXZXfqX+GGuRIBxKVGBi7EopQ2XIYpi6jjh5n85bjEn6WmqP1wS3rcyzrJAWG04LBjvaGqq+jz9W&#10;QeHnX7E/zRb9wVxe8vPB+rb4UGoyHjbPICIN8T98b++1gvxpD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BpVxQAAANwAAAAPAAAAAAAAAAAAAAAAAJgCAABkcnMv&#10;ZG93bnJldi54bWxQSwUGAAAAAAQABAD1AAAAigMAAAAA&#10;" path="m,223r9475,l9475,,,,,223xe" fillcolor="#edebe0" stroked="f">
                                                  <v:path arrowok="t" o:connecttype="custom" o:connectlocs="0,1809;9475,1809;9475,1586;0,1586;0,1809" o:connectangles="0,0,0,0,0"/>
                                                </v:shape>
                                                <v:group id="Group 223" o:spid="_x0000_s1063" style="position:absolute;left:1692;top:1809;width:9474;height:221" coordorigin="1692,18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            <v:shape id="Freeform 232" o:spid="_x0000_s1064" style="position:absolute;left:1692;top:18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tNcMA&#10;AADcAAAADwAAAGRycy9kb3ducmV2LnhtbESPUUvDQBCE3wX/w7EF3+yl1RaJvRYRxD4Epa34vOTW&#10;XDC3F7Jrm/77niD4OMzMN8xqM8bOHGmQNrGD2bQAQ1wn33Lj4OPwcvsARhTZY5eYHJxJYLO+vlph&#10;6dOJd3Tca2MyhKVEB0G1L62VOlBEmaaeOHtfaYioWQ6N9QOeMjx2dl4USxux5bwQsKfnQPX3/ic6&#10;qF6Lu+W58u+fWoU3PexEZSHO3UzGp0cwSqP+h//aW+9gfr+A3zP5C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atNcMAAADcAAAADwAAAAAAAAAAAAAAAACYAgAAZHJzL2Rv&#10;d25yZXYueG1sUEsFBgAAAAAEAAQA9QAAAIgDAAAAAA==&#10;" path="m,221r9475,l9475,,,,,221xe" fillcolor="#edebe0" stroked="f">
                                                    <v:path arrowok="t" o:connecttype="custom" o:connectlocs="0,2030;9475,2030;9475,1809;0,1809;0,2030" o:connectangles="0,0,0,0,0"/>
                                                  </v:shape>
                                                  <v:group id="Group 224" o:spid="_x0000_s1065" style="position:absolute;left:1692;top:2030;width:9474;height:242" coordorigin="1692,203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                <v:shape id="Freeform 231" o:spid="_x0000_s1066" style="position:absolute;left:1692;top:203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3A8UA&#10;AADcAAAADwAAAGRycy9kb3ducmV2LnhtbESPT2vCQBTE7wW/w/IEb3VjalWiq0hRaU/Ff6C3R/aZ&#10;BLNvQ3YT47fvFgo9DjPzG2ax6kwpWqpdYVnBaBiBIE6tLjhTcDpuX2cgnEfWWFomBU9ysFr2XhaY&#10;aPvgPbUHn4kAYZeggtz7KpHSpTkZdENbEQfvZmuDPsg6k7rGR4CbUsZRNJEGCw4LOVb0kVN6PzRG&#10;wa6xcXN5aydnKb/c6Pu62ZbvG6UG/W49B+Gp8//hv/anVhCPp/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vcDxQAAANwAAAAPAAAAAAAAAAAAAAAAAJgCAABkcnMv&#10;ZG93bnJldi54bWxQSwUGAAAAAAQABAD1AAAAigMAAAAA&#10;" path="m,242r9475,l9475,,,,,242xe" fillcolor="#edebe0" stroked="f">
                                                      <v:path arrowok="t" o:connecttype="custom" o:connectlocs="0,2272;9475,2272;9475,2030;0,2030;0,2272" o:connectangles="0,0,0,0,0"/>
                                                    </v:shape>
                                                    <v:group id="Group 225" o:spid="_x0000_s1067" style="position:absolute;left:1692;top:2277;width:9474;height:0" coordorigin="1692,227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                  <v:shape id="Freeform 230" o:spid="_x0000_s1068" style="position:absolute;left:1692;top:227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DN8cA&#10;AADcAAAADwAAAGRycy9kb3ducmV2LnhtbESPT2vCQBTE74LfYXlCL6KbioqmriLSoggeTP1Db4/s&#10;Mwlm34bsVlM/fbcg9DjMzG+Y2aIxpbhR7QrLCl77EQji1OqCMwWHz4/eBITzyBpLy6Tghxws5u3W&#10;DGNt77ynW+IzESDsYlSQe1/FUro0J4Oubyvi4F1sbdAHWWdS13gPcFPKQRSNpcGCw0KOFa1ySq/J&#10;t1Hgu9vVQa67u9P75fiVPsx6n4zOSr10muUbCE+N/w8/2xutYDCcwt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YAzfHAAAA3AAAAA8AAAAAAAAAAAAAAAAAmAIAAGRy&#10;cy9kb3ducmV2LnhtbFBLBQYAAAAABAAEAPUAAACMAwAAAAA=&#10;" path="m,l9475,e" filled="f" strokeweight=".58pt">
                                                        <v:path arrowok="t" o:connecttype="custom" o:connectlocs="0,0;9475,0" o:connectangles="0,0"/>
                                                      </v:shape>
                                                      <v:group id="Group 226" o:spid="_x0000_s1069" style="position:absolute;left:1688;top:-2005;width:0;height:4287" coordorigin="1688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                  <v:shape id="Freeform 229" o:spid="_x0000_s1070" style="position:absolute;left:1688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RB8YA&#10;AADcAAAADwAAAGRycy9kb3ducmV2LnhtbESPT2vCQBTE70K/w/KEXopuYqlodBUbqLSHgv/Pj+wz&#10;Sc2+TbOrSb99t1DwOMzMb5j5sjOVuFHjSssK4mEEgjizuuRcwWH/NpiAcB5ZY2WZFPyQg+XioTfH&#10;RNuWt3Tb+VwECLsEFRTe14mULivIoBvamjh4Z9sY9EE2udQNtgFuKjmKorE0WHJYKLCmtKDssrsa&#10;BVf9tZk+n8bfr7F9+lgfP9N1K1OlHvvdagbCU+fv4f/2u1Yweon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QRB8YAAADcAAAADwAAAAAAAAAAAAAAAACYAgAAZHJz&#10;L2Rvd25yZXYueG1sUEsFBgAAAAAEAAQA9QAAAIsDAAAAAA==&#10;" path="m,l,4287e" filled="f" strokeweight=".58pt">
                                                          <v:path arrowok="t" o:connecttype="custom" o:connectlocs="0,-2005;0,2282" o:connectangles="0,0"/>
                                                        </v:shape>
                                                        <v:group id="Group 227" o:spid="_x0000_s1071" style="position:absolute;left:11172;top:-2005;width:0;height:4287" coordorigin="11172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                  <v:shape id="Freeform 228" o:spid="_x0000_s1072" style="position:absolute;left:11172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yn8cA&#10;AADcAAAADwAAAGRycy9kb3ducmV2LnhtbESPQWvCQBSE74L/YXlCL6Vu1Co1ukobqOhBUFs9P7LP&#10;JDb7Ns2uJv333ULB4zAz3zDzZWtKcaPaFZYVDPoRCOLU6oIzBZ8f708vIJxH1lhaJgU/5GC56Hbm&#10;GGvb8J5uB5+JAGEXo4Lc+yqW0qU5GXR9WxEH72xrgz7IOpO6xibATSmHUTSRBgsOCzlWlOSUfh2u&#10;RsFVX3bT0Wny/Tawj5vVcZusGpko9dBrX2cgPLX+Hv5vr7WC4fgZ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Tsp/HAAAA3AAAAA8AAAAAAAAAAAAAAAAAmAIAAGRy&#10;cy9kb3ducmV2LnhtbFBLBQYAAAAABAAEAPUAAACMAwAAAAA=&#10;" path="m,l,4287e" filled="f" strokeweight=".58pt">
                                                            <v:path arrowok="t" o:connecttype="custom" o:connectlocs="0,-2005;0,2282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f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fi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,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</w:p>
    <w:p w:rsidR="00846760" w:rsidRDefault="00511C49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473" w:right="2354" w:firstLine="418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7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2"/>
          <w:szCs w:val="12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1844"/>
        <w:gridCol w:w="1843"/>
        <w:gridCol w:w="5396"/>
      </w:tblGrid>
      <w:tr w:rsidR="00846760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pacing w:line="200" w:lineRule="exact"/>
      </w:pPr>
    </w:p>
    <w:p w:rsidR="00D302B6" w:rsidRDefault="00D302B6" w:rsidP="00D302B6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D302B6" w:rsidRDefault="00D302B6" w:rsidP="00D302B6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1844"/>
        <w:gridCol w:w="1843"/>
        <w:gridCol w:w="5396"/>
      </w:tblGrid>
      <w:tr w:rsidR="00D302B6" w:rsidTr="00A02F25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D302B6" w:rsidTr="00A02F25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</w:tbl>
    <w:p w:rsidR="00D302B6" w:rsidRDefault="00D302B6" w:rsidP="00D302B6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846760">
      <w:pPr>
        <w:spacing w:before="9" w:line="160" w:lineRule="exact"/>
        <w:rPr>
          <w:sz w:val="16"/>
          <w:szCs w:val="16"/>
        </w:rPr>
      </w:pPr>
    </w:p>
    <w:p w:rsidR="00846760" w:rsidRDefault="00511C49">
      <w:pPr>
        <w:ind w:left="580" w:right="-5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</w:p>
    <w:p w:rsidR="00846760" w:rsidRDefault="00511C49">
      <w:pPr>
        <w:spacing w:line="200" w:lineRule="exact"/>
      </w:pPr>
      <w:r>
        <w:br w:type="column"/>
      </w:r>
    </w:p>
    <w:p w:rsidR="00846760" w:rsidRDefault="00846760">
      <w:pPr>
        <w:spacing w:before="12" w:line="240" w:lineRule="exact"/>
        <w:rPr>
          <w:sz w:val="24"/>
          <w:szCs w:val="24"/>
        </w:rPr>
      </w:pPr>
    </w:p>
    <w:p w:rsidR="00846760" w:rsidRDefault="008A0627">
      <w:pPr>
        <w:ind w:left="2128"/>
      </w:pPr>
      <w:r>
        <w:rPr>
          <w:noProof/>
        </w:rPr>
        <w:drawing>
          <wp:inline distT="0" distB="0" distL="0" distR="0">
            <wp:extent cx="2133600" cy="18002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1" w:line="260" w:lineRule="exact"/>
        <w:rPr>
          <w:sz w:val="26"/>
          <w:szCs w:val="26"/>
        </w:rPr>
      </w:pP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color w:val="000000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</w:p>
    <w:p w:rsidR="00846760" w:rsidRDefault="00511C49">
      <w:pPr>
        <w:spacing w:line="220" w:lineRule="exac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pgSz w:w="11920" w:h="16840"/>
          <w:pgMar w:top="1600" w:right="620" w:bottom="280" w:left="1580" w:header="749" w:footer="601" w:gutter="0"/>
          <w:cols w:num="2" w:space="720" w:equalWidth="0">
            <w:col w:w="874" w:space="181"/>
            <w:col w:w="8665"/>
          </w:cols>
        </w:sect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511C49">
      <w:pPr>
        <w:spacing w:line="220" w:lineRule="exact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 xml:space="preserve"> +</w:t>
      </w:r>
      <w:r>
        <w:rPr>
          <w:rFonts w:ascii="Consolas" w:eastAsia="Consolas" w:hAnsi="Consolas" w:cs="Consolas"/>
          <w:sz w:val="19"/>
          <w:szCs w:val="19"/>
        </w:rPr>
        <w:t>= 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4"/>
          <w:sz w:val="19"/>
          <w:szCs w:val="19"/>
        </w:rPr>
        <w:t>(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9C41A1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 w:rsidRPr="009C41A1">
        <w:rPr>
          <w:noProof/>
        </w:rPr>
        <w:pict>
          <v:group id="Group 154" o:spid="_x0000_s1222" style="position:absolute;left:0;text-align:left;margin-left:84.1pt;margin-top:-112.95pt;width:474.8pt;height:230.4pt;z-index:-251660800;mso-position-horizontal-relative:page" coordorigin="1682,-2259" coordsize="9496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">
            <v:group id="Group 155" o:spid="_x0000_s1223" style="position:absolute;left:1692;top:-2244;width:9474;height:242" coordorigin="1692,-224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02" o:spid="_x0000_s1268" style="position:absolute;left:1692;top:-224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xS8MA&#10;AADcAAAADwAAAGRycy9kb3ducmV2LnhtbERPyWrDMBC9F/IPYgq9NbITEhInigkhLu2pZIP2NlgT&#10;29QaGUte+vdVodDbPN4623Q0teipdZVlBfE0AkGcW11xoeB6yZ5XIJxH1lhbJgXf5CDdTR62mGg7&#10;8In6sy9ECGGXoILS+yaR0uUlGXRT2xAH7m5bgz7AtpC6xSGEm1rOomgpDVYcGkps6FBS/nXujIKX&#10;zs66j3m/vEn55uL3z2NWL45KPT2O+w0IT6P/F/+5X3WYv1j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xS8MAAADcAAAADwAAAAAAAAAAAAAAAACYAgAAZHJzL2Rv&#10;d25yZXYueG1sUEsFBgAAAAAEAAQA9QAAAIgDAAAAAA==&#10;" path="m,243r9475,l9475,,,,,243xe" fillcolor="#edebe0" stroked="f">
                <v:path arrowok="t" o:connecttype="custom" o:connectlocs="0,-2001;9475,-2001;9475,-2244;0,-2244;0,-2001" o:connectangles="0,0,0,0,0"/>
              </v:shape>
              <v:group id="Group 156" o:spid="_x0000_s1224" style="position:absolute;left:1692;top:-2248;width:9474;height:0" coordorigin="1692,-224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201" o:spid="_x0000_s1267" style="position:absolute;left:1692;top:-224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yLcQA&#10;AADcAAAADwAAAGRycy9kb3ducmV2LnhtbERPTYvCMBC9C/sfwgheZE0VFOkaRWRFEfZg1V28Dc3Y&#10;FptJaaJWf/1GELzN433OZNaYUlypdoVlBf1eBII4tbrgTMF+t/wcg3AeWWNpmRTcycFs+tGaYKzt&#10;jbd0TXwmQgi7GBXk3lexlC7NyaDr2Yo4cCdbG/QB1pnUNd5CuCnlIIpG0mDBoSHHihY5pefkYhT4&#10;7maxl6vuz+/36XBMH2a1TYZ/SnXazfwLhKfGv8Uv91qH+aM+PJ8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Mi3EAAAA3AAAAA8AAAAAAAAAAAAAAAAAmAIAAGRycy9k&#10;b3ducmV2LnhtbFBLBQYAAAAABAAEAPUAAACJAwAAAAA=&#10;" path="m,l9475,e" filled="f" strokeweight=".58pt">
                  <v:path arrowok="t" o:connecttype="custom" o:connectlocs="0,0;9475,0" o:connectangles="0,0"/>
                </v:shape>
                <v:group id="Group 157" o:spid="_x0000_s1225" style="position:absolute;left:1692;top:-2001;width:9474;height:223" coordorigin="1692,-200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0" o:spid="_x0000_s1266" style="position:absolute;left:1692;top:-200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nScEA&#10;AADcAAAADwAAAGRycy9kb3ducmV2LnhtbERPTWsCMRC9C/0PYQreNKvCIlujlILiSVCL7XHYTDer&#10;m8maxHX9901B6G0e73MWq942oiMfascKJuMMBHHpdM2Vgs/jejQHESKyxsYxKXhQgNXyZbDAQrs7&#10;76k7xEqkEA4FKjAxtoWUoTRkMYxdS5y4H+ctxgR9JbXHewq3jZxmWS4t1pwaDLb0Yai8HG5WQe5n&#10;59h9Tebdzlw30++d9U1+Umr42r+/gYjUx3/x073VaX4+g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kJ0nBAAAA3AAAAA8AAAAAAAAAAAAAAAAAmAIAAGRycy9kb3du&#10;cmV2LnhtbFBLBQYAAAAABAAEAPUAAACGAwAAAAA=&#10;" path="m,223r9475,l9475,,,,,223xe" fillcolor="#edebe0" stroked="f">
                    <v:path arrowok="t" o:connecttype="custom" o:connectlocs="0,-1778;9475,-1778;9475,-2001;0,-2001;0,-1778" o:connectangles="0,0,0,0,0"/>
                  </v:shape>
                  <v:group id="Group 158" o:spid="_x0000_s1226" style="position:absolute;left:1692;top:-1778;width:9474;height:223" coordorigin="1692,-177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99" o:spid="_x0000_s1265" style="position:absolute;left:1692;top:-177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psIA&#10;AADcAAAADwAAAGRycy9kb3ducmV2LnhtbERPTWsCMRC9F/wPYYTealZLF1mNIkKLJ6FW1OOwGTer&#10;m8maxHX775tCobd5vM+ZL3vbiI58qB0rGI8yEMSl0zVXCvZf7y9TECEia2wck4JvCrBcDJ7mWGj3&#10;4E/qdrESKYRDgQpMjG0hZSgNWQwj1xIn7uy8xZigr6T2+EjhtpGTLMulxZpTg8GW1obK6+5uFeT+&#10;9RK743jabc3tY3LaWt/kB6Weh/1qBiJSH//Ff+6NTvPzN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RqmwgAAANwAAAAPAAAAAAAAAAAAAAAAAJgCAABkcnMvZG93&#10;bnJldi54bWxQSwUGAAAAAAQABAD1AAAAhwMAAAAA&#10;" path="m,223r9475,l9475,,,,,223xe" fillcolor="#edebe0" stroked="f">
                      <v:path arrowok="t" o:connecttype="custom" o:connectlocs="0,-1555;9475,-1555;9475,-1778;0,-1778;0,-1555" o:connectangles="0,0,0,0,0"/>
                    </v:shape>
                    <v:group id="Group 159" o:spid="_x0000_s1227" style="position:absolute;left:1692;top:-1555;width:9474;height:221" coordorigin="1692,-1555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98" o:spid="_x0000_s1264" style="position:absolute;left:1692;top:-1555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rxcEA&#10;AADcAAAADwAAAGRycy9kb3ducmV2LnhtbERPTUvDQBC9C/6HZQRvdqNilNhtKQWph6C0Fc9DdswG&#10;s7MhM23Tf+8Kgrd5vM+ZL6fYmyON0iV2cDsrwBA3yXfcOvjYv9w8gRFF9tgnJgdnElguLi/mWPl0&#10;4i0dd9qaHMJSoYOgOlTWShMooszSQJy5rzRG1AzH1voRTzk89vauKEobsePcEHCgdaDme3eIDupN&#10;cV+ea//+qXV40/1WVB7EueurafUMRmnSf/Gf+9Xn+eUj/D6TL7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q8XBAAAA3AAAAA8AAAAAAAAAAAAAAAAAmAIAAGRycy9kb3du&#10;cmV2LnhtbFBLBQYAAAAABAAEAPUAAACGAwAAAAA=&#10;" path="m,221r9475,l9475,,,,,221xe" fillcolor="#edebe0" stroked="f">
                        <v:path arrowok="t" o:connecttype="custom" o:connectlocs="0,-1334;9475,-1334;9475,-1555;0,-1555;0,-1334" o:connectangles="0,0,0,0,0"/>
                      </v:shape>
                      <v:group id="Group 160" o:spid="_x0000_s1228" style="position:absolute;left:1692;top:-1334;width:9474;height:223" coordorigin="1692,-133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97" o:spid="_x0000_s1263" style="position:absolute;left:1692;top:-133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o8IA&#10;AADcAAAADwAAAGRycy9kb3ducmV2LnhtbERPTWsCMRC9C/0PYYTeNKvCYlejSKHiSahK2+OwGTfb&#10;bibbJK7bf98Igrd5vM9ZrnvbiI58qB0rmIwzEMSl0zVXCk7Ht9EcRIjIGhvHpOCPAqxXT4MlFtpd&#10;+Z26Q6xECuFQoAITY1tIGUpDFsPYtcSJOztvMSboK6k9XlO4beQ0y3JpsebUYLClV0Plz+FiFeR+&#10;9h27z8m825vf7fRrb32Tfyj1POw3CxCR+vgQ3907nebnL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BCjwgAAANwAAAAPAAAAAAAAAAAAAAAAAJgCAABkcnMvZG93&#10;bnJldi54bWxQSwUGAAAAAAQABAD1AAAAhwMAAAAA&#10;" path="m,223r9475,l9475,,,,,223xe" fillcolor="#edebe0" stroked="f">
                          <v:path arrowok="t" o:connecttype="custom" o:connectlocs="0,-1111;9475,-1111;9475,-1334;0,-1334;0,-1111" o:connectangles="0,0,0,0,0"/>
                        </v:shape>
                        <v:group id="Group 161" o:spid="_x0000_s1229" style="position:absolute;left:1692;top:-1111;width:9474;height:223" coordorigin="1692,-111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Freeform 196" o:spid="_x0000_s1262" style="position:absolute;left:1692;top:-111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KeM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r/k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4p4wgAAANwAAAAPAAAAAAAAAAAAAAAAAJgCAABkcnMvZG93&#10;bnJldi54bWxQSwUGAAAAAAQABAD1AAAAhwMAAAAA&#10;" path="m,223r9475,l9475,,,,,223xe" fillcolor="#edebe0" stroked="f">
                            <v:path arrowok="t" o:connecttype="custom" o:connectlocs="0,-888;9475,-888;9475,-1111;0,-1111;0,-888" o:connectangles="0,0,0,0,0"/>
                          </v:shape>
                          <v:group id="Group 162" o:spid="_x0000_s1230" style="position:absolute;left:1692;top:-888;width:9474;height:221" coordorigin="1692,-88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shape id="Freeform 195" o:spid="_x0000_s1261" style="position:absolute;left:1692;top:-88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7G8EA&#10;AADcAAAADwAAAGRycy9kb3ducmV2LnhtbERPTUvDQBC9C/0PyxS82U0tthK7LUUQPQSlrXgesmM2&#10;mJ0NmbFN/70rCN7m8T5nvR1jZ040SJvYwXxWgCGuk2+5cfB+fLq5ByOK7LFLTA4uJLDdTK7WWPp0&#10;5j2dDtqYHMJSooOg2pfWSh0oosxST5y5zzRE1AyHxvoBzzk8dva2KJY2Ysu5IWBPj4Hqr8N3dFA9&#10;F4vlpfJvH1qFVz3uReVOnLuejrsHMEqj/ov/3C8+z18t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OxvBAAAA3AAAAA8AAAAAAAAAAAAAAAAAmAIAAGRycy9kb3du&#10;cmV2LnhtbFBLBQYAAAAABAAEAPUAAACGAwAAAAA=&#10;" path="m,221r9475,l9475,,,,,221xe" fillcolor="#edebe0" stroked="f">
                              <v:path arrowok="t" o:connecttype="custom" o:connectlocs="0,-667;9475,-667;9475,-888;0,-888;0,-667" o:connectangles="0,0,0,0,0"/>
                            </v:shape>
                            <v:group id="Group 163" o:spid="_x0000_s1231" style="position:absolute;left:1692;top:-667;width:9474;height:223" coordorigin="1692,-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shape id="Freeform 194" o:spid="_x0000_s1260" style="position:absolute;left:1692;top:-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e8IA&#10;AADcAAAADwAAAGRycy9kb3ducmV2LnhtbERPTWsCMRC9C/0PYQq9aValW1mNIoLSk1Bb2h6HzbjZ&#10;djNZk3Rd/70pCN7m8T5nseptIzryoXasYDzKQBCXTtdcKfh43w5nIEJE1tg4JgUXCrBaPgwWWGh3&#10;5jfqDrESKYRDgQpMjG0hZSgNWQwj1xIn7ui8xZigr6T2eE7htpGTLMulxZpTg8GWNobK38OfVZD7&#10;6U/svsazbm9Ou8n33vom/1Tq6bFfz0FE6uNdfHO/6jT/5R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Ix7wgAAANwAAAAPAAAAAAAAAAAAAAAAAJgCAABkcnMvZG93&#10;bnJldi54bWxQSwUGAAAAAAQABAD1AAAAhwMAAAAA&#10;" path="m,223r9475,l9475,,,,,223xe" fillcolor="#edebe0" stroked="f">
                                <v:path arrowok="t" o:connecttype="custom" o:connectlocs="0,-444;9475,-444;9475,-667;0,-667;0,-444" o:connectangles="0,0,0,0,0"/>
                              </v:shape>
                              <v:group id="Group 164" o:spid="_x0000_s1232" style="position:absolute;left:1692;top:-444;width:9474;height:223" coordorigin="1692,-44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<v:shape id="Freeform 193" o:spid="_x0000_s1259" style="position:absolute;left:1692;top:-44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3l8IA&#10;AADcAAAADwAAAGRycy9kb3ducmV2LnhtbERPTWsCMRC9F/wPYYTealaFVVajiFDxJNSW6nHYjJvV&#10;zWSbxHX775tCobd5vM9ZrnvbiI58qB0rGI8yEMSl0zVXCj7eX1/mIEJE1tg4JgXfFGC9GjwtsdDu&#10;wW/UHWMlUgiHAhWYGNtCylAashhGriVO3MV5izFBX0nt8ZHCbSMnWZZLizWnBoMtbQ2Vt+PdKsj9&#10;9Bq703jeHczXbnI+WN/kn0o9D/vNAkSkPv6L/9x7ne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reXwgAAANwAAAAPAAAAAAAAAAAAAAAAAJgCAABkcnMvZG93&#10;bnJldi54bWxQSwUGAAAAAAQABAD1AAAAhwMAAAAA&#10;" path="m,224r9475,l9475,,,,,224xe" fillcolor="#edebe0" stroked="f">
                                  <v:path arrowok="t" o:connecttype="custom" o:connectlocs="0,-220;9475,-220;9475,-444;0,-444;0,-220" o:connectangles="0,0,0,0,0"/>
                                </v:shape>
                                <v:group id="Group 165" o:spid="_x0000_s1233" style="position:absolute;left:1692;top:-220;width:9474;height:221" coordorigin="1692,-22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<v:shape id="Freeform 192" o:spid="_x0000_s1258" style="position:absolute;left:1692;top:-22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M8cEA&#10;AADcAAAADwAAAGRycy9kb3ducmV2LnhtbERPTUvDQBC9C/6HZQRvdmPFtsZuixRED8HSVjwP2TEb&#10;zM6GzNim/94VBG/zeJ+zXI+xM0capE3s4HZSgCGuk2+5cfB+eL5ZgBFF9tglJgdnElivLi+WWPp0&#10;4h0d99qYHMJSooOg2pfWSh0ookxST5y5zzRE1AyHxvoBTzk8dnZaFDMbseXcELCnTaD6a/8dHVQv&#10;xd3sXPnth1bhTQ87UbkX566vxqdHMEqj/ov/3K8+z58/wO8z+QK7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DPHBAAAA3AAAAA8AAAAAAAAAAAAAAAAAmAIAAGRycy9kb3du&#10;cmV2LnhtbFBLBQYAAAAABAAEAPUAAACGAwAAAAA=&#10;" path="m,220r9475,l9475,,,,,220xe" fillcolor="#edebe0" stroked="f">
                                    <v:path arrowok="t" o:connecttype="custom" o:connectlocs="0,0;9475,0;9475,-220;0,-220;0,0" o:connectangles="0,0,0,0,0"/>
                                  </v:shape>
                                  <v:group id="Group 166" o:spid="_x0000_s1234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<v:shape id="Freeform 191" o:spid="_x0000_s1257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6X8IA&#10;AADcAAAADwAAAGRycy9kb3ducmV2LnhtbERP32vCMBB+H/g/hBv4NtMqlNIZRQaOPQlzons8mrOp&#10;NpcuyWr33y+DgW/38f285Xq0nRjIh9axgnyWgSCunW65UXD42D6VIEJE1tg5JgU/FGC9mjwssdLu&#10;xu807GMjUgiHChWYGPtKylAbshhmridO3Nl5izFB30jt8ZbCbSfnWVZIiy2nBoM9vRiqr/tvq6Dw&#10;i0scTnk57MzX6/xzZ31XHJWaPo6bZxCRxngX/7vfdJpf5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vpfwgAAANwAAAAPAAAAAAAAAAAAAAAAAJgCAABkcnMvZG93&#10;bnJldi54bWxQSwUGAAAAAAQABAD1AAAAhwMAAAAA&#10;" path="m,224r9475,l9475,,,,,224xe" fillcolor="#edebe0" stroked="f">
                                      <v:path arrowok="t" o:connecttype="custom" o:connectlocs="0,224;9475,224;9475,0;0,0;0,224" o:connectangles="0,0,0,0,0"/>
                                    </v:shape>
                                    <v:group id="Group 167" o:spid="_x0000_s1235" style="position:absolute;left:1692;top:224;width:9474;height:223" coordorigin="1692,22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<v:shape id="Freeform 190" o:spid="_x0000_s1256" style="position:absolute;left:1692;top:22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Bs8IA&#10;AADcAAAADwAAAGRycy9kb3ducmV2LnhtbERP32vCMBB+F/Y/hBv4pqkKpXRGEWHikzAdbo9Hc2u6&#10;NZcuibX7740g7O0+vp+3XA+2FT350DhWMJtmIIgrpxuuFbyfXicFiBCRNbaOScEfBVivnkZLLLW7&#10;8hv1x1iLFMKhRAUmxq6UMlSGLIap64gT9+W8xZigr6X2eE3htpXzLMulxYZTg8GOtoaqn+PFKsj9&#10;4jv2H7OiP5jf3fzzYH2bn5UaPw+bFxCRhvgvfrj3Os0vF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MGzwgAAANwAAAAPAAAAAAAAAAAAAAAAAJgCAABkcnMvZG93&#10;bnJldi54bWxQSwUGAAAAAAQABAD1AAAAhwMAAAAA&#10;" path="m,223r9475,l9475,,,,,223xe" fillcolor="#edebe0" stroked="f">
                                        <v:path arrowok="t" o:connecttype="custom" o:connectlocs="0,447;9475,447;9475,224;0,224;0,447" o:connectangles="0,0,0,0,0"/>
                                      </v:shape>
                                      <v:group id="Group 168" o:spid="_x0000_s1236" style="position:absolute;left:1692;top:447;width:9474;height:221" coordorigin="1692,44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<v:shape id="Freeform 189" o:spid="_x0000_s1255" style="position:absolute;left:1692;top:44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208EA&#10;AADcAAAADwAAAGRycy9kb3ducmV2LnhtbERPS0vDQBC+C/0PyxS82Y1KS0m7LSKIHoLSBz0P2TEb&#10;zM6GzNim/94VBG/z8T1nvR1jZ840SJvYwf2sAENcJ99y4+B4eLlbghFF9tglJgdXEthuJjdrLH26&#10;8I7Oe21MDmEp0UFQ7UtrpQ4UUWapJ87cZxoiaoZDY/2AlxweO/tQFAsbseXcELCn50D11/47Oqhe&#10;i8fFtfIfJ63Cux52ojIX526n49MKjNKo/+I/95vP85dz+H0mX2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6dtPBAAAA3AAAAA8AAAAAAAAAAAAAAAAAmAIAAGRycy9kb3du&#10;cmV2LnhtbFBLBQYAAAAABAAEAPUAAACGAwAAAAA=&#10;" path="m,221r9475,l9475,,,,,221xe" fillcolor="#edebe0" stroked="f">
                                          <v:path arrowok="t" o:connecttype="custom" o:connectlocs="0,668;9475,668;9475,447;0,447;0,668" o:connectangles="0,0,0,0,0"/>
                                        </v:shape>
                                        <v:group id="Group 169" o:spid="_x0000_s1237" style="position:absolute;left:1692;top:668;width:9474;height:223" coordorigin="1692,66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<v:shape id="Freeform 188" o:spid="_x0000_s1254" style="position:absolute;left:1692;top:66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HsMIA&#10;AADcAAAADwAAAGRycy9kb3ducmV2LnhtbERP32vCMBB+H+x/CDfYm6Y6qKUaRYSNPQlT2Xw8mrOp&#10;NpeaZLX775eBsLf7+H7eYjXYVvTkQ+NYwWScgSCunG64VnDYv44KECEia2wdk4IfCrBaPj4ssNTu&#10;xh/U72ItUgiHEhWYGLtSylAZshjGriNO3Ml5izFBX0vt8ZbCbSunWZZLiw2nBoMdbQxVl923VZD7&#10;l3PsvyZFvzXXt+lxa32bfyr1/DSs5yAiDfFffHe/6zS/mM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ewwgAAANwAAAAPAAAAAAAAAAAAAAAAAJgCAABkcnMvZG93&#10;bnJldi54bWxQSwUGAAAAAAQABAD1AAAAhwMAAAAA&#10;" path="m,223r9475,l9475,,,,,223xe" fillcolor="#edebe0" stroked="f">
                                            <v:path arrowok="t" o:connecttype="custom" o:connectlocs="0,891;9475,891;9475,668;0,668;0,891" o:connectangles="0,0,0,0,0"/>
                                          </v:shape>
                                          <v:group id="Group 170" o:spid="_x0000_s1238" style="position:absolute;left:1692;top:891;width:9474;height:223" coordorigin="1692,89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<v:shape id="Freeform 187" o:spid="_x0000_s1253" style="position:absolute;left:1692;top:89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2WcIA&#10;AADcAAAADwAAAGRycy9kb3ducmV2LnhtbERP32vCMBB+H/g/hBN8m6kOSleNIsLGnoQ52fZ4NGdT&#10;bS5dktX63y+CsLf7+H7ecj3YVvTkQ+NYwWyagSCunG64VnD4eHksQISIrLF1TAquFGC9Gj0ssdTu&#10;wu/U72MtUgiHEhWYGLtSylAZshimriNO3NF5izFBX0vt8ZLCbSvnWZZLiw2nBoMdbQ1V5/2vVZD7&#10;p1Psv2ZFvzM/r/PvnfVt/qnUZDxsFiAiDfFffHe/6TS/eIb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PZZwgAAANwAAAAPAAAAAAAAAAAAAAAAAJgCAABkcnMvZG93&#10;bnJldi54bWxQSwUGAAAAAAQABAD1AAAAhwMAAAAA&#10;" path="m,223r9475,l9475,,,,,223xe" fillcolor="#edebe0" stroked="f">
                                              <v:path arrowok="t" o:connecttype="custom" o:connectlocs="0,1114;9475,1114;9475,891;0,891;0,1114" o:connectangles="0,0,0,0,0"/>
                                            </v:shape>
                                            <v:group id="Group 171" o:spid="_x0000_s1239" style="position:absolute;left:1692;top:1114;width:9474;height:223" coordorigin="1692,111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<v:shape id="Freeform 186" o:spid="_x0000_s1252" style="position:absolute;left:1692;top:111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sg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Fz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9sgsMAAADcAAAADwAAAAAAAAAAAAAAAACYAgAAZHJzL2Rv&#10;d25yZXYueG1sUEsFBgAAAAAEAAQA9QAAAIgDAAAAAA==&#10;" path="m,224r9475,l9475,,,,,224xe" fillcolor="#edebe0" stroked="f">
                                                <v:path arrowok="t" o:connecttype="custom" o:connectlocs="0,1338;9475,1338;9475,1114;0,1114;0,1338" o:connectangles="0,0,0,0,0"/>
                                              </v:shape>
                                              <v:group id="Group 172" o:spid="_x0000_s1240" style="position:absolute;left:1692;top:1338;width:9474;height:221" coordorigin="1692,133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<v:shape id="Freeform 185" o:spid="_x0000_s1251" style="position:absolute;left:1692;top:133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4cEA&#10;AADcAAAADwAAAGRycy9kb3ducmV2LnhtbERPTUvDQBC9C/0PyxS82U0tlhq7LUUQPQSlrXgesmM2&#10;mJ0NmbFN/70rCN7m8T5nvR1jZ040SJvYwXxWgCGuk2+5cfB+fLpZgRFF9tglJgcXEthuJldrLH06&#10;855OB21MDmEp0UFQ7UtrpQ4UUWapJ87cZxoiaoZDY/2A5xweO3tbFEsbseXcELCnx0D11+E7Oqie&#10;i8XyUvm3D63Cqx73onInzl1Px90DGKVR/8V/7hef598v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3eHBAAAA3AAAAA8AAAAAAAAAAAAAAAAAmAIAAGRycy9kb3du&#10;cmV2LnhtbFBLBQYAAAAABAAEAPUAAACGAwAAAAA=&#10;" path="m,220r9475,l9475,,,,,220xe" fillcolor="#edebe0" stroked="f">
                                                  <v:path arrowok="t" o:connecttype="custom" o:connectlocs="0,1558;9475,1558;9475,1338;0,1338;0,1558" o:connectangles="0,0,0,0,0"/>
                                                </v:shape>
                                                <v:group id="Group 173" o:spid="_x0000_s1241" style="position:absolute;left:1692;top:1558;width:9474;height:223" coordorigin="1692,155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<v:shape id="Freeform 184" o:spid="_x0000_s1250" style="position:absolute;left:1692;top:155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qgcIA&#10;AADcAAAADwAAAGRycy9kb3ducmV2LnhtbERPTWsCMRC9C/0PYQq9aVali26NIoLSk1BbWo/DZrrZ&#10;djNZk3Rd/70pCN7m8T5nseptIzryoXasYDzKQBCXTtdcKfh43w5nIEJE1tg4JgUXCrBaPgwWWGh3&#10;5jfqDrESKYRDgQpMjG0hZSgNWQwj1xIn7tt5izFBX0nt8ZzCbSMnWZZLizWnBoMtbQyVv4c/qyD3&#10;05/YfY1n3d6cdpPj3vom/1Tq6bFfv4CI1Me7+OZ+1Wn+/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GqBwgAAANwAAAAPAAAAAAAAAAAAAAAAAJgCAABkcnMvZG93&#10;bnJldi54bWxQSwUGAAAAAAQABAD1AAAAhwMAAAAA&#10;" path="m,224r9475,l9475,,,,,224xe" fillcolor="#edebe0" stroked="f">
                                                    <v:path arrowok="t" o:connecttype="custom" o:connectlocs="0,1782;9475,1782;9475,1558;0,1558;0,1782" o:connectangles="0,0,0,0,0"/>
                                                  </v:shape>
                                                  <v:group id="Group 174" o:spid="_x0000_s1242" style="position:absolute;left:1692;top:1782;width:9474;height:223" coordorigin="1692,178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<v:shape id="Freeform 183" o:spid="_x0000_s1249" style="position:absolute;left:1692;top:178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RbcIA&#10;AADcAAAADwAAAGRycy9kb3ducmV2LnhtbERPTWsCMRC9F/wPYYTealYLW12NIkKLJ6Eq6nHYjJtt&#10;N5Ntkq7rv28Khd7m8T5nseptIzryoXasYDzKQBCXTtdcKTgeXp+mIEJE1tg4JgV3CrBaDh4WWGh3&#10;43fq9rESKYRDgQpMjG0hZSgNWQwj1xIn7uq8xZigr6T2eEvhtpGTLMulxZpTg8GWNobKz/23VZD7&#10;54/YncfTbme+3iaXnfVNflLqcdiv5yAi9fFf/Ofe6jR/9gK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lFtwgAAANwAAAAPAAAAAAAAAAAAAAAAAJgCAABkcnMvZG93&#10;bnJldi54bWxQSwUGAAAAAAQABAD1AAAAhwMAAAAA&#10;" path="m,223r9475,l9475,,,,,223xe" fillcolor="#edebe0" stroked="f">
                                                      <v:path arrowok="t" o:connecttype="custom" o:connectlocs="0,2005;9475,2005;9475,1782;0,1782;0,2005" o:connectangles="0,0,0,0,0"/>
                                                    </v:shape>
                                                    <v:group id="Group 175" o:spid="_x0000_s1243" style="position:absolute;left:1692;top:2005;width:9474;height:329" coordorigin="1692,2005" coordsize="947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<v:shape id="Freeform 182" o:spid="_x0000_s1248" style="position:absolute;left:1692;top:2005;width:9474;height:329;visibility:visible;mso-wrap-style:square;v-text-anchor:top" coordsize="94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+EsAA&#10;AADcAAAADwAAAGRycy9kb3ducmV2LnhtbERPzYrCMBC+C75DGMGbJhYUW02LKC572IvVBxiasS02&#10;k9JE7b79ZmFhb/Px/c6+GG0nXjT41rGG1VKBIK6cabnWcLueF1sQPiAb7ByThm/yUOTTyR4z4958&#10;oVcZahFD2GeooQmhz6T0VUMW/dL1xJG7u8FiiHCopRnwHcNtJxOlNtJiy7GhwZ6ODVWP8mk1fPC5&#10;PH1t7lK5RN3Wq96mCSdaz2fjYQci0Bj+xX/uTxPnpyn8PhMv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+EsAAAADcAAAADwAAAAAAAAAAAAAAAACYAgAAZHJzL2Rvd25y&#10;ZXYueG1sUEsFBgAAAAAEAAQA9QAAAIUDAAAAAA==&#10;" path="m,329r9475,l9475,,,,,329xe" fillcolor="#edebe0" stroked="f">
                                                        <v:path arrowok="t" o:connecttype="custom" o:connectlocs="0,2334;9475,2334;9475,2005;0,2005;0,2334" o:connectangles="0,0,0,0,0"/>
                                                      </v:shape>
                                                      <v:group id="Group 176" o:spid="_x0000_s1244" style="position:absolute;left:1692;top:2338;width:9474;height:0" coordorigin="1692,23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<v:shape id="Freeform 181" o:spid="_x0000_s1247" style="position:absolute;left:1692;top:23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28ccA&#10;AADcAAAADwAAAGRycy9kb3ducmV2LnhtbESPQWvCQBSE70L/w/IKXqTuKiiSZpUiFYvQg2ls8fbI&#10;PpNg9m3IbjXtr3cLBY/DzHzDpKveNuJCna8da5iMFQjiwpmaSw35x+ZpAcIHZIONY9LwQx5Wy4dB&#10;iolxV97TJQuliBD2CWqoQmgTKX1RkUU/di1x9E6usxii7EppOrxGuG3kVKm5tFhzXKiwpXVFxTn7&#10;thrCaLfO5Xb0/vl6OhyLX7vdZ7MvrYeP/csziEB9uIf/229Gw1RN4O9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tvHHAAAA3AAAAA8AAAAAAAAAAAAAAAAAmAIAAGRy&#10;cy9kb3ducmV2LnhtbFBLBQYAAAAABAAEAPUAAACMAwAAAAA=&#10;" path="m,l9475,e" filled="f" strokeweight=".58pt">
                                                          <v:path arrowok="t" o:connecttype="custom" o:connectlocs="0,0;9475,0" o:connectangles="0,0"/>
                                                        </v:shape>
                                                        <v:group id="Group 177" o:spid="_x0000_s1245" style="position:absolute;left:1688;top:-2253;width:0;height:4596" coordorigin="1688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<v:shape id="Freeform 180" o:spid="_x0000_s1246" style="position:absolute;left:1688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vFcEA&#10;AADcAAAADwAAAGRycy9kb3ducmV2LnhtbESPzarCMBSE9xd8h3AEd9dUB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7xXBAAAA3AAAAA8AAAAAAAAAAAAAAAAAmAIAAGRycy9kb3du&#10;cmV2LnhtbFBLBQYAAAAABAAEAPUAAACGAwAAAAA=&#10;" path="m,l,4596e" filled="f" strokeweight=".58pt">
                                                            <v:path arrowok="t" o:connecttype="custom" o:connectlocs="0,-2253;0,2343" o:connectangles="0,0"/>
                                                          </v:shape>
                                                          <v:group id="Group 178" o:spid="_x0000_s1073" style="position:absolute;left:11172;top:-2253;width:0;height:4596" coordorigin="11172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<v:shape id="Freeform 179" o:spid="_x0000_s1074" style="position:absolute;left:11172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S+sEA&#10;AADcAAAADwAAAGRycy9kb3ducmV2LnhtbESPzarCMBSE9xd8h3AEd9dUQ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0vrBAAAA3AAAAA8AAAAAAAAAAAAAAAAAmAIAAGRycy9kb3du&#10;cmV2LnhtbFBLBQYAAAAABAAEAPUAAACGAwAAAAA=&#10;" path="m,l,4596e" filled="f" strokeweight=".58pt">
                                                              <v:path arrowok="t" o:connecttype="custom" o:connectlocs="0,-2253;0,2343" o:connectangles="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z w:val="19"/>
          <w:szCs w:val="19"/>
        </w:rPr>
        <w:t>t</w:t>
      </w:r>
      <w:proofErr w:type="spellEnd"/>
      <w:r w:rsidR="00511C49"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&amp;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vb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jc w:val="righ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lastRenderedPageBreak/>
        <w:t>E</w:t>
      </w:r>
      <w:r>
        <w:rPr>
          <w:rFonts w:ascii="Consolas" w:eastAsia="Consolas" w:hAnsi="Consolas" w:cs="Consolas"/>
          <w:color w:val="0000FF"/>
          <w:spacing w:val="1"/>
          <w:w w:val="99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w w:val="99"/>
          <w:sz w:val="19"/>
          <w:szCs w:val="19"/>
        </w:rPr>
        <w:t>e</w:t>
      </w:r>
    </w:p>
    <w:p w:rsidR="00846760" w:rsidRDefault="00511C49">
      <w:pPr>
        <w:spacing w:before="2" w:line="220" w:lineRule="exact"/>
        <w:rPr>
          <w:sz w:val="22"/>
          <w:szCs w:val="22"/>
        </w:rPr>
      </w:pPr>
      <w:r>
        <w:br w:type="column"/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1890" w:space="1"/>
            <w:col w:w="7829"/>
          </w:cols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9C41A1">
      <w:pPr>
        <w:ind w:left="1473"/>
        <w:rPr>
          <w:rFonts w:ascii="Consolas" w:eastAsia="Consolas" w:hAnsi="Consolas" w:cs="Consolas"/>
          <w:sz w:val="19"/>
          <w:szCs w:val="19"/>
        </w:rPr>
      </w:pPr>
      <w:r w:rsidRPr="009C41A1">
        <w:rPr>
          <w:noProof/>
        </w:rPr>
        <w:lastRenderedPageBreak/>
        <w:pict>
          <v:group id="Group 145" o:spid="_x0000_s1213" style="position:absolute;left:0;text-align:left;margin-left:23.95pt;margin-top:23.7pt;width:547.5pt;height:794.6pt;z-index:-251659776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Lzw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1Fbzy88EAABCGwAADgAAAAAAAAAAAAAAAAAuAgAAZHJzL2Uyb0Rv&#10;Yy54bWxQSwECLQAUAAYACAAAACEAGHsj4+EAAAALAQAADwAAAAAAAAAAAAAAAAApBwAAZHJzL2Rv&#10;d25yZXYueG1sUEsFBgAAAAAEAAQA8wAAADcIAAAAAA==&#10;">
            <v:group id="Group 146" o:spid="_x0000_s1214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3" o:spid="_x0000_s1221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Gf8cA&#10;AADcAAAADwAAAGRycy9kb3ducmV2LnhtbESPQWvCQBCF74L/YRmhN920U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zhn/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47" o:spid="_x0000_s1215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2" o:spid="_x0000_s122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fIMEA&#10;AADcAAAADwAAAGRycy9kb3ducmV2LnhtbERPTWuDQBC9B/oflgn0IslupQnBZhNsqeC1JoccB3eq&#10;EndW3K3af98tFHqbx/uc43mxvZho9J1jDU9bBYK4dqbjRsP1UmwOIHxANtg7Jg3f5OF8elgdMTNu&#10;5g+aqtCIGMI+Qw1tCEMmpa9bsui3biCO3KcbLYYIx0aaEecYbnuZKrWXFjuODS0O9NZSfa++rAZ1&#10;CEWSuGToXm+Mz2X+fk0qpfXjeslfQARawr/4z12aOH+Xwu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nyDBAAAA3AAAAA8AAAAAAAAAAAAAAAAAmAIAAGRycy9kb3du&#10;cmV2LnhtbFBLBQYAAAAABAAEAPUAAACGAwAAAAA=&#10;" path="m,l,15881e" filled="f" strokeweight=".58pt">
                  <v:path arrowok="t" o:connecttype="custom" o:connectlocs="0,480;0,16361" o:connectangles="0,0"/>
                </v:shape>
                <v:group id="Group 148" o:spid="_x0000_s1216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219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iz8EA&#10;AADcAAAADwAAAGRycy9kb3ducmV2LnhtbERPTWuDQBC9F/Iflin0InW3JS3BuIoJCeRam0OPgztR&#10;qTsr7taYf58tFHqbx/ucvFzsIGaafO9Yw0uqQBA3zvTcajh/Hp83IHxANjg4Jg038lAWq4ccM+Ou&#10;/EFzHVoRQ9hnqKELYcyk9E1HFn3qRuLIXdxkMUQ4tdJMeI3hdpCvSr1Liz3Hhg5H2nfUfNc/VoPa&#10;hGOSuGTsd1+M61N1OCe10vrpcam2IAIt4V/85z6ZOP9tDb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os/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49" o:spid="_x0000_s1217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0" o:spid="_x0000_s1218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7kMQA&#10;AADcAAAADwAAAGRycy9kb3ducmV2LnhtbERPTWvCQBC9F/oflhF6qxsLT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u5D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7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line="200" w:lineRule="exact"/>
      </w:pPr>
    </w:p>
    <w:p w:rsidR="00846760" w:rsidRDefault="00846760">
      <w:pPr>
        <w:spacing w:before="19"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5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5"/>
        <w:gridCol w:w="2412"/>
        <w:gridCol w:w="4402"/>
      </w:tblGrid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8" w:right="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896" w:right="8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9C41A1">
      <w:pPr>
        <w:spacing w:before="5" w:line="160" w:lineRule="exact"/>
        <w:rPr>
          <w:sz w:val="16"/>
          <w:szCs w:val="16"/>
        </w:rPr>
      </w:pPr>
      <w:r w:rsidRPr="009C41A1">
        <w:rPr>
          <w:noProof/>
        </w:rPr>
        <w:lastRenderedPageBreak/>
        <w:pict>
          <v:group id="Group 135" o:spid="_x0000_s1204" style="position:absolute;margin-left:23.95pt;margin-top:23.7pt;width:547.5pt;height:794.6pt;z-index:-25165568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8+zg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">
            <v:group id="Group 136" o:spid="_x0000_s1205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3" o:spid="_x0000_s1212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QoscA&#10;AADcAAAADwAAAGRycy9kb3ducmV2LnhtbESPQWvCQBCF74L/YRmhN920F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EKL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37" o:spid="_x0000_s1206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142" o:spid="_x0000_s1211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/cAA&#10;AADcAAAADwAAAGRycy9kb3ducmV2LnhtbERPTYvCMBC9C/6HMAteik1WRKQaRWUFr9vtwePQjG3Z&#10;ZlKaWOu/N8LC3ubxPme7H20rBup941jDZ6pAEJfONFxpKH7O8zUIH5ANto5Jw5M87HfTyRYz4x78&#10;TUMeKhFD2GeooQ6hy6T0ZU0Wfeo64sjdXG8xRNhX0vT4iOG2lQulVtJiw7Ghxo5ONZW/+d1qUOtw&#10;ThKXdM3xyri8HL6KJFdazz7GwwZEoDH8i//cFxPnLxfwfiZe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AJ/cAAAADc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138" o:spid="_x0000_s1207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210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0EsEA&#10;AADcAAAADwAAAGRycy9kb3ducmV2LnhtbERPTWvCQBC9F/oflil4CbqrhBKiq1gx4LVpDh6H7JgE&#10;s7MhuzXx33cLhd7m8T5nd5htLx40+s6xhvVKgSCunem40VB9FcsMhA/IBnvHpOFJHg7715cd5sZN&#10;/EmPMjQihrDPUUMbwpBL6euWLPqVG4gjd3OjxRDh2Egz4hTDbS83Sr1Lix3HhhYHOrVU38tvq0Fl&#10;oUgSlwzdx5UxvRzPVVIqrRdv83ELItAc/sV/7ouJ89MU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NBL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39" o:spid="_x0000_s1208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40" o:spid="_x0000_s1209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tTcQA&#10;AADcAAAADwAAAGRycy9kb3ducmV2LnhtbERPTWvCQBC9F/oflhF6qxtLS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LU3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Pr="009C41A1">
        <w:rPr>
          <w:noProof/>
        </w:rPr>
        <w:pict>
          <v:group id="Group 76" o:spid="_x0000_s1155" style="position:absolute;margin-left:84.1pt;margin-top:140.6pt;width:474.8pt;height:281.65pt;z-index:-251657728;mso-position-horizontal-relative:page;mso-position-vertical-relative:page" coordorigin="1682,2812" coordsize="9496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">
            <v:group id="Group 77" o:spid="_x0000_s1156" style="position:absolute;left:1692;top:2828;width:9474;height:242" coordorigin="1692,282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34" o:spid="_x0000_s1203" style="position:absolute;left:1692;top:282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b+cUA&#10;AADbAAAADwAAAGRycy9kb3ducmV2LnhtbESPT2vCQBTE74V+h+UVequbKAaJrlJKIvVUtC3U2yP7&#10;moRm34bs5o/f3i0IHoeZ+Q2z2U2mEQN1rrasIJ5FIIgLq2suFXx95i8rEM4ja2wsk4ILOdhtHx82&#10;mGo78pGGky9FgLBLUUHlfZtK6YqKDLqZbYmD92s7gz7IrpS6wzHATSPnUZRIgzWHhQpbequo+Dv1&#10;RsG+t/P+ZzEk31IeXPxxzvJmmSn1/DS9rkF4mvw9fGu/awWr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v5xQAAANsAAAAPAAAAAAAAAAAAAAAAAJgCAABkcnMv&#10;ZG93bnJldi54bWxQSwUGAAAAAAQABAD1AAAAigMAAAAA&#10;" path="m,242r9475,l9475,,,,,242xe" fillcolor="#edebe0" stroked="f">
                <v:path arrowok="t" o:connecttype="custom" o:connectlocs="0,3070;9475,3070;9475,2828;0,2828;0,3070" o:connectangles="0,0,0,0,0"/>
              </v:shape>
              <v:group id="Group 78" o:spid="_x0000_s1157" style="position:absolute;left:1692;top:2823;width:9474;height:0" coordorigin="1692,2823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133" o:spid="_x0000_s1202" style="position:absolute;left:1692;top:2823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F3cYA&#10;AADbAAAADwAAAGRycy9kb3ducmV2LnhtbESPT2vCQBTE74V+h+UVvIhuVFokukoRRRE8mPoHb4/s&#10;MwnNvg3ZVWM/fVcQPA4z8xtmPG1MKa5Uu8Kygl43AkGcWl1wpmD3s+gMQTiPrLG0TAru5GA6eX8b&#10;Y6ztjbd0TXwmAoRdjApy76tYSpfmZNB1bUUcvLOtDfog60zqGm8BbkrZj6IvabDgsJBjRbOc0t/k&#10;YhT49nq2k8v25jA/70/pn1luk8+jUq2P5nsEwlPjX+Fne6UVDAfw+B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/F3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79" o:spid="_x0000_s1158" style="position:absolute;left:1692;top:3070;width:9474;height:223" coordorigin="1692,307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2" o:spid="_x0000_s1201" style="position:absolute;left:1692;top:307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mFMQA&#10;AADbAAAADwAAAGRycy9kb3ducmV2LnhtbESPQWsCMRSE70L/Q3iF3mpWi8uyGkWElp6EWmk9PjbP&#10;zermZU3SdfvvTaHgcZiZb5jFarCt6MmHxrGCyTgDQVw53XCtYP/5+lyACBFZY+uYFPxSgNXyYbTA&#10;Ursrf1C/i7VIEA4lKjAxdqWUoTJkMYxdR5y8o/MWY5K+ltrjNcFtK6dZlkuLDacFgx1tDFXn3Y9V&#10;kPuXU+y/J0W/NZe36WFrfZt/KfX0OKznICIN8R7+b79rBcUM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5hTEAAAA2wAAAA8AAAAAAAAAAAAAAAAAmAIAAGRycy9k&#10;b3ducmV2LnhtbFBLBQYAAAAABAAEAPUAAACJAwAAAAA=&#10;" path="m,223r9475,l9475,,,,,223xe" fillcolor="#edebe0" stroked="f">
                    <v:path arrowok="t" o:connecttype="custom" o:connectlocs="0,3293;9475,3293;9475,3070;0,3070;0,3293" o:connectangles="0,0,0,0,0"/>
                  </v:shape>
                  <v:group id="Group 80" o:spid="_x0000_s1159" style="position:absolute;left:1692;top:3293;width:9474;height:223" coordorigin="1692,329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31" o:spid="_x0000_s1200" style="position:absolute;left:1692;top:329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d+MQA&#10;AADbAAAADwAAAGRycy9kb3ducmV2LnhtbESPQWsCMRSE74X+h/AKvWlWC+uyGkWElp6EqrQeH5vn&#10;ZnXzsibpuv33TUHocZiZb5jFarCt6MmHxrGCyTgDQVw53XCt4LB/HRUgQkTW2DomBT8UYLV8fFhg&#10;qd2NP6jfxVokCIcSFZgYu1LKUBmyGMauI07eyXmLMUlfS+3xluC2ldMsy6XFhtOCwY42hqrL7tsq&#10;yP3LOfZfk6Lfmuvb9Li1vs0/lXp+GtZzEJGG+B++t9+1gmI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3fjEAAAA2wAAAA8AAAAAAAAAAAAAAAAAmAIAAGRycy9k&#10;b3ducmV2LnhtbFBLBQYAAAAABAAEAPUAAACJAwAAAAA=&#10;" path="m,223r9475,l9475,,,,,223xe" fillcolor="#edebe0" stroked="f">
                      <v:path arrowok="t" o:connecttype="custom" o:connectlocs="0,3516;9475,3516;9475,3293;0,3293;0,3516" o:connectangles="0,0,0,0,0"/>
                    </v:shape>
                    <v:group id="Group 81" o:spid="_x0000_s1160" style="position:absolute;left:1692;top:3516;width:9474;height:221" coordorigin="1692,35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130" o:spid="_x0000_s1199" style="position:absolute;left:1692;top:35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F/sMA&#10;AADbAAAADwAAAGRycy9kb3ducmV2LnhtbESPX0vDQBDE34V+h2MLvtmLiqXGXkspiD4EpX/wecmt&#10;uWBuL2TXNv32niD4OMzMb5jleoydOdEgbWIHt7MCDHGdfMuNg+Ph+WYBRhTZY5eYHFxIYL2aXC2x&#10;9OnMOzrttTEZwlKig6Dal9ZKHSiizFJPnL3PNETULIfG+gHPGR47e1cUcxux5bwQsKdtoPpr/x0d&#10;VC/F/fxS+fcPrcKbHnai8iDOXU/HzRMYpVH/w3/tV+9g8Qi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F/sMAAADbAAAADwAAAAAAAAAAAAAAAACYAgAAZHJzL2Rv&#10;d25yZXYueG1sUEsFBgAAAAAEAAQA9QAAAIgDAAAAAA==&#10;" path="m,221r9475,l9475,,,,,221xe" fillcolor="#edebe0" stroked="f">
                        <v:path arrowok="t" o:connecttype="custom" o:connectlocs="0,3737;9475,3737;9475,3516;0,3516;0,3737" o:connectangles="0,0,0,0,0"/>
                      </v:shape>
                      <v:group id="Group 82" o:spid="_x0000_s1161" style="position:absolute;left:1692;top:3737;width:9474;height:223" coordorigin="1692,373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29" o:spid="_x0000_s1198" style="position:absolute;left:1692;top:373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2ysQA&#10;AADbAAAADwAAAGRycy9kb3ducmV2LnhtbESPzWrDMBCE74G+g9hAb4nsFEziRgmhkNJTID+kPS7W&#10;1nJrrRxJddy3jwqFHIeZ+YZZrgfbip58aBwryKcZCOLK6YZrBafjdjIHESKyxtYxKfilAOvVw2iJ&#10;pXZX3lN/iLVIEA4lKjAxdqWUoTJkMUxdR5y8T+ctxiR9LbXHa4LbVs6yrJAWG04LBjt6MVR9H36s&#10;gsI/fcX+PZ/3O3N5nX3srG+Ls1KP42HzDCLSEO/h//abVrDI4e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dsrEAAAA2wAAAA8AAAAAAAAAAAAAAAAAmAIAAGRycy9k&#10;b3ducmV2LnhtbFBLBQYAAAAABAAEAPUAAACJAwAAAAA=&#10;" path="m,223r9475,l9475,,,,,223xe" fillcolor="#edebe0" stroked="f">
                          <v:path arrowok="t" o:connecttype="custom" o:connectlocs="0,3960;9475,3960;9475,3737;0,3737;0,3960" o:connectangles="0,0,0,0,0"/>
                        </v:shape>
                        <v:group id="Group 83" o:spid="_x0000_s1162" style="position:absolute;left:1692;top:3960;width:9474;height:223" coordorigin="1692,396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Freeform 128" o:spid="_x0000_s1197" style="position:absolute;left:1692;top:396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NJsMA&#10;AADbAAAADwAAAGRycy9kb3ducmV2LnhtbESPQWsCMRSE7wX/Q3hCbzWrwqKrUURo6UnQlurxsXlu&#10;Vjcva5Ku239vCoUeh5n5hlmue9uIjnyoHSsYjzIQxKXTNVcKPj9eX2YgQkTW2DgmBT8UYL0aPC2x&#10;0O7Oe+oOsRIJwqFABSbGtpAylIYshpFriZN3dt5iTNJXUnu8J7ht5CTLcmmx5rRgsKWtofJ6+LYK&#10;cj+9xO44nnU7c3ubnHbWN/mXUs/DfrMAEamP/+G/9rtWMJ/C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NJsMAAADbAAAADwAAAAAAAAAAAAAAAACYAgAAZHJzL2Rv&#10;d25yZXYueG1sUEsFBgAAAAAEAAQA9QAAAIgDAAAAAA==&#10;" path="m,224r9475,l9475,,,,,224xe" fillcolor="#edebe0" stroked="f">
                            <v:path arrowok="t" o:connecttype="custom" o:connectlocs="0,4184;9475,4184;9475,3960;0,3960;0,4184" o:connectangles="0,0,0,0,0"/>
                          </v:shape>
                          <v:group id="Group 84" o:spid="_x0000_s1163" style="position:absolute;left:1692;top:4184;width:9474;height:221" coordorigin="1692,4184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shape id="Freeform 127" o:spid="_x0000_s1196" style="position:absolute;left:1692;top:4184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JsMA&#10;AADbAAAADwAAAGRycy9kb3ducmV2LnhtbESPUUvDQBCE34X+h2MLvtlLlZYaey1FEH0ISlvxecmt&#10;uWBuL2TXNv33niD4OMzMN8x6O8bOnGiQNrGD+awAQ1wn33Lj4P34dLMCI4rssUtMDi4ksN1MrtZY&#10;+nTmPZ0O2pgMYSnRQVDtS2ulDhRRZqknzt5nGiJqlkNj/YDnDI+dvS2KpY3Ycl4I2NNjoPrr8B0d&#10;VM/F3fJS+bcPrcKrHveishDnrqfj7gGM0qj/4b/2i3dwv4DfL/kH2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ZJsMAAADbAAAADwAAAAAAAAAAAAAAAACYAgAAZHJzL2Rv&#10;d25yZXYueG1sUEsFBgAAAAAEAAQA9QAAAIgDAAAAAA==&#10;" path="m,220r9475,l9475,,,,,220xe" fillcolor="#edebe0" stroked="f">
                              <v:path arrowok="t" o:connecttype="custom" o:connectlocs="0,4404;9475,4404;9475,4184;0,4184;0,4404" o:connectangles="0,0,0,0,0"/>
                            </v:shape>
                            <v:group id="Group 85" o:spid="_x0000_s1164" style="position:absolute;left:1692;top:4404;width:9474;height:223" coordorigin="1692,440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shape id="Freeform 126" o:spid="_x0000_s1195" style="position:absolute;left:1692;top:440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LJcQA&#10;AADbAAAADwAAAGRycy9kb3ducmV2LnhtbESPQWsCMRSE7wX/Q3hCbzWrha2uRhGhxZNQFfX42Dw3&#10;225etkm6rv++KRR6HGbmG2ax6m0jOvKhdqxgPMpAEJdO11wpOB5en6YgQkTW2DgmBXcKsFoOHhZY&#10;aHfjd+r2sRIJwqFABSbGtpAylIYshpFriZN3dd5iTNJXUnu8Jbht5CTLcmmx5rRgsKWNofJz/20V&#10;5P75I3bn8bTbma+3yWVnfZOflHoc9us5iEh9/A//tbdawewF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SyXEAAAA2wAAAA8AAAAAAAAAAAAAAAAAmAIAAGRycy9k&#10;b3ducmV2LnhtbFBLBQYAAAAABAAEAPUAAACJAwAAAAA=&#10;" path="m,224r9475,l9475,,,,,224xe" fillcolor="#edebe0" stroked="f">
                                <v:path arrowok="t" o:connecttype="custom" o:connectlocs="0,4628;9475,4628;9475,4404;0,4404;0,4628" o:connectangles="0,0,0,0,0"/>
                              </v:shape>
                              <v:group id="Group 86" o:spid="_x0000_s1165" style="position:absolute;left:1692;top:4628;width:9474;height:224" coordorigin="1692,4628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<v:shape id="Freeform 125" o:spid="_x0000_s1194" style="position:absolute;left:1692;top:4628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ryMUA&#10;AADbAAAADwAAAGRycy9kb3ducmV2LnhtbESPQWsCMRSE74X+h/AKvdVsPRRdzS4qFdqLou2h3h6b&#10;5+5i8rJsYtz21xtB6HGYmW+YeTlYIyL1vnWs4HWUgSCunG65VvD9tX6ZgPABWaNxTAp+yUNZPD7M&#10;MdfuwjuK+1CLBGGfo4ImhC6X0lcNWfQj1xEn7+h6iyHJvpa6x0uCWyPHWfYmLbacFhrsaNVQddqf&#10;rYK/GFd2efhZf+7iVr4vTn5jjFfq+WlYzEAEGsJ/+N7+0AqmU7h9S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qvIxQAAANsAAAAPAAAAAAAAAAAAAAAAAJgCAABkcnMv&#10;ZG93bnJldi54bWxQSwUGAAAAAAQABAD1AAAAigMAAAAA&#10;" path="m,223r9475,l9475,,,,,223xe" fillcolor="#edebe0" stroked="f">
                                  <v:path arrowok="t" o:connecttype="custom" o:connectlocs="0,4851;9475,4851;9475,4628;0,4628;0,4851" o:connectangles="0,0,0,0,0"/>
                                </v:shape>
                                <v:group id="Group 87" o:spid="_x0000_s1166" style="position:absolute;left:1692;top:4851;width:9474;height:221" coordorigin="1692,48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<v:shape id="Freeform 124" o:spid="_x0000_s1193" style="position:absolute;left:1692;top:48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zisAA&#10;AADcAAAADwAAAGRycy9kb3ducmV2LnhtbERPTUsDMRC9C/6HMII3m1SxyNq0iCB6WJS24nnYTDdL&#10;N5NlZ2y3/94Igrd5vM9ZrqfUmyON0mX2MJ85MMRNDh23Hj53LzcPYESRA/aZycOZBNary4slViGf&#10;eEPHrbamhLBU6CGqDpW10kRKKLM8EBdun8eEWuDY2jDiqYSn3t46t7AJOy4NEQd6jtQctt/JQ/3q&#10;7hbnOnx8aR3fdbcRlXvx/vpqenoEozTpv/jP/RbKfDeH32fKBXb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JzisAAAADcAAAADwAAAAAAAAAAAAAAAACYAgAAZHJzL2Rvd25y&#10;ZXYueG1sUEsFBgAAAAAEAAQA9QAAAIUDAAAAAA==&#10;" path="m,221r9475,l9475,,,,,221xe" fillcolor="#edebe0" stroked="f">
                                    <v:path arrowok="t" o:connecttype="custom" o:connectlocs="0,5072;9475,5072;9475,4851;0,4851;0,5072" o:connectangles="0,0,0,0,0"/>
                                  </v:shape>
                                  <v:group id="Group 88" o:spid="_x0000_s1167" style="position:absolute;left:1692;top:5072;width:9474;height:223" coordorigin="1692,507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<v:shape id="Freeform 123" o:spid="_x0000_s1192" style="position:absolute;left:1692;top:507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C6cIA&#10;AADcAAAADwAAAGRycy9kb3ducmV2LnhtbERP32vCMBB+H+x/CDfY20xVKNKZljFw7EnQidvj0dya&#10;anOpSVbrf2+EgW/38f28ZTXaTgzkQ+tYwXSSgSCunW65UbD7Wr0sQISIrLFzTAouFKAqHx+WWGh3&#10;5g0N29iIFMKhQAUmxr6QMtSGLIaJ64kT9+u8xZigb6T2eE7htpOzLMulxZZTg8Ge3g3Vx+2fVZD7&#10;+SEO39PFsDanj9nP2vou3yv1/DS+vYKINMa7+N/9qdP8bA6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8LpwgAAANwAAAAPAAAAAAAAAAAAAAAAAJgCAABkcnMvZG93&#10;bnJldi54bWxQSwUGAAAAAAQABAD1AAAAhwMAAAAA&#10;" path="m,223r9475,l9475,,,,,223xe" fillcolor="#edebe0" stroked="f">
                                      <v:path arrowok="t" o:connecttype="custom" o:connectlocs="0,5295;9475,5295;9475,5072;0,5072;0,5295" o:connectangles="0,0,0,0,0"/>
                                    </v:shape>
                                    <v:group id="Group 89" o:spid="_x0000_s1168" style="position:absolute;left:1692;top:5295;width:9474;height:223" coordorigin="1692,52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<v:shape id="Freeform 122" o:spid="_x0000_s1191" style="position:absolute;left:1692;top:52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/BsIA&#10;AADcAAAADwAAAGRycy9kb3ducmV2LnhtbERP32vCMBB+H/g/hBP2NlMdltIZRQbKngSdbHs8mrOp&#10;NpcuyWr9781gsLf7+H7eYjXYVvTkQ+NYwXSSgSCunG64VnB83zwVIEJE1tg6JgU3CrBajh4WWGp3&#10;5T31h1iLFMKhRAUmxq6UMlSGLIaJ64gTd3LeYkzQ11J7vKZw28pZluXSYsOpwWBHr4aqy+HHKsj9&#10;8zn2n9Oi35nv7exrZ32bfyj1OB7WLyAiDfFf/Od+02l+Nof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8GwgAAANwAAAAPAAAAAAAAAAAAAAAAAJgCAABkcnMvZG93&#10;bnJldi54bWxQSwUGAAAAAAQABAD1AAAAhwMAAAAA&#10;" path="m,224r9475,l9475,,,,,224xe" fillcolor="#edebe0" stroked="f">
                                        <v:path arrowok="t" o:connecttype="custom" o:connectlocs="0,5519;9475,5519;9475,5295;0,5295;0,5519" o:connectangles="0,0,0,0,0"/>
                                      </v:shape>
                                      <v:group id="Group 90" o:spid="_x0000_s1169" style="position:absolute;left:1692;top:5519;width:9474;height:223" coordorigin="1692,551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<v:shape id="Freeform 121" o:spid="_x0000_s1190" style="position:absolute;left:1692;top:551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E6sIA&#10;AADcAAAADwAAAGRycy9kb3ducmV2LnhtbERPTWsCMRC9C/6HMII3zaqwytYoUmjpSahK2+OwGTer&#10;m8k2Sdftv28Kgrd5vM9Zb3vbiI58qB0rmE0zEMSl0zVXCk7Hl8kKRIjIGhvHpOCXAmw3w8EaC+1u&#10;/E7dIVYihXAoUIGJsS2kDKUhi2HqWuLEnZ23GBP0ldQebyncNnKeZbm0WHNqMNjSs6HyevixCnK/&#10;uMTuc7bq9ub7df61t77JP5Qaj/rdE4hIfXyI7+43neZnS/h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MTqwgAAANwAAAAPAAAAAAAAAAAAAAAAAJgCAABkcnMvZG93&#10;bnJldi54bWxQSwUGAAAAAAQABAD1AAAAhwMAAAAA&#10;" path="m,223r9475,l9475,,,,,223xe" fillcolor="#edebe0" stroked="f">
                                          <v:path arrowok="t" o:connecttype="custom" o:connectlocs="0,5742;9475,5742;9475,5519;0,5519;0,5742" o:connectangles="0,0,0,0,0"/>
                                        </v:shape>
                                        <v:group id="Group 91" o:spid="_x0000_s1170" style="position:absolute;left:1692;top:5742;width:9474;height:221" coordorigin="1692,574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<v:shape id="Freeform 120" o:spid="_x0000_s1189" style="position:absolute;left:1692;top:574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/jMAA&#10;AADcAAAADwAAAGRycy9kb3ducmV2LnhtbERPTUsDMRC9C/6HMII3m6hYdNu0iCB6WJS24nnYTDeL&#10;m8myM7bbf28Ewds83ucs11PqzYFG6TJ7uJ45MMRNDh23Hj52z1f3YESRA/aZycOJBNar87MlViEf&#10;eUOHrbamhLBU6CGqDpW10kRKKLM8EBdun8eEWuDY2jDisYSn3t44N7cJOy4NEQd6itR8bb+Th/rF&#10;3c5PdXj/1Dq+6W4jKnfi/eXF9LgAozTpv/jP/RrKfPcAv8+UC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/jMAAAADcAAAADwAAAAAAAAAAAAAAAACYAgAAZHJzL2Rvd25y&#10;ZXYueG1sUEsFBgAAAAAEAAQA9QAAAIUDAAAAAA==&#10;" path="m,221r9475,l9475,,,,,221xe" fillcolor="#edebe0" stroked="f">
                                            <v:path arrowok="t" o:connecttype="custom" o:connectlocs="0,5963;9475,5963;9475,5742;0,5742;0,5963" o:connectangles="0,0,0,0,0"/>
                                          </v:shape>
                                          <v:group id="Group 92" o:spid="_x0000_s1171" style="position:absolute;left:1692;top:5963;width:9474;height:223" coordorigin="1692,59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<v:shape id="Freeform 119" o:spid="_x0000_s1188" style="position:absolute;left:1692;top:59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v2MIA&#10;AADcAAAADwAAAGRycy9kb3ducmV2LnhtbERP32vCMBB+H+x/CCf4tqZVKNIZZQiTPQlzQ/d4NGdT&#10;11xqktXuvzfCYG/38f285Xq0nRjIh9axgiLLQRDXTrfcKPj8eH1agAgRWWPnmBT8UoD16vFhiZV2&#10;V36nYR8bkUI4VKjAxNhXUobakMWQuZ44cSfnLcYEfSO1x2sKt52c5XkpLbacGgz2tDFUf+9/rILS&#10;z89xOBaLYWcu29nXzvquPCg1nYwvzyAijfFf/Od+02l+UcD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G/YwgAAANwAAAAPAAAAAAAAAAAAAAAAAJgCAABkcnMvZG93&#10;bnJldi54bWxQSwUGAAAAAAQABAD1AAAAhwMAAAAA&#10;" path="m,223r9475,l9475,,,,,223xe" fillcolor="#edebe0" stroked="f">
                                              <v:path arrowok="t" o:connecttype="custom" o:connectlocs="0,6186;9475,6186;9475,5963;0,5963;0,6186" o:connectangles="0,0,0,0,0"/>
                                            </v:shape>
                                            <v:group id="Group 93" o:spid="_x0000_s1172" style="position:absolute;left:1692;top:6186;width:9474;height:223" coordorigin="1692,61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<v:shape id="Freeform 118" o:spid="_x0000_s1187" style="position:absolute;left:1692;top:61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UNMIA&#10;AADcAAAADwAAAGRycy9kb3ducmV2LnhtbERP32vCMBB+F/wfwgm+aVqFItUoY7CxJ2FO3B6P5myq&#10;zaVLYu3++2Uw8O0+vp+32Q22FT350DhWkM8zEMSV0w3XCo4fL7MViBCRNbaOScEPBdhtx6MNltrd&#10;+Z36Q6xFCuFQogITY1dKGSpDFsPcdcSJOztvMSboa6k93lO4beUiywppseHUYLCjZ0PV9XCzCgq/&#10;vMT+M1/1e/P9uvjaW98WJ6Wmk+FpDSLSEB/if/ebTvPz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lQ0wgAAANwAAAAPAAAAAAAAAAAAAAAAAJgCAABkcnMvZG93&#10;bnJldi54bWxQSwUGAAAAAAQABAD1AAAAhwMAAAAA&#10;" path="m,223r9475,l9475,,,,,223xe" fillcolor="#edebe0" stroked="f">
                                                <v:path arrowok="t" o:connecttype="custom" o:connectlocs="0,6409;9475,6409;9475,6186;0,6186;0,6409" o:connectangles="0,0,0,0,0"/>
                                              </v:shape>
                                              <v:group id="Group 94" o:spid="_x0000_s1173" style="position:absolute;left:1692;top:6409;width:9474;height:221" coordorigin="1692,64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<v:shape id="Freeform 117" o:spid="_x0000_s1186" style="position:absolute;left:1692;top:64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jVMEA&#10;AADcAAAADwAAAGRycy9kb3ducmV2LnhtbERPTUvDQBC9C/0PyxS82U2VlhK7LSKIHkKlrXgesmM2&#10;mJ0NmbFN/31XELzN433OejvGzpxokDaxg/msAENcJ99y4+Dj+HK3AiOK7LFLTA4uJLDdTG7WWPp0&#10;5j2dDtqYHMJSooOg2pfWSh0oosxST5y5rzRE1AyHxvoBzzk8dva+KJY2Ysu5IWBPz4Hq78NPdFC9&#10;Fg/LS+XfP7UKOz3uRWUhzt1Ox6dHMEqj/ov/3G8+z58v4PeZfIHd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41TBAAAA3AAAAA8AAAAAAAAAAAAAAAAAmAIAAGRycy9kb3du&#10;cmV2LnhtbFBLBQYAAAAABAAEAPUAAACGAwAAAAA=&#10;" path="m,221r9475,l9475,,,,,221xe" fillcolor="#edebe0" stroked="f">
                                                  <v:path arrowok="t" o:connecttype="custom" o:connectlocs="0,6630;9475,6630;9475,6409;0,6409;0,6630" o:connectangles="0,0,0,0,0"/>
                                                </v:shape>
                                                <v:group id="Group 95" o:spid="_x0000_s1174" style="position:absolute;left:1692;top:6630;width:9474;height:223" coordorigin="1692,66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<v:shape id="Freeform 116" o:spid="_x0000_s1185" style="position:absolute;left:1692;top:66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N8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I3wgAAANwAAAAPAAAAAAAAAAAAAAAAAJgCAABkcnMvZG93&#10;bnJldi54bWxQSwUGAAAAAAQABAD1AAAAhwMAAAAA&#10;" path="m,223r9475,l9475,,,,,223xe" fillcolor="#edebe0" stroked="f">
                                                    <v:path arrowok="t" o:connecttype="custom" o:connectlocs="0,6853;9475,6853;9475,6630;0,6630;0,6853" o:connectangles="0,0,0,0,0"/>
                                                  </v:shape>
                                                  <v:group id="Group 96" o:spid="_x0000_s1175" style="position:absolute;left:1692;top:6853;width:9474;height:223" coordorigin="1692,68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<v:shape id="Freeform 115" o:spid="_x0000_s1184" style="position:absolute;left:1692;top:68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j3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8wX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j3sMAAADcAAAADwAAAAAAAAAAAAAAAACYAgAAZHJzL2Rv&#10;d25yZXYueG1sUEsFBgAAAAAEAAQA9QAAAIgDAAAAAA==&#10;" path="m,223r9475,l9475,,,,,223xe" fillcolor="#edebe0" stroked="f">
                                                      <v:path arrowok="t" o:connecttype="custom" o:connectlocs="0,7076;9475,7076;9475,6853;0,6853;0,7076" o:connectangles="0,0,0,0,0"/>
                                                    </v:shape>
                                                    <v:group id="Group 97" o:spid="_x0000_s1176" style="position:absolute;left:1692;top:7076;width:9474;height:221" coordorigin="1692,707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<v:shape id="Freeform 114" o:spid="_x0000_s1183" style="position:absolute;left:1692;top:707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v6sEA&#10;AADcAAAADwAAAGRycy9kb3ducmV2LnhtbERPTUvDQBC9C/0PyxS82U0rlhK7LVIoeghKW/E8ZMds&#10;MDsbMmOb/ntXELzN433OejvGzpxpkDaxg/msAENcJ99y4+D9tL9bgRFF9tglJgdXEthuJjdrLH26&#10;8IHOR21MDmEp0UFQ7UtrpQ4UUWapJ87cZxoiaoZDY/2AlxweO7soiqWN2HJuCNjTLlD9dfyODqrn&#10;4n55rfzbh1bhVU8HUXkQ526n49MjGKVR/8V/7hef5y/m8PtMvs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L+rBAAAA3AAAAA8AAAAAAAAAAAAAAAAAmAIAAGRycy9kb3du&#10;cmV2LnhtbFBLBQYAAAAABAAEAPUAAACGAwAAAAA=&#10;" path="m,221r9475,l9475,,,,,221xe" fillcolor="#edebe0" stroked="f">
                                                        <v:path arrowok="t" o:connecttype="custom" o:connectlocs="0,7297;9475,7297;9475,7076;0,7076;0,7297" o:connectangles="0,0,0,0,0"/>
                                                      </v:shape>
                                                      <v:group id="Group 98" o:spid="_x0000_s1177" style="position:absolute;left:1692;top:7297;width:9474;height:223" coordorigin="1692,729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<v:shape id="Freeform 113" o:spid="_x0000_s1182" style="position:absolute;left:1692;top:729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eicIA&#10;AADcAAAADwAAAGRycy9kb3ducmV2LnhtbERP32vCMBB+F/Y/hBv4pqkVilSjiLCxJ2FO3B6P5myq&#10;zaVLYu3++2Uw8O0+vp+32gy2FT350DhWMJtmIIgrpxuuFRw/XiYLECEia2wdk4IfCrBZP41WWGp3&#10;53fqD7EWKYRDiQpMjF0pZagMWQxT1xEn7uy8xZigr6X2eE/htpV5lhXSYsOpwWBHO0PV9XCzCgo/&#10;v8T+c7bo9+b7Nf/aW98WJ6XGz8N2CSLSEB/if/ebTvPzO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p6JwgAAANwAAAAPAAAAAAAAAAAAAAAAAJgCAABkcnMvZG93&#10;bnJldi54bWxQSwUGAAAAAAQABAD1AAAAhwMAAAAA&#10;" path="m,223r9475,l9475,,,,,223xe" fillcolor="#edebe0" stroked="f">
                                                          <v:path arrowok="t" o:connecttype="custom" o:connectlocs="0,7520;9475,7520;9475,7297;0,7297;0,7520" o:connectangles="0,0,0,0,0"/>
                                                        </v:shape>
                                                        <v:group id="Group 99" o:spid="_x0000_s1178" style="position:absolute;left:1692;top:7520;width:9474;height:223" coordorigin="1692,752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<v:shape id="Freeform 112" o:spid="_x0000_s1181" style="position:absolute;left:1692;top:752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jZsIA&#10;AADcAAAADwAAAGRycy9kb3ducmV2LnhtbERP32vCMBB+H/g/hBP2NlM7Vq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6NmwgAAANwAAAAPAAAAAAAAAAAAAAAAAJgCAABkcnMvZG93&#10;bnJldi54bWxQSwUGAAAAAAQABAD1AAAAhwMAAAAA&#10;" path="m,223r9475,l9475,,,,,223xe" fillcolor="#edebe0" stroked="f">
                                                            <v:path arrowok="t" o:connecttype="custom" o:connectlocs="0,7743;9475,7743;9475,7520;0,7520;0,7743" o:connectangles="0,0,0,0,0"/>
                                                          </v:shape>
                                                          <v:group id="Group 100" o:spid="_x0000_s1179" style="position:absolute;left:1692;top:7743;width:9474;height:223" coordorigin="1692,774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<v:shape id="Freeform 111" o:spid="_x0000_s1180" style="position:absolute;left:1692;top:774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isIA&#10;AADcAAAADwAAAGRycy9kb3ducmV2LnhtbERP32vCMBB+H/g/hBP2NlM76K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ZiKwgAAANwAAAAPAAAAAAAAAAAAAAAAAJgCAABkcnMvZG93&#10;bnJldi54bWxQSwUGAAAAAAQABAD1AAAAhwMAAAAA&#10;" path="m,224r9475,l9475,,,,,224xe" fillcolor="#edebe0" stroked="f">
                                                              <v:path arrowok="t" o:connecttype="custom" o:connectlocs="0,7967;9475,7967;9475,7743;0,7743;0,7967" o:connectangles="0,0,0,0,0"/>
                                                            </v:shape>
                                                            <v:group id="Group 101" o:spid="_x0000_s1075" style="position:absolute;left:1692;top:7967;width:9474;height:221" coordorigin="1692,796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<v:shape id="Freeform 110" o:spid="_x0000_s1076" style="position:absolute;left:1692;top:796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j7MEA&#10;AADcAAAADwAAAGRycy9kb3ducmV2LnhtbERPTUvDQBC9C/6HZQre7KYVS43dFhHEHoLSVjwP2TEb&#10;zM6GzNim/74rCN7m8T5ntRljZ440SJvYwWxagCGuk2+5cfBxeLldghFF9tglJgdnEtisr69WWPp0&#10;4h0d99qYHMJSooOg2pfWSh0ookxTT5y5rzRE1AyHxvoBTzk8dnZeFAsbseXcELCn50D19/4nOqhe&#10;i7vFufLvn1qFNz3sROVenLuZjE+PYJRG/Rf/ubc+z58/wO8z+QK7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I+zBAAAA3AAAAA8AAAAAAAAAAAAAAAAAmAIAAGRycy9kb3du&#10;cmV2LnhtbFBLBQYAAAAABAAEAPUAAACGAwAAAAA=&#10;" path="m,221r9475,l9475,,,,,221xe" fillcolor="#edebe0" stroked="f">
                                                                <v:path arrowok="t" o:connecttype="custom" o:connectlocs="0,8188;9475,8188;9475,7967;0,7967;0,8188" o:connectangles="0,0,0,0,0"/>
                                                              </v:shape>
                                                              <v:group id="Group 102" o:spid="_x0000_s1077" style="position:absolute;left:1692;top:8188;width:9474;height:242" coordorigin="1692,818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<v:shape id="Freeform 109" o:spid="_x0000_s1078" style="position:absolute;left:1692;top:818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7cMA&#10;AADcAAAADwAAAGRycy9kb3ducmV2LnhtbERPTWvCQBC9F/wPywi91U0iFUldRSRKeyrVFvQ2ZKdJ&#10;cHc2ZDcx/ffdQsHbPN7nrDajNWKgzjeOFaSzBARx6XTDlYLP0/5pCcIHZI3GMSn4IQ+b9eRhhbl2&#10;N/6g4RgqEUPY56igDqHNpfRlTRb9zLXEkft2ncUQYVdJ3eEthlsjsyRZSIsNx4YaW9rVVF6PvVVw&#10;6F3Wn+fD4kvKN5++X4q9eS6UepyO2xcQgcZwF/+7X3WcP0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Y7cMAAADcAAAADwAAAAAAAAAAAAAAAACYAgAAZHJzL2Rv&#10;d25yZXYueG1sUEsFBgAAAAAEAAQA9QAAAIgDAAAAAA==&#10;" path="m,242r9475,l9475,,,,,242xe" fillcolor="#edebe0" stroked="f">
                                                                  <v:path arrowok="t" o:connecttype="custom" o:connectlocs="0,8430;9475,8430;9475,8188;0,8188;0,8430" o:connectangles="0,0,0,0,0"/>
                                                                </v:shape>
                                                                <v:group id="Group 103" o:spid="_x0000_s1079" style="position:absolute;left:1692;top:8435;width:9474;height:0" coordorigin="1692,8435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<v:shape id="Freeform 108" o:spid="_x0000_s1080" style="position:absolute;left:1692;top:8435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m3MUA&#10;AADcAAAADwAAAGRycy9kb3ducmV2LnhtbERPS2vCQBC+F/wPyxR6Ed1YqUiaVURalEIPxmjpbchO&#10;HpidDdlV0/76rlDwNh/fc5Jlbxpxoc7VlhVMxhEI4tzqmksF2f59NAfhPLLGxjIp+CEHy8XgIcFY&#10;2yvv6JL6UoQQdjEqqLxvYyldXpFBN7YtceAK2xn0AXal1B1eQ7hp5HMUzaTBmkNDhS2tK8pP6dko&#10;8MOPdSY3w8/jW3H4zn/NZpe+fCn19NivXkF46v1d/O/e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ybcxQAAANwAAAAPAAAAAAAAAAAAAAAAAJgCAABkcnMv&#10;ZG93bnJldi54bWxQSwUGAAAAAAQABAD1AAAAigMAAAAA&#10;" path="m,l9475,e" filled="f" strokeweight=".58pt">
                                                                    <v:path arrowok="t" o:connecttype="custom" o:connectlocs="0,0;9475,0" o:connectangles="0,0"/>
                                                                  </v:shape>
                                                                  <v:group id="Group 104" o:spid="_x0000_s1081" style="position:absolute;left:1688;top:2818;width:0;height:5622" coordorigin="1688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<v:shape id="Freeform 107" o:spid="_x0000_s1082" style="position:absolute;left:1688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J3sMA&#10;AADcAAAADwAAAGRycy9kb3ducmV2LnhtbERPTWvCQBC9F/wPywi91Y2WVomuIpFCoYfGKHgdsmM2&#10;mJ0N2TVGf323UOhtHu9zVpvBNqKnzteOFUwnCQji0umaKwXHw8fLAoQPyBobx6TgTh4269HTClPt&#10;brynvgiViCHsU1RgQmhTKX1pyKKfuJY4cmfXWQwRdpXUHd5iuG3kLEnepcWaY4PBljJD5aW4WgXZ&#10;ojdXh7v8lFVN/lXMDt/z/KHU83jYLkEEGsK/+M/9qeP81z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J3sMAAADcAAAADwAAAAAAAAAAAAAAAACYAgAAZHJzL2Rv&#10;d25yZXYueG1sUEsFBgAAAAAEAAQA9QAAAIgDAAAAAA==&#10;" path="m,l,5622e" filled="f" strokeweight=".58pt">
                                                                      <v:path arrowok="t" o:connecttype="custom" o:connectlocs="0,2818;0,8440" o:connectangles="0,0"/>
                                                                    </v:shape>
                                                                    <v:group id="Group 105" o:spid="_x0000_s1083" style="position:absolute;left:11172;top:2818;width:0;height:5622" coordorigin="11172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<v:shape id="Freeform 106" o:spid="_x0000_s1084" style="position:absolute;left:11172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yMsIA&#10;AADcAAAADwAAAGRycy9kb3ducmV2LnhtbERPTWvCQBC9F/wPyxS81U0VqqSuIhFB8NA0Cl6H7DQb&#10;zM6G7Bqjv94tFHqbx/uc5Xqwjeip87VjBe+TBARx6XTNlYLTcfe2AOEDssbGMSm4k4f1avSyxFS7&#10;G39TX4RKxBD2KSowIbSplL40ZNFPXEscuR/XWQwRdpXUHd5iuG3kNEk+pMWaY4PBljJD5aW4WgXZ&#10;ojdXh9v8nFVNfiimx695/lBq/DpsPkEEGsK/+M+913H+bA6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/IywgAAANwAAAAPAAAAAAAAAAAAAAAAAJgCAABkcnMvZG93&#10;bnJldi54bWxQSwUGAAAAAAQABAD1AAAAhwMAAAAA&#10;" path="m,l,5622e" filled="f" strokeweight=".58pt">
                                                                        <v:path arrowok="t" o:connecttype="custom" o:connectlocs="0,2818;0,8440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7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511C4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511C49">
      <w:pPr>
        <w:spacing w:line="260" w:lineRule="exact"/>
        <w:ind w:left="4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a)</w:t>
      </w:r>
    </w:p>
    <w:p w:rsidR="00846760" w:rsidRDefault="00846760">
      <w:pPr>
        <w:spacing w:before="20" w:line="220" w:lineRule="exact"/>
        <w:rPr>
          <w:sz w:val="22"/>
          <w:szCs w:val="22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spacing w:line="220" w:lineRule="exact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9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&amp;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&amp;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2209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spacing w:line="220" w:lineRule="exact"/>
        <w:ind w:left="2209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+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9C41A1">
      <w:pPr>
        <w:spacing w:before="16"/>
        <w:ind w:left="3816" w:right="3371"/>
        <w:jc w:val="center"/>
        <w:rPr>
          <w:rFonts w:ascii="Calibri" w:eastAsia="Calibri" w:hAnsi="Calibri" w:cs="Calibri"/>
          <w:sz w:val="22"/>
          <w:szCs w:val="22"/>
        </w:rPr>
        <w:sectPr w:rsidR="00846760">
          <w:pgSz w:w="11920" w:h="16840"/>
          <w:pgMar w:top="1600" w:right="1640" w:bottom="280" w:left="1680" w:header="749" w:footer="601" w:gutter="0"/>
          <w:cols w:space="720"/>
        </w:sectPr>
      </w:pPr>
      <w:r w:rsidRPr="009C41A1">
        <w:rPr>
          <w:noProof/>
        </w:rPr>
        <w:pict>
          <v:group id="Group 64" o:spid="_x0000_s1144" style="position:absolute;left:0;text-align:left;margin-left:139.4pt;margin-top:.05pt;width:340.85pt;height:190.1pt;z-index:-251656704;mso-position-horizontal-relative:page" coordorigin="2788,1" coordsize="6817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">
            <v:group id="Group 65" o:spid="_x0000_s1145" style="position:absolute;left:2799;top:12;width:6796;height:0" coordorigin="2799,1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4" o:spid="_x0000_s1154" style="position:absolute;left:2799;top:1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f8QA&#10;AADbAAAADwAAAGRycy9kb3ducmV2LnhtbESP0WqDQBRE3wP9h+UG+hLqmkITta6hFQrpY0w+4Na9&#10;VYl7V9xNtPn6bqGQx2FmzjD5bja9uNLoOssK1lEMgri2uuNGwen48ZSAcB5ZY2+ZFPyQg13xsMgx&#10;03biA10r34gAYZehgtb7IZPS1S0ZdJEdiIP3bUeDPsixkXrEKcBNL5/jeCMNdhwWWhyobKk+Vxej&#10;wE3mhk1ZffUv+2R7e/8s3SotlXpczm+vIDzN/h7+b++1gk0K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FX/EAAAA2wAAAA8AAAAAAAAAAAAAAAAAmAIAAGRycy9k&#10;b3ducmV2LnhtbFBLBQYAAAAABAAEAPUAAACJAwAAAAA=&#10;" path="m,l6796,e" filled="f" strokeweight=".58pt">
                <v:path arrowok="t" o:connecttype="custom" o:connectlocs="0,0;6796,0" o:connectangles="0,0"/>
              </v:shape>
              <v:group id="Group 66" o:spid="_x0000_s1146" style="position:absolute;left:2799;top:290;width:6796;height:0" coordorigin="2799,290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3" o:spid="_x0000_s1153" style="position:absolute;left:2799;top:290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PpMIA&#10;AADbAAAADwAAAGRycy9kb3ducmV2LnhtbESP0YrCMBRE3wX/IVzBF9FUQet2jaKFBX20+gF3m7tt&#10;sbkpTbRdv94IC/s4zMwZZrPrTS0e1LrKsoL5LAJBnFtdcaHgevmarkE4j6yxtkwKfsnBbjscbDDR&#10;tuMzPTJfiABhl6CC0vsmkdLlJRl0M9sQB+/HtgZ9kG0hdYtdgJtaLqJoJQ1WHBZKbCgtKb9ld6PA&#10;deaJRZp918vjOn4eTqmbfKRKjUf9/hOEp97/h//aR60gnsP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o+kwgAAANsAAAAPAAAAAAAAAAAAAAAAAJgCAABkcnMvZG93&#10;bnJldi54bWxQSwUGAAAAAAQABAD1AAAAhwMAAAAA&#10;" path="m,l6796,e" filled="f" strokeweight=".58pt">
                  <v:path arrowok="t" o:connecttype="custom" o:connectlocs="0,0;6796,0" o:connectangles="0,0"/>
                </v:shape>
                <v:group id="Group 67" o:spid="_x0000_s1147" style="position:absolute;left:2794;top:7;width:0;height:3790" coordorigin="2794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152" style="position:absolute;left:2794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fIcUA&#10;AADbAAAADwAAAGRycy9kb3ducmV2LnhtbESP0WrCQBRE3wv+w3ILvkjdqGDbNBsRQYiBgqb9gNvs&#10;NQnN3g27q8a/7xYKfRxm5gyTbUbTiys531lWsJgnIIhrqztuFHx+7J9eQPiArLG3TAru5GGTTx4y&#10;TLW98YmuVWhEhLBPUUEbwpBK6euWDPq5HYijd7bOYIjSNVI7vEW46eUySdbSYMdxocWBdi3V39XF&#10;KDgX9fYyey+7Qs/K9eL1+HUorVNq+jhu30AEGsN/+K9daAXP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p8hxQAAANsAAAAPAAAAAAAAAAAAAAAAAJgCAABkcnMv&#10;ZG93bnJldi54bWxQSwUGAAAAAAQABAD1AAAAigMAAAAA&#10;" path="m,l,3790e" filled="f" strokeweight=".58pt">
                    <v:path arrowok="t" o:connecttype="custom" o:connectlocs="0,7;0,3797" o:connectangles="0,0"/>
                  </v:shape>
                  <v:group id="Group 68" o:spid="_x0000_s1148" style="position:absolute;left:2799;top:3792;width:6796;height:0" coordorigin="2799,379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1" o:spid="_x0000_s1151" style="position:absolute;left:2799;top:379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+gMUA&#10;AADbAAAADwAAAGRycy9kb3ducmV2LnhtbESP3WrCQBSE7wXfYTlC7+rGltiSZiNSFFpawfh3fcie&#10;JsHs2ZDdaPr2XaHg5TAz3zDpYjCNuFDnassKZtMIBHFhdc2lgsN+/fgKwnlkjY1lUvBLDhbZeJRi&#10;ou2Vc7rsfCkChF2CCirv20RKV1Rk0E1tSxy8H9sZ9EF2pdQdXgPcNPIpiubSYM1hocKW3isqzrve&#10;KFhjvB2ej9H51H+3K1p9fW7yPlbqYTIs30B4Gvw9/N/+0Ape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6AxQAAANsAAAAPAAAAAAAAAAAAAAAAAJgCAABkcnMv&#10;ZG93bnJldi54bWxQSwUGAAAAAAQABAD1AAAAigMAAAAA&#10;" path="m,l6796,e" filled="f" strokeweight=".20464mm">
                      <v:path arrowok="t" o:connecttype="custom" o:connectlocs="0,0;6796,0" o:connectangles="0,0"/>
                    </v:shape>
                    <v:group id="Group 69" o:spid="_x0000_s1149" style="position:absolute;left:9600;top:7;width:0;height:3790" coordorigin="9600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0" o:spid="_x0000_s1150" style="position:absolute;left:9600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IsQA&#10;AADbAAAADwAAAGRycy9kb3ducmV2LnhtbESP3YrCMBSE74V9h3CEvRFN9cKfrlFkQegWBHX3Ac42&#10;x7bYnJQkan17IwheDjPzDbNcd6YRV3K+tqxgPEpAEBdW11wq+PvdDucgfEDW2FgmBXfysF599JaY&#10;anvjA12PoRQRwj5FBVUIbSqlLyoy6Ee2JY7eyTqDIUpXSu3wFuGmkZMkmUqDNceFClv6rqg4Hy9G&#10;wSkrNpfBLq8zPcin48X+/ye3TqnPfrf5AhGoC+/wq51pBb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mSLEAAAA2wAAAA8AAAAAAAAAAAAAAAAAmAIAAGRycy9k&#10;b3ducmV2LnhtbFBLBQYAAAAABAAEAPUAAACJAwAAAAA=&#10;" path="m,l,3790e" filled="f" strokeweight=".58pt">
                        <v:path arrowok="t" o:connecttype="custom" o:connectlocs="0,7;0,3797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alibri" w:eastAsia="Calibri" w:hAnsi="Calibri" w:cs="Calibri"/>
          <w:sz w:val="22"/>
          <w:szCs w:val="22"/>
        </w:rPr>
        <w:t>t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tO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tp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t.</w:t>
      </w:r>
      <w:r w:rsidR="00511C4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11C49">
        <w:rPr>
          <w:rFonts w:ascii="Calibri" w:eastAsia="Calibri" w:hAnsi="Calibri" w:cs="Calibri"/>
          <w:sz w:val="22"/>
          <w:szCs w:val="22"/>
        </w:rPr>
        <w:t>e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:rsidR="00846760" w:rsidRDefault="009C41A1">
      <w:pPr>
        <w:spacing w:line="200" w:lineRule="exact"/>
      </w:pPr>
      <w:r>
        <w:rPr>
          <w:noProof/>
        </w:rPr>
        <w:lastRenderedPageBreak/>
        <w:pict>
          <v:group id="Group 55" o:spid="_x0000_s1135" style="position:absolute;margin-left:23.95pt;margin-top:23.7pt;width:547.5pt;height:794.6pt;z-index:-25165056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fYeudc8EAAAwGwAADgAAAAAAAAAAAAAAAAAuAgAAZHJzL2Uyb0Rv&#10;Yy54bWxQSwECLQAUAAYACAAAACEAGHsj4+EAAAALAQAADwAAAAAAAAAAAAAAAAApBwAAZHJzL2Rv&#10;d25yZXYueG1sUEsFBgAAAAAEAAQA8wAAADcIAAAAAA==&#10;">
            <v:group id="Group 56" o:spid="_x0000_s1136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3" o:spid="_x0000_s1143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COsMA&#10;AADbAAAADwAAAGRycy9kb3ducmV2LnhtbERPTWvCQBC9C/0Pywi9mY09pDa6SisVWoqBporXITsm&#10;qdnZkF2T9N+7B6HHx/tebUbTiJ46V1tWMI9iEMSF1TWXCg4/u9kChPPIGhvLpOCPHGzWD5MVptoO&#10;/E197ksRQtilqKDyvk2ldEVFBl1kW+LAnW1n0AfYlVJ3OIRw08inOE6kwZpDQ4UtbSsqLvnVKMhe&#10;TsPzsd6efr+G65vZfb4n2f6i1ON0fF2C8DT6f/Hd/aEVJGF9+B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xCOsMAAADbAAAADwAAAAAAAAAAAAAAAACYAgAAZHJzL2Rv&#10;d25yZXYueG1sUEsFBgAAAAAEAAQA9QAAAIgDAAAAAA==&#10;" path="m,l10929,e" filled="f" strokeweight=".58pt">
                <v:path arrowok="t" o:connecttype="custom" o:connectlocs="0,0;10929,0" o:connectangles="0,0"/>
              </v:shape>
              <v:group id="Group 57" o:spid="_x0000_s1137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142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HksAA&#10;AADbAAAADwAAAGRycy9kb3ducmV2LnhtbESPQYvCMBSE74L/ITxhL0WTFRGpRlFZwau1B4+P5tkW&#10;m5fSRO3+eyMIHoeZ+YZZbXrbiAd1vnas4XeiQBAXztRcasjPh/EChA/IBhvHpOGfPGzWw8EKU+Oe&#10;fKJHFkoRIexT1FCF0KZS+qIii37iWuLoXV1nMUTZldJ0+Ixw28ipUnNpsea4UGFL+4qKW3a3GtQi&#10;HJLEJW29uzDOjtu/PMmU1j+jfrsEEagP3/CnfTQa5l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uHksAAAADb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58" o:spid="_x0000_s1138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14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6fcIA&#10;AADbAAAADwAAAGRycy9kb3ducmV2LnhtbESPQWvCQBSE74X+h+UVvATdVUKQ1FVsMZBr0xw8PrKv&#10;SWj2bchuNf57VxB6HGbmG2Z3mO0gLjT53rGG9UqBIG6c6bnVUH8Xyy0IH5ANDo5Jw408HPavLzvM&#10;jbvyF12q0IoIYZ+jhi6EMZfSNx1Z9Cs3Ekfvx00WQ5RTK82E1wi3g9wolUmLPceFDkf67Kj5rf6s&#10;BrUNRZK4ZOw/zoxpeTzVSaW0XrzNx3cQgebwH362S6MhS+Hx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rp9wgAAANsAAAAPAAAAAAAAAAAAAAAAAJgCAABkcnMvZG93&#10;bnJldi54bWxQSwUGAAAAAAQABAD1AAAAhwMAAAAA&#10;" path="m,l,15881e" filled="f" strokeweight=".58pt">
                    <v:path arrowok="t" o:connecttype="custom" o:connectlocs="0,480;0,16361" o:connectangles="0,0"/>
                  </v:shape>
                  <v:group id="Group 59" o:spid="_x0000_s1139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0" o:spid="_x0000_s1140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1cUA&#10;AADbAAAADwAAAGRycy9kb3ducmV2LnhtbESPT2vCQBTE7wW/w/KE3nTTHlKN2UgrFZRSwX94fWSf&#10;STT7NmRXk377bkHocZiZ3zDpvDe1uFPrKssKXsYRCOLc6ooLBYf9cjQB4TyyxtoyKfghB/Ns8JRi&#10;om3HW7rvfCEChF2CCkrvm0RKl5dk0I1tQxy8s20N+iDbQuoWuwA3tXyNolgarDgslNjQoqT8ursZ&#10;BZvpqXs7VovT5au7fZjl+jPefF+Veh727zMQnnr/H360V1pBH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X/VxQAAANsAAAAPAAAAAAAAAAAAAAAAAJgCAABkcnMv&#10;ZG93bnJldi54bWxQSwUGAAAAAAQABAD1AAAAigMAAAAA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846760">
      <w:pPr>
        <w:spacing w:line="200" w:lineRule="exact"/>
      </w:pPr>
    </w:p>
    <w:p w:rsidR="00846760" w:rsidRDefault="00846760">
      <w:pPr>
        <w:spacing w:before="4" w:line="220" w:lineRule="exact"/>
        <w:rPr>
          <w:sz w:val="22"/>
          <w:szCs w:val="22"/>
        </w:rPr>
      </w:pPr>
    </w:p>
    <w:p w:rsidR="00846760" w:rsidRDefault="00511C49">
      <w:pPr>
        <w:spacing w:before="29" w:line="260" w:lineRule="exact"/>
        <w:ind w:left="5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)</w:t>
      </w:r>
    </w:p>
    <w:p w:rsidR="00846760" w:rsidRDefault="00846760">
      <w:pPr>
        <w:spacing w:before="2" w:line="240" w:lineRule="exact"/>
        <w:rPr>
          <w:sz w:val="24"/>
          <w:szCs w:val="24"/>
        </w:rPr>
      </w:pPr>
    </w:p>
    <w:p w:rsidR="00846760" w:rsidRDefault="00511C49">
      <w:pPr>
        <w:spacing w:before="25" w:line="220" w:lineRule="exact"/>
        <w:ind w:left="1056" w:right="370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r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6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511C49">
      <w:pPr>
        <w:spacing w:before="4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nu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</w:p>
    <w:p w:rsidR="00846760" w:rsidRDefault="009C41A1">
      <w:pPr>
        <w:ind w:left="1056"/>
        <w:rPr>
          <w:rFonts w:ascii="Consolas" w:eastAsia="Consolas" w:hAnsi="Consolas" w:cs="Consolas"/>
          <w:sz w:val="19"/>
          <w:szCs w:val="19"/>
        </w:rPr>
      </w:pPr>
      <w:r w:rsidRPr="009C41A1">
        <w:rPr>
          <w:noProof/>
        </w:rPr>
        <w:pict>
          <v:group id="Group 29" o:spid="_x0000_s1110" style="position:absolute;left:0;text-align:left;margin-left:84.1pt;margin-top:139.4pt;width:474.8pt;height:92.6pt;z-index:-251653632;mso-position-horizontal-relative:page;mso-position-vertical-relative:page" coordorigin="1682,2788" coordsize="9496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">
            <v:group id="Group 30" o:spid="_x0000_s1111" style="position:absolute;left:1692;top:2804;width:9474;height:242" coordorigin="1692,280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3" o:spid="_x0000_s1134" style="position:absolute;left:1692;top:280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xhsUA&#10;AADbAAAADwAAAGRycy9kb3ducmV2LnhtbESPQWvCQBSE7wX/w/IK3uom0UqJrkEklnoq2hba2yP7&#10;TEKzb0N2E+O/dwsFj8PMfMOss9E0YqDO1ZYVxLMIBHFhdc2lgs+P/dMLCOeRNTaWScGVHGSbycMa&#10;U20vfKTh5EsRIOxSVFB536ZSuqIig25mW+LgnW1n0AfZlVJ3eAlw08gkipbSYM1hocKWdhUVv6fe&#10;KHjtbdJ/z4fll5QHF7//5PvmOVdq+jhuVyA8jf4e/m+/aQXzB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GGxQAAANsAAAAPAAAAAAAAAAAAAAAAAJgCAABkcnMv&#10;ZG93bnJldi54bWxQSwUGAAAAAAQABAD1AAAAigMAAAAA&#10;" path="m,242r9475,l9475,,,,,242xe" fillcolor="#edebe0" stroked="f">
                <v:path arrowok="t" o:connecttype="custom" o:connectlocs="0,3046;9475,3046;9475,2804;0,2804;0,3046" o:connectangles="0,0,0,0,0"/>
              </v:shape>
              <v:group id="Group 31" o:spid="_x0000_s1112" style="position:absolute;left:1692;top:2799;width:9474;height:0" coordorigin="1692,2799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2" o:spid="_x0000_s1133" style="position:absolute;left:1692;top:2799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vosYA&#10;AADbAAAADwAAAGRycy9kb3ducmV2LnhtbESPQWvCQBSE74L/YXmCF6mbKkqJrlJEsQgejLbi7ZF9&#10;JsHs25DdavTXu4WCx2FmvmGm88aU4kq1KywreO9HIIhTqwvOFBz2q7cPEM4jaywtk4I7OZjP2q0p&#10;xtreeEfXxGciQNjFqCD3voqldGlOBl3fVsTBO9vaoA+yzqSu8RbgppSDKBpLgwWHhRwrWuSUXpJf&#10;o8D3NouDXPe2P8vz9yl9mPUuGR2V6naazwkIT41/hf/bX1rBcAx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vos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32" o:spid="_x0000_s1113" style="position:absolute;left:1692;top:3046;width:9474;height:223" coordorigin="1692,304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132" style="position:absolute;left:1692;top:304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AbcAA&#10;AADbAAAADwAAAGRycy9kb3ducmV2LnhtbERPz2vCMBS+D/Y/hDfYbU1VKNIZRQYTT8JUth0fzbOp&#10;Ni81ibX+9+YgePz4fs8Wg21FTz40jhWMshwEceV0w7WC/e77YwoiRGSNrWNScKMAi/nrywxL7a78&#10;Q/021iKFcChRgYmxK6UMlSGLIXMdceIOzluMCfpaao/XFG5bOc7zQlpsODUY7OjLUHXaXqyCwk+O&#10;sf8bTfuNOa/G/xvr2+JXqfe3YfkJItIQn+KHe60VTNLY9CX9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KAbcAAAADbAAAADwAAAAAAAAAAAAAAAACYAgAAZHJzL2Rvd25y&#10;ZXYueG1sUEsFBgAAAAAEAAQA9QAAAIUDAAAAAA==&#10;" path="m,223r9475,l9475,,,,,223xe" fillcolor="#edebe0" stroked="f">
                    <v:path arrowok="t" o:connecttype="custom" o:connectlocs="0,3269;9475,3269;9475,3046;0,3046;0,3269" o:connectangles="0,0,0,0,0"/>
                  </v:shape>
                  <v:group id="Group 33" o:spid="_x0000_s1114" style="position:absolute;left:1692;top:3269;width:9474;height:223" coordorigin="1692,326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0" o:spid="_x0000_s1131" style="position:absolute;left:1692;top:326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/FsEA&#10;AADbAAAADwAAAGRycy9kb3ducmV2LnhtbERPy2oCMRTdF/oP4Rbc1YwPBhmNUgqKK0EtbZeXyXUy&#10;OrkZkziOf98sCi4P571Y9bYRHflQO1YwGmYgiEuna64UfB3X7zMQISJrbByTggcFWC1fXxZYaHfn&#10;PXWHWIkUwqFABSbGtpAylIYshqFriRN3ct5iTNBXUnu8p3DbyHGW5dJizanBYEufhsrL4WYV5H5y&#10;jt3PaNbtzHUz/t1Z3+TfSg3e+o85iEh9fIr/3VutYJr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/xbBAAAA2wAAAA8AAAAAAAAAAAAAAAAAmAIAAGRycy9kb3du&#10;cmV2LnhtbFBLBQYAAAAABAAEAPUAAACGAwAAAAA=&#10;" path="m,223r9475,l9475,,,,,223xe" fillcolor="#edebe0" stroked="f">
                      <v:path arrowok="t" o:connecttype="custom" o:connectlocs="0,3492;9475,3492;9475,3269;0,3269;0,3492" o:connectangles="0,0,0,0,0"/>
                    </v:shape>
                    <v:group id="Group 34" o:spid="_x0000_s1115" style="position:absolute;left:1692;top:3492;width:9474;height:221" coordorigin="1692,349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9" o:spid="_x0000_s1130" style="position:absolute;left:1692;top:349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tFcMA&#10;AADbAAAADwAAAGRycy9kb3ducmV2LnhtbESPX0vDQBDE34V+h2MLvtmLVYvEXkspiD4EpX/wecmt&#10;uWBuL2TXNv32niD4OMzMb5jleoydOdEgbWIHt7MCDHGdfMuNg+Ph+eYRjCiyxy4xObiQwHo1uVpi&#10;6dOZd3Taa2MyhKVEB0G1L62VOlBEmaWeOHufaYioWQ6N9QOeMzx2dl4UCxux5bwQsKdtoPpr/x0d&#10;VC/F3eJS+fcPrcKbHnai8iDOXU/HzRMYpVH/w3/tV+/gfg6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7tFcMAAADbAAAADwAAAAAAAAAAAAAAAACYAgAAZHJzL2Rv&#10;d25yZXYueG1sUEsFBgAAAAAEAAQA9QAAAIgDAAAAAA==&#10;" path="m,221r9475,l9475,,,,,221xe" fillcolor="#edebe0" stroked="f">
                        <v:path arrowok="t" o:connecttype="custom" o:connectlocs="0,3713;9475,3713;9475,3492;0,3492;0,3713" o:connectangles="0,0,0,0,0"/>
                      </v:shape>
                      <v:group id="Group 35" o:spid="_x0000_s1116" style="position:absolute;left:1692;top:3713;width:9474;height:223" coordorigin="1692,371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8" o:spid="_x0000_s1129" style="position:absolute;left:1692;top:371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FcQA&#10;AADbAAAADwAAAGRycy9kb3ducmV2LnhtbESPT2sCMRTE7wW/Q3hCbzXrHxZZjSJCxZNQW6rHx+a5&#10;Wd28bJO4br99Uyj0OMzMb5jlureN6MiH2rGC8SgDQVw6XXOl4OP99WUOIkRkjY1jUvBNAdarwdMS&#10;C+0e/EbdMVYiQTgUqMDE2BZShtKQxTByLXHyLs5bjEn6SmqPjwS3jZxkWS4t1pwWDLa0NVTejner&#10;IPfTa+xO43l3MF+7yflgfZN/KvU87DcLEJH6+B/+a++1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+RXEAAAA2wAAAA8AAAAAAAAAAAAAAAAAmAIAAGRycy9k&#10;b3ducmV2LnhtbFBLBQYAAAAABAAEAPUAAACJAwAAAAA=&#10;" path="m,223r9475,l9475,,,,,223xe" fillcolor="#edebe0" stroked="f">
                          <v:path arrowok="t" o:connecttype="custom" o:connectlocs="0,3936;9475,3936;9475,3713;0,3713;0,3936" o:connectangles="0,0,0,0,0"/>
                        </v:shape>
                        <v:group id="Group 36" o:spid="_x0000_s1117" style="position:absolute;left:1692;top:3936;width:9474;height:223" coordorigin="1692,393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7" o:spid="_x0000_s1128" style="position:absolute;left:1692;top:393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C+cMA&#10;AADbAAAADwAAAGRycy9kb3ducmV2LnhtbESPQWsCMRSE7wX/Q3hCbzWrLYusRhGhxZNQK+rxsXlu&#10;VjcvaxLX7b9vCoUeh5n5hpkve9uIjnyoHSsYjzIQxKXTNVcK9l/vL1MQISJrbByTgm8KsFwMnuZY&#10;aPfgT+p2sRIJwqFABSbGtpAylIYshpFriZN3dt5iTNJXUnt8JLht5CTLcmmx5rRgsKW1ofK6u1sF&#10;uX+9xO44nnZbc/uYnLbWN/lBqedhv5qBiNTH//Bfe6MVvOX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C+cMAAADbAAAADwAAAAAAAAAAAAAAAACYAgAAZHJzL2Rv&#10;d25yZXYueG1sUEsFBgAAAAAEAAQA9QAAAIgDAAAAAA==&#10;" path="m,224r9475,l9475,,,,,224xe" fillcolor="#edebe0" stroked="f">
                            <v:path arrowok="t" o:connecttype="custom" o:connectlocs="0,4160;9475,4160;9475,3936;0,3936;0,4160" o:connectangles="0,0,0,0,0"/>
                          </v:shape>
                          <v:group id="Group 37" o:spid="_x0000_s1118" style="position:absolute;left:1692;top:4160;width:9474;height:221" coordorigin="1692,416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6" o:spid="_x0000_s1127" style="position:absolute;left:1692;top:416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a/8AA&#10;AADbAAAADwAAAGRycy9kb3ducmV2LnhtbERPS0vDQBC+C/6HZQRvduOrlLTbUgqih6D0Qc9DdpoN&#10;ZmdDZmzTf+8eBI8f33uxGmNnzjRIm9jB46QAQ1wn33Lj4LB/e5iBEUX22CUmB1cSWC1vbxZY+nTh&#10;LZ132pgcwlKig6Dal9ZKHSiiTFJPnLlTGiJqhkNj/YCXHB47+1QUUxux5dwQsKdNoPp79xMdVO/F&#10;8/Ra+a+jVuFT91tReRXn7u/G9RyM0qj/4j/3h3fwksfmL/kH2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ba/8AAAADbAAAADwAAAAAAAAAAAAAAAACYAgAAZHJzL2Rvd25y&#10;ZXYueG1sUEsFBgAAAAAEAAQA9QAAAIUDAAAAAA==&#10;" path="m,220r9475,l9475,,,,,220xe" fillcolor="#edebe0" stroked="f">
                              <v:path arrowok="t" o:connecttype="custom" o:connectlocs="0,4380;9475,4380;9475,4160;0,4160;0,4380" o:connectangles="0,0,0,0,0"/>
                            </v:shape>
                            <v:group id="Group 38" o:spid="_x0000_s1119" style="position:absolute;left:1692;top:4380;width:9474;height:245" coordorigin="1692,4380" coordsize="947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5" o:spid="_x0000_s1126" style="position:absolute;left:1692;top:4380;width:9474;height:245;visibility:visible;mso-wrap-style:square;v-text-anchor:top" coordsize="947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818EA&#10;AADbAAAADwAAAGRycy9kb3ducmV2LnhtbERPy2rCQBTdF/oPwxW6qxMt2pI6ShHEuKqaQF1eMtck&#10;JHMnZCYP/76zKHR5OO/NbjKNGKhzlWUFi3kEgji3uuJCQZYeXj9AOI+ssbFMCh7kYLd9ftpgrO3I&#10;FxquvhAhhF2MCkrv21hKl5dk0M1tSxy4u+0M+gC7QuoOxxBuGrmMorU0WHFoKLGlfUl5fe2Ngjr7&#10;SUa+nen2fu9Pdfr2fbSrQamX2fT1CcLT5P/Ff+5EK1iF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vNfBAAAA2wAAAA8AAAAAAAAAAAAAAAAAmAIAAGRycy9kb3du&#10;cmV2LnhtbFBLBQYAAAAABAAEAPUAAACGAwAAAAA=&#10;" path="m,245r9475,l9475,,,,,245xe" fillcolor="#edebe0" stroked="f">
                                <v:path arrowok="t" o:connecttype="custom" o:connectlocs="0,4625;9475,4625;9475,4380;0,4380;0,4625" o:connectangles="0,0,0,0,0"/>
                              </v:shape>
                              <v:group id="Group 39" o:spid="_x0000_s1120" style="position:absolute;left:1692;top:4630;width:9474;height:0" coordorigin="1692,463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44" o:spid="_x0000_s1125" style="position:absolute;left:1692;top:463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AccA&#10;AADbAAAADwAAAGRycy9kb3ducmV2LnhtbESPQWvCQBSE70L/w/IKvUjdGFAkdZUSKimFHoza4u2R&#10;fSbB7NuQ3ca0v94tCB6HmfmGWa4H04ieOldbVjCdRCCIC6trLhXsd5vnBQjnkTU2lknBLzlYrx5G&#10;S0y0vfCW+tyXIkDYJaig8r5NpHRFRQbdxLbEwTvZzqAPsiul7vAS4KaRcRTNpcGaw0KFLaUVFef8&#10;xyjw4490L7Px59fb6XAs/ky2zWffSj09Dq8vIDwN/h6+td+1glkM/1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TAH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40" o:spid="_x0000_s1121" style="position:absolute;left:1688;top:2794;width:0;height:1841" coordorigin="1688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43" o:spid="_x0000_s1124" style="position:absolute;left:1688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DHsQA&#10;AADbAAAADwAAAGRycy9kb3ducmV2LnhtbESPT2vCQBTE74LfYXmF3symUkVSN6GIlYIn/0B7fM0+&#10;k9Ds27i7NWk/fVcQPA4z8xtmWQymFRdyvrGs4ClJQRCXVjdcKTge3iYLED4ga2wtk4Jf8lDk49ES&#10;M2173tFlHyoRIewzVFCH0GVS+rImgz6xHXH0TtYZDFG6SmqHfYSbVk7TdC4NNhwXauxoVVP5vf8x&#10;CtZTb9I/rWk4683us/9w283pS6nHh+H1BUSgIdzDt/a7VjB7h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x7EAAAA2wAAAA8AAAAAAAAAAAAAAAAAmAIAAGRycy9k&#10;b3ducmV2LnhtbFBLBQYAAAAABAAEAPUAAACJAwAAAAA=&#10;" path="m,l,1841e" filled="f" strokeweight=".58pt">
                                    <v:path arrowok="t" o:connecttype="custom" o:connectlocs="0,2794;0,4635" o:connectangles="0,0"/>
                                  </v:shape>
                                  <v:group id="Group 41" o:spid="_x0000_s1122" style="position:absolute;left:11172;top:2794;width:0;height:1841" coordorigin="11172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42" o:spid="_x0000_s1123" style="position:absolute;left:11172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48sIA&#10;AADbAAAADwAAAGRycy9kb3ducmV2LnhtbESPQYvCMBSE7wv7H8Jb8LamCspSjSKiInjSFfT4bJ5t&#10;sXmpSbTVX2+EhT0OM/MNM562phJ3cr60rKDXTUAQZ1aXnCvY/y6/f0D4gKyxskwKHuRhOvn8GGOq&#10;bcNbuu9CLiKEfYoKihDqVEqfFWTQd21NHL2zdQZDlC6X2mET4aaS/SQZSoMlx4UCa5oXlF12N6Ng&#10;0fcmeWpN7VWvtsfm4Dar80mpzlc7G4EI1Ib/8F97rRUMhvD+En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/jywgAAANsAAAAPAAAAAAAAAAAAAAAAAJgCAABkcnMvZG93&#10;bnJldi54bWxQSwUGAAAAAAQABAD1AAAAhwMAAAAA&#10;" path="m,l,1841e" filled="f" strokeweight=".58pt">
                                      <v:path arrowok="t" o:connecttype="custom" o:connectlocs="0,2794;0,4635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b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 w:rsidR="00511C49">
        <w:rPr>
          <w:rFonts w:ascii="Consolas" w:eastAsia="Consolas" w:hAnsi="Consolas" w:cs="Consolas"/>
          <w:spacing w:val="3"/>
          <w:sz w:val="19"/>
          <w:szCs w:val="19"/>
        </w:rPr>
        <w:t>(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.T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0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spacing w:val="1"/>
          <w:sz w:val="19"/>
          <w:szCs w:val="19"/>
        </w:rPr>
        <w:t>t.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2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-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1)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p w:rsidR="00846760" w:rsidRDefault="00511C49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txtRi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6760" w:rsidRDefault="00846760">
      <w:pPr>
        <w:spacing w:before="13" w:line="220" w:lineRule="exact"/>
        <w:rPr>
          <w:sz w:val="22"/>
          <w:szCs w:val="22"/>
        </w:rPr>
      </w:pPr>
    </w:p>
    <w:p w:rsidR="00846760" w:rsidRDefault="00511C49">
      <w:pPr>
        <w:ind w:left="5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(c</w:t>
      </w:r>
      <w:r>
        <w:rPr>
          <w:b/>
          <w:sz w:val="24"/>
          <w:szCs w:val="24"/>
        </w:rPr>
        <w:t>)</w:t>
      </w:r>
    </w:p>
    <w:p w:rsidR="00846760" w:rsidRDefault="00511C49">
      <w:pPr>
        <w:spacing w:before="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 xml:space="preserve">t1                                   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t2</w:t>
      </w:r>
    </w:p>
    <w:p w:rsidR="00846760" w:rsidRDefault="00846760">
      <w:pPr>
        <w:spacing w:before="9" w:line="140" w:lineRule="exact"/>
        <w:rPr>
          <w:sz w:val="14"/>
          <w:szCs w:val="14"/>
        </w:rPr>
      </w:pPr>
    </w:p>
    <w:p w:rsidR="00846760" w:rsidRDefault="008A0627">
      <w:pPr>
        <w:ind w:left="250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-68580</wp:posOffset>
            </wp:positionV>
            <wp:extent cx="1337310" cy="1035050"/>
            <wp:effectExtent l="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525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8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ind w:left="1056" w:right="255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z w:val="19"/>
          <w:szCs w:val="19"/>
        </w:rPr>
        <w:t>K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J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pacing w:val="4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Z</w:t>
      </w:r>
      <w:r>
        <w:rPr>
          <w:rFonts w:ascii="Consolas" w:eastAsia="Consolas" w:hAnsi="Consolas" w:cs="Consolas"/>
          <w:color w:val="A21515"/>
          <w:sz w:val="19"/>
          <w:szCs w:val="19"/>
        </w:rPr>
        <w:t>Y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9C41A1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 w:rsidRPr="009C41A1">
        <w:rPr>
          <w:noProof/>
        </w:rPr>
        <w:pict>
          <v:group id="Group 2" o:spid="_x0000_s1085" style="position:absolute;left:0;text-align:left;margin-left:84.1pt;margin-top:-37.4pt;width:474.8pt;height:94.8pt;z-index:-251652608;mso-position-horizontal-relative:page" coordorigin="1682,-748" coordsize="9496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">
            <v:group id="Group 3" o:spid="_x0000_s1086" style="position:absolute;left:1692;top:-733;width:9474;height:288" coordorigin="1692,-733" coordsize="947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6" o:spid="_x0000_s1109" style="position:absolute;left:1692;top:-733;width:9474;height:288;visibility:visible;mso-wrap-style:square;v-text-anchor:top" coordsize="94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OycMA&#10;AADaAAAADwAAAGRycy9kb3ducmV2LnhtbESP3WrCQBSE74W+w3IKvdNNAxWNrlIKglKK+AdeHrPH&#10;JDZ7NuxuY3z7riB4OczMN8x03platOR8ZVnB+yABQZxbXXGhYL9b9EcgfEDWWFsmBTfyMJ+99KaY&#10;aXvlDbXbUIgIYZ+hgjKEJpPS5yUZ9APbEEfvbJ3BEKUrpHZ4jXBTyzRJhtJgxXGhxIa+Ssp/t39G&#10;wc/wuP6gy2bJh9St9qfW5entW6m31+5zAiJQF57hR3upFYzhfi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eOycMAAADaAAAADwAAAAAAAAAAAAAAAACYAgAAZHJzL2Rv&#10;d25yZXYueG1sUEsFBgAAAAAEAAQA9QAAAIgDAAAAAA==&#10;" path="m,288r9475,l9475,,,,,288xe" fillcolor="#edebe0" stroked="f">
                <v:path arrowok="t" o:connecttype="custom" o:connectlocs="0,-445;9475,-445;9475,-733;0,-733;0,-445" o:connectangles="0,0,0,0,0"/>
              </v:shape>
              <v:group id="Group 4" o:spid="_x0000_s1087" style="position:absolute;left:1692;top:-738;width:9474;height:0" coordorigin="1692,-7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5" o:spid="_x0000_s1108" style="position:absolute;left:1692;top:-7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rtsMA&#10;AADbAAAADwAAAGRycy9kb3ducmV2LnhtbERPTYvCMBC9C/6HMMJeRFMXXKRrFBFFETxYdZe9Dc3Y&#10;FptJaaJWf/1GELzN433OeNqYUlypdoVlBYN+BII4tbrgTMFhv+yNQDiPrLG0TAru5GA6abfGGGt7&#10;4x1dE5+JEMIuRgW591UspUtzMuj6tiIO3MnWBn2AdSZ1jbcQbkr5GUVf0mDBoSHHiuY5pefkYhT4&#10;7mZ+kKvu9mdxOv6lD7PaJcNfpT46zewbhKfGv8Uv91qH+QN4/hIO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trtsMAAADb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v:group id="Group 5" o:spid="_x0000_s1088" style="position:absolute;left:1692;top:-445;width:9474;height:224" coordorigin="1692,-445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107" style="position:absolute;left:1692;top:-445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feMIA&#10;AADbAAAADwAAAGRycy9kb3ducmV2LnhtbERPS2sCMRC+F/wPYYTealYLpaxGUVFoL4qPg96Gzbi7&#10;mEyWTRq3/vpGKHibj+85k1lnjYjU+tqxguEgA0FcOF1zqeB4WL99gvABWaNxTAp+ycNs2nuZYK7d&#10;jXcU96EUKYR9jgqqEJpcSl9UZNEPXEOcuItrLYYE21LqFm8p3Bo5yrIPabHm1FBhQ8uKiuv+xyq4&#10;x7i0i/Np/b2LW7maX/3GGK/Ua7+bj0EE6sJT/O/+0mn+Ozx+S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Z94wgAAANsAAAAPAAAAAAAAAAAAAAAAAJgCAABkcnMvZG93&#10;bnJldi54bWxQSwUGAAAAAAQABAD1AAAAhwMAAAAA&#10;" path="m,224r9475,l9475,,,,,224xe" fillcolor="#edebe0" stroked="f">
                    <v:path arrowok="t" o:connecttype="custom" o:connectlocs="0,-221;9475,-221;9475,-445;0,-445;0,-221" o:connectangles="0,0,0,0,0"/>
                  </v:shape>
                  <v:group id="Group 6" o:spid="_x0000_s1089" style="position:absolute;left:1692;top:-221;width:9474;height:221" coordorigin="1692,-22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23" o:spid="_x0000_s1106" style="position:absolute;left:1692;top:-22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afMAA&#10;AADbAAAADwAAAGRycy9kb3ducmV2LnhtbERPTUvDQBC9C/0PyxS82Y1Ki8RuixSKHoLSVjwP2Wk2&#10;NDsbMmOb/ntXELzN433Ocj3GzpxpkDaxg/tZAYa4Tr7lxsHnYXv3BEYU2WOXmBxcSWC9mtwssfTp&#10;wjs677UxOYSlRAdBtS+tlTpQRJmlnjhzxzRE1AyHxvoBLzk8dvahKBY2Ysu5IWBPm0D1af8dHVSv&#10;xePiWvmPL63Cux52ojIX526n48szGKVR/8V/7jef58/h95d8gF3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afMAAAADbAAAADwAAAAAAAAAAAAAAAACYAgAAZHJzL2Rvd25y&#10;ZXYueG1sUEsFBgAAAAAEAAQA9QAAAIUDAAAAAA==&#10;" path="m,221r9475,l9475,,,,,221xe" fillcolor="#edebe0" stroked="f">
                      <v:path arrowok="t" o:connecttype="custom" o:connectlocs="0,0;9475,0;9475,-221;0,-221;0,0" o:connectangles="0,0,0,0,0"/>
                    </v:shape>
                    <v:group id="Group 7" o:spid="_x0000_s1090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22" o:spid="_x0000_s1105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If8EA&#10;AADbAAAADwAAAGRycy9kb3ducmV2LnhtbERPTWsCMRC9C/6HMII3zaqwytYoUmjpSahK2+OwGTer&#10;m8k2Sdftv28Kgrd5vM9Zb3vbiI58qB0rmE0zEMSl0zVXCk7Hl8kKRIjIGhvHpOCXAmw3w8EaC+1u&#10;/E7dIVYihXAoUIGJsS2kDKUhi2HqWuLEnZ23GBP0ldQebyncNnKeZbm0WHNqMNjSs6HyevixCnK/&#10;uMTuc7bq9ub7df61t77JP5Qaj/rdE4hIfXyI7+43neYv4f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4SH/BAAAA2wAAAA8AAAAAAAAAAAAAAAAAmAIAAGRycy9kb3du&#10;cmV2LnhtbFBLBQYAAAAABAAEAPUAAACGAwAAAAA=&#10;" path="m,223r9475,l9475,,,,,223xe" fillcolor="#edebe0" stroked="f">
                        <v:path arrowok="t" o:connecttype="custom" o:connectlocs="0,223;9475,223;9475,0;0,0;0,223" o:connectangles="0,0,0,0,0"/>
                      </v:shape>
                      <v:group id="Group 8" o:spid="_x0000_s1091" style="position:absolute;left:1692;top:223;width:9474;height:223" coordorigin="1692,22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1" o:spid="_x0000_s1104" style="position:absolute;left:1692;top:22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5lsEA&#10;AADbAAAADwAAAGRycy9kb3ducmV2LnhtbERPTWsCMRC9F/ofwgjealaFxa5GkULFk6CVtsdhM262&#10;3Uy2SVzXf28Eobd5vM9ZrHrbiI58qB0rGI8yEMSl0zVXCo4f7y8zECEia2wck4IrBVgtn58WWGh3&#10;4T11h1iJFMKhQAUmxraQMpSGLIaRa4kTd3LeYkzQV1J7vKRw28hJluXSYs2pwWBLb4bK38PZKsj9&#10;9Cd2X+NZtzN/m8n3zvom/1RqOOjXcxCR+vgvfri3Os1/hfs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eZbBAAAA2wAAAA8AAAAAAAAAAAAAAAAAmAIAAGRycy9kb3du&#10;cmV2LnhtbFBLBQYAAAAABAAEAPUAAACGAwAAAAA=&#10;" path="m,223r9475,l9475,,,,,223xe" fillcolor="#edebe0" stroked="f">
                          <v:path arrowok="t" o:connecttype="custom" o:connectlocs="0,446;9475,446;9475,223;0,223;0,446" o:connectangles="0,0,0,0,0"/>
                        </v:shape>
                        <v:group id="Group 9" o:spid="_x0000_s1092" style="position:absolute;left:1692;top:446;width:9474;height:221" coordorigin="1692,44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Freeform 20" o:spid="_x0000_s1103" style="position:absolute;left:1692;top:44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WwsIA&#10;AADbAAAADwAAAGRycy9kb3ducmV2LnhtbESPUUvDQBCE34X+h2MLvtlLK5YSey1SKPoQlLbi85Jb&#10;c8HcXsiubfrvPUHwcZiZb5j1doydOdMgbWIH81kBhrhOvuXGwftpf7cCI4rssUtMDq4ksN1MbtZY&#10;+nThA52P2pgMYSnRQVDtS2ulDhRRZqknzt5nGiJqlkNj/YCXDI+dXRTF0kZsOS8E7GkXqP46fkcH&#10;1XNxv7xW/u1Dq/Cqp4OoPIhzt9Px6RGM0qj/4b/2i3ewmMPvl/wD7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5bCwgAAANsAAAAPAAAAAAAAAAAAAAAAAJgCAABkcnMvZG93&#10;bnJldi54bWxQSwUGAAAAAAQABAD1AAAAhwMAAAAA&#10;" path="m,221r9475,l9475,,,,,221xe" fillcolor="#edebe0" stroked="f">
                            <v:path arrowok="t" o:connecttype="custom" o:connectlocs="0,667;9475,667;9475,446;0,446;0,667" o:connectangles="0,0,0,0,0"/>
                          </v:shape>
                          <v:group id="Group 10" o:spid="_x0000_s1093" style="position:absolute;left:1692;top:667;width:9474;height:223" coordorigin="1692,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Freeform 19" o:spid="_x0000_s1102" style="position:absolute;left:1692;top: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EwcMA&#10;AADbAAAADwAAAGRycy9kb3ducmV2LnhtbESPQWsCMRSE70L/Q3gFb5p1hUVWo4jQ0pNQK7bHx+a5&#10;Wd28bJO4bv99Uyh4HGbmG2a1GWwrevKhcaxgNs1AEFdON1wrOH68TBYgQkTW2DomBT8UYLN+Gq2w&#10;1O7O79QfYi0ShEOJCkyMXSllqAxZDFPXESfv7LzFmKSvpfZ4T3DbyjzLCmmx4bRgsKOdoep6uFkF&#10;hZ9fYv85W/R78/2af+2tb4uTUuPnYbsEEWmIj/B/+00ryO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+EwcMAAADbAAAADwAAAAAAAAAAAAAAAACYAgAAZHJzL2Rv&#10;d25yZXYueG1sUEsFBgAAAAAEAAQA9QAAAIgDAAAAAA==&#10;" path="m,223r9475,l9475,,,,,223xe" fillcolor="#edebe0" stroked="f">
                              <v:path arrowok="t" o:connecttype="custom" o:connectlocs="0,890;9475,890;9475,667;0,667;0,890" o:connectangles="0,0,0,0,0"/>
                            </v:shape>
                            <v:group id="Group 11" o:spid="_x0000_s1094" style="position:absolute;left:1692;top:890;width:9474;height:242" coordorigin="1692,89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shape id="Freeform 18" o:spid="_x0000_s1101" style="position:absolute;left:1692;top:89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CwMMA&#10;AADbAAAADwAAAGRycy9kb3ducmV2LnhtbESPT4vCMBTE78J+h/AWvGlqRZFqlGXRRU+L/0Bvj+bZ&#10;lm1eSpPW+u3NguBxmJnfMItVZ0rRUu0KywpGwwgEcWp1wZmC03EzmIFwHlljaZkUPMjBavnRW2Ci&#10;7Z331B58JgKEXYIKcu+rREqX5mTQDW1FHLybrQ36IOtM6hrvAW5KGUfRVBosOCzkWNF3TunfoTEK&#10;fhobN5dxOz1LuXOj3+t6U07WSvU/u685CE+df4df7a1WEE/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iCwMMAAADbAAAADwAAAAAAAAAAAAAAAACYAgAAZHJzL2Rv&#10;d25yZXYueG1sUEsFBgAAAAAEAAQA9QAAAIgDAAAAAA==&#10;" path="m,242r9475,l9475,,,,,242xe" fillcolor="#edebe0" stroked="f">
                                <v:path arrowok="t" o:connecttype="custom" o:connectlocs="0,1132;9475,1132;9475,890;0,890;0,1132" o:connectangles="0,0,0,0,0"/>
                              </v:shape>
                              <v:group id="Group 12" o:spid="_x0000_s1095" style="position:absolute;left:1692;top:1137;width:9474;height:0" coordorigin="1692,113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<v:shape id="Freeform 17" o:spid="_x0000_s1100" style="position:absolute;left:1692;top:113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c5MYA&#10;AADbAAAADwAAAGRycy9kb3ducmV2LnhtbESPQWvCQBSE74L/YXmCF9GNQq1EVxFpsRQ8mEZLb4/s&#10;Mwlm34bsqml/fVcQPA4z8w2zWLWmEldqXGlZwXgUgSDOrC45V5B+vQ9nIJxH1lhZJgW/5GC17HYW&#10;GGt74z1dE5+LAGEXo4LC+zqW0mUFGXQjWxMH72Qbgz7IJpe6wVuAm0pOomgqDZYcFgqsaVNQdk4u&#10;RoEffG5SuR3sjm+nw0/2Z7b75OVbqX6vXc9BeGr9M/xof2gFk1e4fw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Kc5MYAAADbAAAADwAAAAAAAAAAAAAAAACYAgAAZHJz&#10;L2Rvd25yZXYueG1sUEsFBgAAAAAEAAQA9QAAAIsDAAAAAA=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13" o:spid="_x0000_s1096" style="position:absolute;left:1688;top:-742;width:0;height:1884" coordorigin="1688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<v:shape id="Freeform 16" o:spid="_x0000_s1099" style="position:absolute;left:1688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ahsQA&#10;AADbAAAADwAAAGRycy9kb3ducmV2LnhtbESPT2sCMRTE74V+h/AEL0WzLlR0axQpWAQv/oX29ti8&#10;bhY3L0uS6vrtG0HwOMzMb5jZorONuJAPtWMFo2EGgrh0uuZKwfGwGkxAhIissXFMCm4UYDF/fZlh&#10;od2Vd3TZx0okCIcCFZgY20LKUBqyGIauJU7er/MWY5K+ktrjNcFtI/MsG0uLNacFgy19GirP+z+r&#10;ALdvP+/59Ks2m+3yYI+Vy/zpW6l+r1t+gIjUxWf40V5rBfkU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2obEAAAA2wAAAA8AAAAAAAAAAAAAAAAAmAIAAGRycy9k&#10;b3ducmV2LnhtbFBLBQYAAAAABAAEAPUAAACJAwAAAAA=&#10;" path="m,l,1884e" filled="f" strokeweight=".58pt">
                                    <v:path arrowok="t" o:connecttype="custom" o:connectlocs="0,-742;0,1142" o:connectangles="0,0"/>
                                  </v:shape>
                                  <v:group id="Group 14" o:spid="_x0000_s1097" style="position:absolute;left:11172;top:-742;width:0;height:1884" coordorigin="11172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<v:shape id="Freeform 15" o:spid="_x0000_s1098" style="position:absolute;left:11172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LkMUA&#10;AADcAAAADwAAAGRycy9kb3ducmV2LnhtbESPQWsCMRSE70L/Q3iCF6nZLirt1ihSaCn0oquF9vbY&#10;vG4WNy9LEnX9940geBxm5htmseptK07kQ+NYwdMkA0FcOd1wrWC/e398BhEissbWMSm4UIDV8mGw&#10;wEK7M2/pVMZaJAiHAhWYGLtCylAZshgmriNO3p/zFmOSvpba4znBbSvzLJtLiw2nBYMdvRmqDuXR&#10;KsDN+HeWv3w05muz3tl97TL//aPUaNivX0FE6uM9fGt/agV5PoXrmX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MuQxQAAANwAAAAPAAAAAAAAAAAAAAAAAJgCAABkcnMv&#10;ZG93bnJldi54bWxQSwUGAAAAAAQABAD1AAAAigMAAAAA&#10;" path="m,l,1884e" filled="f" strokeweight=".58pt">
                                      <v:path arrowok="t" o:connecttype="custom" o:connectlocs="0,-742;0,1142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it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056" w:right="4965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846760">
      <w:pPr>
        <w:spacing w:before="8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7806"/>
      </w:tblGrid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txt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432F3D" w:rsidRDefault="00432F3D"/>
    <w:p w:rsidR="00E52E93" w:rsidRPr="00104F81" w:rsidRDefault="00E52E93">
      <w:pPr>
        <w:rPr>
          <w:rFonts w:asciiTheme="minorHAnsi" w:hAnsiTheme="minorHAnsi" w:cstheme="majorBidi"/>
          <w:color w:val="000000"/>
          <w:sz w:val="22"/>
          <w:szCs w:val="22"/>
        </w:rPr>
      </w:pPr>
    </w:p>
    <w:p w:rsidR="00E52E93" w:rsidRPr="00104F81" w:rsidRDefault="00E52E93" w:rsidP="00E52E93">
      <w:pPr>
        <w:pStyle w:val="ListParagraph"/>
        <w:rPr>
          <w:rFonts w:asciiTheme="minorHAnsi" w:hAnsiTheme="minorHAnsi"/>
        </w:rPr>
      </w:pPr>
    </w:p>
    <w:sectPr w:rsidR="00E52E93" w:rsidRPr="00104F81" w:rsidSect="00432F3D"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70" w:rsidRDefault="00734070">
      <w:r>
        <w:separator/>
      </w:r>
    </w:p>
  </w:endnote>
  <w:endnote w:type="continuationSeparator" w:id="0">
    <w:p w:rsidR="00734070" w:rsidRDefault="007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9C41A1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9C41A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3681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70" w:rsidRDefault="00734070">
      <w:r>
        <w:separator/>
      </w:r>
    </w:p>
  </w:footnote>
  <w:footnote w:type="continuationSeparator" w:id="0">
    <w:p w:rsidR="00734070" w:rsidRDefault="0073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81" w:rsidRDefault="00AC3681" w:rsidP="00AC3681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College of Applied Studies and Community Service</w:t>
    </w:r>
  </w:p>
  <w:p w:rsidR="00AC3681" w:rsidRDefault="00AC3681" w:rsidP="00AC3681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Bachelor of Applied Computing </w:t>
    </w:r>
  </w:p>
  <w:p w:rsidR="00AC3681" w:rsidRDefault="00AC3681" w:rsidP="00AC3681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</w:t>
    </w:r>
    <w:r>
      <w:rPr>
        <w:b/>
        <w:bCs/>
        <w:sz w:val="24"/>
        <w:szCs w:val="24"/>
        <w:vertAlign w:val="superscript"/>
      </w:rPr>
      <w:t xml:space="preserve">nd </w:t>
    </w:r>
    <w:r>
      <w:rPr>
        <w:b/>
        <w:bCs/>
        <w:sz w:val="24"/>
        <w:szCs w:val="24"/>
      </w:rPr>
      <w:t>Semester (1437-1438)</w:t>
    </w:r>
  </w:p>
  <w:p w:rsidR="00AC3681" w:rsidRDefault="00AC3681" w:rsidP="00AC3681">
    <w:pPr>
      <w:jc w:val="center"/>
      <w:rPr>
        <w:b/>
        <w:bCs/>
        <w:sz w:val="24"/>
        <w:szCs w:val="24"/>
      </w:rPr>
    </w:pPr>
  </w:p>
  <w:p w:rsidR="00AC3681" w:rsidRDefault="00AC3681" w:rsidP="00AC3681">
    <w:pPr>
      <w:jc w:val="center"/>
      <w:rPr>
        <w:b/>
        <w:bCs/>
        <w:sz w:val="24"/>
        <w:szCs w:val="24"/>
      </w:rPr>
    </w:pPr>
    <w:r w:rsidRPr="00C24866">
      <w:rPr>
        <w:rFonts w:asciiTheme="minorHAnsi" w:eastAsiaTheme="minorHAnsi" w:hAnsiTheme="minorHAnsi" w:cstheme="minorBidi"/>
        <w:noProof/>
        <w:sz w:val="22"/>
        <w:szCs w:val="22"/>
      </w:rPr>
      <w:pict>
        <v:rect id="Rectangle 2" o:spid="_x0000_s4101" style="position:absolute;left:0;text-align:left;margin-left:348.95pt;margin-top:11.05pt;width:186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AC3681" w:rsidRDefault="00AC3681" w:rsidP="00AC3681"/>
            </w:txbxContent>
          </v:textbox>
        </v:rect>
      </w:pict>
    </w:r>
    <w:r>
      <w:rPr>
        <w:b/>
        <w:bCs/>
        <w:sz w:val="24"/>
        <w:szCs w:val="24"/>
      </w:rPr>
      <w:t>(GC201): Visual Basic Programming</w:t>
    </w:r>
  </w:p>
  <w:p w:rsidR="00846760" w:rsidRDefault="00846760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760"/>
    <w:rsid w:val="000B1883"/>
    <w:rsid w:val="00104F81"/>
    <w:rsid w:val="001F1EDA"/>
    <w:rsid w:val="002C3781"/>
    <w:rsid w:val="00357300"/>
    <w:rsid w:val="003709E0"/>
    <w:rsid w:val="00432F3D"/>
    <w:rsid w:val="00511C49"/>
    <w:rsid w:val="00522A20"/>
    <w:rsid w:val="0069085B"/>
    <w:rsid w:val="006F6BBC"/>
    <w:rsid w:val="00734070"/>
    <w:rsid w:val="00846760"/>
    <w:rsid w:val="008A0627"/>
    <w:rsid w:val="008B64D8"/>
    <w:rsid w:val="009C41A1"/>
    <w:rsid w:val="00A77A2B"/>
    <w:rsid w:val="00AC3681"/>
    <w:rsid w:val="00C40FC2"/>
    <w:rsid w:val="00D302B6"/>
    <w:rsid w:val="00E52E93"/>
    <w:rsid w:val="00ED24CF"/>
    <w:rsid w:val="00FE7E1F"/>
    <w:rsid w:val="00FF0A9D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00"/>
  </w:style>
  <w:style w:type="paragraph" w:styleId="Footer">
    <w:name w:val="footer"/>
    <w:basedOn w:val="Normal"/>
    <w:link w:val="Foot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00"/>
  </w:style>
  <w:style w:type="paragraph" w:styleId="Footer">
    <w:name w:val="footer"/>
    <w:basedOn w:val="Normal"/>
    <w:link w:val="Foot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balqrashi</cp:lastModifiedBy>
  <cp:revision>2</cp:revision>
  <dcterms:created xsi:type="dcterms:W3CDTF">2017-03-20T06:59:00Z</dcterms:created>
  <dcterms:modified xsi:type="dcterms:W3CDTF">2017-03-20T06:59:00Z</dcterms:modified>
</cp:coreProperties>
</file>