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23" w:rsidRDefault="00B57F23" w:rsidP="00B57F23">
      <w:pPr>
        <w:rPr>
          <w:rFonts w:asciiTheme="minorHAnsi" w:hAnsiTheme="minorHAnsi" w:cstheme="majorBidi"/>
          <w:sz w:val="28"/>
          <w:szCs w:val="28"/>
        </w:rPr>
      </w:pPr>
    </w:p>
    <w:p w:rsidR="00B57F23" w:rsidRDefault="00B57F23" w:rsidP="00332AB2">
      <w:pPr>
        <w:spacing w:before="4" w:line="320" w:lineRule="exact"/>
        <w:ind w:right="428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Sheet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#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332AB2">
        <w:rPr>
          <w:rFonts w:ascii="Calibri" w:eastAsia="Calibri" w:hAnsi="Calibri" w:cs="Calibri"/>
          <w:b/>
          <w:sz w:val="28"/>
          <w:szCs w:val="28"/>
        </w:rPr>
        <w:t>6</w:t>
      </w:r>
    </w:p>
    <w:p w:rsidR="00B57F23" w:rsidRDefault="00074543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  <w:r w:rsidRPr="00074543">
        <w:rPr>
          <w:rFonts w:ascii="Calibri" w:eastAsia="Calibri" w:hAnsi="Calibri" w:cs="Calibri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58" o:spid="_x0000_s1026" type="#_x0000_t34" style="position:absolute;left:0;text-align:left;margin-left:5pt;margin-top:11.85pt;width:412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BuIgIAAEA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" adj=",-54496800,-4399" strokeweight="1.5pt"/>
        </w:pict>
      </w:r>
    </w:p>
    <w:p w:rsidR="00332AB2" w:rsidRDefault="00332AB2" w:rsidP="00332AB2">
      <w:pPr>
        <w:tabs>
          <w:tab w:val="num" w:pos="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332AB2" w:rsidRDefault="00332AB2" w:rsidP="00332AB2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Given the following diagram, Implement all the Classes and write a client code to test your application.</w:t>
      </w:r>
    </w:p>
    <w:p w:rsidR="00332AB2" w:rsidRDefault="00074543" w:rsidP="00332AB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074543">
        <w:rPr>
          <w:b/>
          <w:bCs/>
          <w:noProof/>
          <w:sz w:val="28"/>
          <w:szCs w:val="28"/>
        </w:rPr>
      </w:r>
      <w:r w:rsidRPr="00074543">
        <w:rPr>
          <w:b/>
          <w:bCs/>
          <w:noProof/>
          <w:sz w:val="28"/>
          <w:szCs w:val="28"/>
        </w:rPr>
        <w:pict>
          <v:group id="Group 1" o:spid="_x0000_s1040" style="width:257.4pt;height:241.2pt;mso-position-horizontal-relative:char;mso-position-vertical-relative:line" coordorigin="3125,12144" coordsize="38395,23206">
            <v:group id="Group 3" o:spid="_x0000_s1041" style="position:absolute;left:14287;top:12144;width:17145;height:8774" coordorigin="14287,12144" coordsize="17145,8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12" o:spid="_x0000_s1042" style="position:absolute;left:14287;top:12144;width:17145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7fMMA&#10;AADaAAAADwAAAGRycy9kb3ducmV2LnhtbESPQWvCQBSE7wX/w/IEb82mFkuJWaUoUulBSCzU4yP7&#10;TGKyb0N2Nem/d4VCj8PMN8Ok69G04ka9qy0reIliEMSF1TWXCr6Pu+d3EM4ja2wtk4JfcrBeTZ5S&#10;TLQdOKNb7ksRStglqKDyvkukdEVFBl1kO+LgnW1v0AfZl1L3OIRy08p5HL9JgzWHhQo72lRUNPnV&#10;KHg9NKdMyi7/vJrFT7O9fJXHHJWaTcePJQhPo/8P/9F7HTh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87fMMAAADaAAAADwAAAAAAAAAAAAAAAACYAgAAZHJzL2Rv&#10;d25yZXYueG1sUEsFBgAAAAAEAAQA9QAAAIgDAAAAAA=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Emlpoyee</w:t>
                      </w:r>
                      <w:proofErr w:type="spellEnd"/>
                    </w:p>
                  </w:txbxContent>
                </v:textbox>
              </v:rect>
              <v:rect id="Rectangle 13" o:spid="_x0000_s1043" style="position:absolute;left:14287;top:14857;width:17145;height:60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jCMQA&#10;AADaAAAADwAAAGRycy9kb3ducmV2LnhtbESPQWvCQBSE7wX/w/KE3pqNthWJriKW0tJDwUTQ4yP7&#10;TGKyb0N2TdJ/3y0UPA4z8w2z3o6mET11rrKsYBbFIIhzqysuFByz96clCOeRNTaWScEPOdhuJg9r&#10;TLQd+EB96gsRIOwSVFB63yZSurwkgy6yLXHwLrYz6IPsCqk7HALcNHIexwtpsOKwUGJL+5LyOr0Z&#10;Bc/f9fkgZZt+3MzrqX67fhVZiko9TsfdCoSn0d/D/+1P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owjEAAAA2gAAAA8AAAAAAAAAAAAAAAAAmAIAAGRycy9k&#10;b3ducmV2LnhtbFBLBQYAAAAABAAEAPUAAACJAwAAAAA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  <w:proofErr w:type="gramEnd"/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hourerate</w:t>
                      </w:r>
                      <w:proofErr w:type="spellEnd"/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group id="Group 4" o:spid="_x0000_s1044" style="position:absolute;left:3125;top:26742;width:17235;height:8262" coordorigin="3125,26742" coordsize="17234,8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rect id="Rectangle 10" o:spid="_x0000_s1045" style="position:absolute;left:3125;top:26742;width:17145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SalariedEmployee</w:t>
                      </w:r>
                      <w:proofErr w:type="spellEnd"/>
                    </w:p>
                  </w:txbxContent>
                </v:textbox>
              </v:rect>
              <v:rect id="Rectangle 11" o:spid="_x0000_s1046" style="position:absolute;left:3215;top:30436;width:17145;height:4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9f8QA&#10;AADaAAAADwAAAGRycy9kb3ducmV2LnhtbESPQWvCQBSE7wX/w/KE3pqNllaJriKW0tJDwUTQ4yP7&#10;TGKyb0N2TdJ/3y0UPA4z8w2z3o6mET11rrKsYBbFIIhzqysuFByz96clCOeRNTaWScEPOdhuJg9r&#10;TLQd+EB96gsRIOwSVFB63yZSurwkgy6yLXHwLrYz6IPsCqk7HALcNHIex6/SYMVhocSW9iXldXoz&#10;Cp6/6/NByjb9uJmXU/12/SqyFJV6nI67FQhPo7+H/9ufWsEC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PX/EAAAA2gAAAA8AAAAAAAAAAAAAAAAAmAIAAGRycy9k&#10;b3ducmV2LnhtbFBLBQYAAAAABAAEAPUAAACJAwAAAAA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workedhoures</w:t>
                      </w:r>
                      <w:proofErr w:type="spellEnd"/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group id="Group 5" o:spid="_x0000_s1047" style="position:absolute;left:22457;top:26691;width:19064;height:8659" coordorigin="22457,26691" coordsize="19063,8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ect id="Rectangle 8" o:spid="_x0000_s1048" style="position:absolute;left:22457;top:26691;width:19064;height:3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MlsQA&#10;AADaAAAADwAAAGRycy9kb3ducmV2LnhtbESPQWvCQBSE7wX/w/KE3pqNlhaNriKW0tJDwUTQ4yP7&#10;TGKyb0N2TdJ/3y0UPA4z8w2z3o6mET11rrKsYBbFIIhzqysuFByz96cFCOeRNTaWScEPOdhuJg9r&#10;TLQd+EB96gsRIOwSVFB63yZSurwkgy6yLXHwLrYz6IPsCqk7HALcNHIex6/SYMVhocSW9iXldXoz&#10;Cp6/6/NByjb9uJmXU/12/SqyFJV6nI67FQhPo7+H/9ufWsES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DJbEAAAA2gAAAA8AAAAAAAAAAAAAAAAAmAIAAGRycy9k&#10;b3ducmV2LnhtbFBLBQYAAAAABAAEAPUAAACJAwAAAAA=&#10;" fillcolor="white [3212]" strokecolor="black [3213]" strokeweight="2pt">
                <v:textbox>
                  <w:txbxContent>
                    <w:p w:rsidR="00332AB2" w:rsidRDefault="00332AB2" w:rsidP="00332AB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patrEmployee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9" o:spid="_x0000_s1049" style="position:absolute;left:22457;top:30310;width:19064;height:5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Y28UA&#10;AADbAAAADwAAAGRycy9kb3ducmV2LnhtbESPQWvCQBCF74X+h2UKvdVNKxaJrqG0FIsHwVioxyE7&#10;JjHZ2ZDdaPz3zkHobYb35r1vltnoWnWmPtSeDbxOElDEhbc1lwZ+998vc1AhIltsPZOBKwXIVo8P&#10;S0ytv/COznkslYRwSNFAFWOXah2KihyGie+IRTv63mGUtS+17fEi4a7Vb0nyrh3WLA0VdvRZUdHk&#10;gzMw3TaHndZdvh7c7K/5Om3KfY7GPD+NHwtQkcb4b75f/1jBF3r5RQ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RjbxQAAANsAAAAPAAAAAAAAAAAAAAAAAJgCAABkcnMv&#10;ZG93bnJldi54bWxQSwUGAAAAAAQABAD1AAAAigMAAAAA&#10;" fillcolor="white [3212]" strokecolor="black [3213]" strokeweight="2pt">
                <v:textbox>
                  <w:txbxContent>
                    <w:p w:rsidR="00332AB2" w:rsidRDefault="00332AB2" w:rsidP="00332AB2"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-number of soled parts</w:t>
                      </w:r>
                    </w:p>
                    <w:p w:rsidR="00332AB2" w:rsidRDefault="00332AB2" w:rsidP="00332AB2">
                      <w:pPr>
                        <w:pStyle w:val="NormalWeb"/>
                        <w:spacing w:before="0" w:beforeAutospacing="0" w:after="0" w:afterAutospacing="0"/>
                        <w:rPr>
                          <w:rtl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CalculateEarning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()</w:t>
                      </w:r>
                      <w:proofErr w:type="gramEnd"/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50" type="#_x0000_t32" style="position:absolute;left:12681;top:20792;width:5715;height:6430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4fMEAAADbAAAADwAAAGRycy9kb3ducmV2LnhtbERPTWvCQBC9C/6HZQQvRTfaIpK6ihQK&#10;Sk9GD+1tzI5JanYmZFeN/94tFLzN433OYtW5Wl2p9ZWwgck4AUWci624MHDYf47moHxAtlgLk4E7&#10;eVgt+70FplZuvKNrFgoVQ9inaKAMoUm19nlJDv1YGuLInaR1GCJsC21bvMVwV+tpksy0w4pjQ4kN&#10;fZSUn7OLM5Adv6bhsLWnl1/64eOryOVb3owZDrr1O6hAXXiK/90bG+dP4O+XeI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Dh8wQAAANsAAAAPAAAAAAAAAAAAAAAA&#10;AKECAABkcnMvZG93bnJldi54bWxQSwUGAAAAAAQABAD5AAAAjwMAAAAA&#10;" strokecolor="black [3213]">
              <v:stroke endarrow="open"/>
            </v:shape>
            <v:shape id="Straight Arrow Connector 7" o:spid="_x0000_s1051" type="#_x0000_t32" style="position:absolute;left:25717;top:20918;width:5715;height:5715;rotation: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e6MMAAADbAAAADwAAAGRycy9kb3ducmV2LnhtbERPS2vCQBC+C/6HZQRvujEHqdE1VKHF&#10;x6E0iu1xyE6TYHY2ZNeY+uu7hUJv8/E9Z5X2phYdta6yrGA2jUAQ51ZXXCg4n14mTyCcR9ZYWyYF&#10;3+QgXQ8HK0y0vfM7dZkvRAhhl6CC0vsmkdLlJRl0U9sQB+7LtgZ9gG0hdYv3EG5qGUfRXBqsODSU&#10;2NC2pPya3YyCt8/Lwn1kt+Pudd+4jA+L7rHRSo1H/fMShKfe/4v/3Dsd5sfw+0s4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G3ujDAAAA2wAAAA8AAAAAAAAAAAAA&#10;AAAAoQIAAGRycy9kb3ducmV2LnhtbFBLBQYAAAAABAAEAPkAAACRAwAAAAA=&#10;" strokecolor="black [3213]">
              <v:stroke endarrow="open"/>
            </v:shape>
            <w10:wrap type="none"/>
            <w10:anchorlock/>
          </v:group>
        </w:pict>
      </w:r>
    </w:p>
    <w:p w:rsidR="00332AB2" w:rsidRDefault="00332AB2" w:rsidP="00332AB2">
      <w:pPr>
        <w:tabs>
          <w:tab w:val="num" w:pos="720"/>
        </w:tabs>
        <w:rPr>
          <w:b/>
          <w:bCs/>
          <w:sz w:val="28"/>
          <w:szCs w:val="28"/>
          <w:u w:val="single"/>
        </w:rPr>
      </w:pP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121285</wp:posOffset>
            </wp:positionV>
            <wp:extent cx="2943225" cy="3638550"/>
            <wp:effectExtent l="19050" t="0" r="9525" b="0"/>
            <wp:wrapThrough wrapText="bothSides">
              <wp:wrapPolygon edited="0">
                <wp:start x="-140" y="0"/>
                <wp:lineTo x="-140" y="21487"/>
                <wp:lineTo x="21670" y="21487"/>
                <wp:lineTo x="21670" y="0"/>
                <wp:lineTo x="-140" y="0"/>
              </wp:wrapPolygon>
            </wp:wrapThrough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Class Employee:</w:t>
      </w:r>
    </w:p>
    <w:p w:rsidR="00332AB2" w:rsidRDefault="00332AB2" w:rsidP="00332AB2">
      <w:pPr>
        <w:tabs>
          <w:tab w:val="num" w:pos="720"/>
        </w:tabs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CalculateEarning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): return double and its must override method.</w:t>
      </w: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Class Salaried Employee:</w:t>
      </w:r>
    </w:p>
    <w:p w:rsidR="00332AB2" w:rsidRDefault="00332AB2" w:rsidP="00332AB2">
      <w:pPr>
        <w:tabs>
          <w:tab w:val="num" w:pos="720"/>
        </w:tabs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CalculateEarning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): return the salary (</w:t>
      </w:r>
      <w:proofErr w:type="spellStart"/>
      <w:r>
        <w:rPr>
          <w:sz w:val="28"/>
          <w:szCs w:val="28"/>
        </w:rPr>
        <w:t>hourerate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workedhoure</w:t>
      </w:r>
      <w:proofErr w:type="spellEnd"/>
      <w:r>
        <w:rPr>
          <w:sz w:val="28"/>
          <w:szCs w:val="28"/>
        </w:rPr>
        <w:t>)</w:t>
      </w:r>
    </w:p>
    <w:p w:rsidR="00332AB2" w:rsidRDefault="00332AB2" w:rsidP="00065D4D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proofErr w:type="spellStart"/>
      <w:r w:rsidR="00065D4D" w:rsidRPr="00065D4D">
        <w:rPr>
          <w:sz w:val="28"/>
          <w:szCs w:val="28"/>
        </w:rPr>
        <w:t>patrEmployee</w:t>
      </w:r>
      <w:proofErr w:type="spellEnd"/>
      <w:r>
        <w:rPr>
          <w:sz w:val="28"/>
          <w:szCs w:val="28"/>
        </w:rPr>
        <w:t>:</w:t>
      </w:r>
    </w:p>
    <w:p w:rsidR="00332AB2" w:rsidRDefault="00332AB2" w:rsidP="00332AB2">
      <w:pPr>
        <w:tabs>
          <w:tab w:val="num" w:pos="720"/>
        </w:tabs>
        <w:ind w:left="10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CalculateEarning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): return the </w:t>
      </w:r>
      <w:proofErr w:type="spellStart"/>
      <w:r>
        <w:rPr>
          <w:sz w:val="28"/>
          <w:szCs w:val="28"/>
        </w:rPr>
        <w:t>horerate</w:t>
      </w:r>
      <w:proofErr w:type="spellEnd"/>
      <w:r>
        <w:rPr>
          <w:sz w:val="28"/>
          <w:szCs w:val="28"/>
        </w:rPr>
        <w:t>*</w:t>
      </w:r>
      <w:r>
        <w:rPr>
          <w:rFonts w:hAnsi="Calibri"/>
          <w:color w:val="000000" w:themeColor="text1"/>
          <w:kern w:val="24"/>
        </w:rPr>
        <w:t xml:space="preserve"> </w:t>
      </w:r>
      <w:r>
        <w:rPr>
          <w:sz w:val="28"/>
          <w:szCs w:val="28"/>
        </w:rPr>
        <w:t>number of soled parts.</w:t>
      </w: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Write appropriate properties for each class.</w:t>
      </w:r>
    </w:p>
    <w:p w:rsidR="00332AB2" w:rsidRDefault="00332AB2" w:rsidP="00332AB2">
      <w:pPr>
        <w:pStyle w:val="ListParagraph"/>
        <w:numPr>
          <w:ilvl w:val="0"/>
          <w:numId w:val="6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The client program should be test the application by :</w:t>
      </w:r>
    </w:p>
    <w:p w:rsidR="00332AB2" w:rsidRDefault="00332AB2" w:rsidP="00332AB2">
      <w:pPr>
        <w:pStyle w:val="ListParagraph"/>
        <w:rPr>
          <w:sz w:val="28"/>
          <w:szCs w:val="28"/>
        </w:rPr>
      </w:pPr>
    </w:p>
    <w:p w:rsidR="00332AB2" w:rsidRDefault="00332AB2" w:rsidP="00332A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Create the appropriate object depending on the information he filled and calculate and display the salary. </w:t>
      </w:r>
    </w:p>
    <w:p w:rsidR="00332AB2" w:rsidRDefault="00332AB2" w:rsidP="00B57F23">
      <w:pPr>
        <w:spacing w:before="4" w:line="320" w:lineRule="exact"/>
        <w:ind w:left="4272" w:right="4281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332AB2" w:rsidSect="00432F3D">
      <w:headerReference w:type="default" r:id="rId9"/>
      <w:footerReference w:type="default" r:id="rId10"/>
      <w:pgSz w:w="11920" w:h="16840"/>
      <w:pgMar w:top="1620" w:right="620" w:bottom="280" w:left="1580" w:header="749" w:footer="6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CB" w:rsidRDefault="009231CB">
      <w:r>
        <w:separator/>
      </w:r>
    </w:p>
  </w:endnote>
  <w:endnote w:type="continuationSeparator" w:id="0">
    <w:p w:rsidR="009231CB" w:rsidRDefault="0092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60" w:rsidRDefault="00074543">
    <w:pPr>
      <w:spacing w:line="200" w:lineRule="exact"/>
    </w:pPr>
    <w:r w:rsidRPr="000745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6.75pt;margin-top:800.9pt;width:9.8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hPrA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" filled="f" stroked="f">
          <v:textbox inset="0,0,0,0">
            <w:txbxContent>
              <w:p w:rsidR="00846760" w:rsidRDefault="00074543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 w:rsidR="00511C49"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65D4D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CB" w:rsidRDefault="009231CB">
      <w:r>
        <w:separator/>
      </w:r>
    </w:p>
  </w:footnote>
  <w:footnote w:type="continuationSeparator" w:id="0">
    <w:p w:rsidR="009231CB" w:rsidRDefault="00923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23" w:rsidRPr="00B57F23" w:rsidRDefault="00B57F23" w:rsidP="00B57F23">
    <w:pPr>
      <w:tabs>
        <w:tab w:val="left" w:pos="2895"/>
      </w:tabs>
      <w:jc w:val="center"/>
      <w:rPr>
        <w:rFonts w:ascii="Calibri" w:hAnsi="Calibri" w:cs="Calibri"/>
        <w:sz w:val="28"/>
        <w:szCs w:val="28"/>
      </w:rPr>
    </w:pPr>
  </w:p>
  <w:p w:rsidR="00846760" w:rsidRDefault="00074543">
    <w:pPr>
      <w:spacing w:line="200" w:lineRule="exact"/>
    </w:pPr>
    <w:r w:rsidRPr="000745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65pt;margin-top:36.45pt;width:279.5pt;height:53.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u+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uUiTKIFHJVwFi1jP7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" filled="f" stroked="f">
          <v:textbox inset="0,0,0,0">
            <w:txbxContent>
              <w:p w:rsidR="00B57F23" w:rsidRDefault="00B57F23" w:rsidP="00B57F23">
                <w:pPr>
                  <w:spacing w:line="240" w:lineRule="exact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Ki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ty</w:t>
                </w:r>
              </w:p>
              <w:p w:rsidR="00B57F23" w:rsidRDefault="00B57F23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lla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f 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 xml:space="preserve">lied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tu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ies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un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y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ce</w:t>
                </w:r>
              </w:p>
              <w:p w:rsidR="00B57F23" w:rsidRDefault="00B57F23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 xml:space="preserve">Bachelor of Applied </w:t>
                </w:r>
                <w:r w:rsidRPr="00DA4823">
                  <w:rPr>
                    <w:rFonts w:ascii="Calibri" w:eastAsia="Calibri" w:hAnsi="Calibri" w:cs="Calibri"/>
                    <w:spacing w:val="1"/>
                    <w:sz w:val="22"/>
                    <w:szCs w:val="22"/>
                  </w:rPr>
                  <w:t>Computing</w:t>
                </w:r>
              </w:p>
              <w:p w:rsidR="00B57F23" w:rsidRPr="00DA4823" w:rsidRDefault="00B57F23" w:rsidP="00B57F23">
                <w:pPr>
                  <w:ind w:left="-20" w:right="-20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su</w:t>
                </w:r>
                <w:r>
                  <w:rPr>
                    <w:rFonts w:ascii="Calibri" w:eastAsia="Calibri" w:hAnsi="Calibri" w:cs="Calibri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l Programming</w:t>
                </w:r>
              </w:p>
              <w:p w:rsidR="00846760" w:rsidRPr="00DA4823" w:rsidRDefault="00846760" w:rsidP="00B57F23">
                <w:pPr>
                  <w:ind w:left="-20" w:right="-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367C7"/>
    <w:multiLevelType w:val="multilevel"/>
    <w:tmpl w:val="0E0C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79D39D4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22C"/>
    <w:multiLevelType w:val="hybridMultilevel"/>
    <w:tmpl w:val="E1E49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53C02"/>
    <w:multiLevelType w:val="hybridMultilevel"/>
    <w:tmpl w:val="3F667752"/>
    <w:lvl w:ilvl="0" w:tplc="78BE71F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760"/>
    <w:rsid w:val="00065D4D"/>
    <w:rsid w:val="00074543"/>
    <w:rsid w:val="000C5303"/>
    <w:rsid w:val="000E5B41"/>
    <w:rsid w:val="00104F81"/>
    <w:rsid w:val="002A15AC"/>
    <w:rsid w:val="00307A3C"/>
    <w:rsid w:val="00332AB2"/>
    <w:rsid w:val="003B6D16"/>
    <w:rsid w:val="00432F3D"/>
    <w:rsid w:val="00511C49"/>
    <w:rsid w:val="006A7A97"/>
    <w:rsid w:val="00843333"/>
    <w:rsid w:val="00846760"/>
    <w:rsid w:val="008644F0"/>
    <w:rsid w:val="0087424D"/>
    <w:rsid w:val="0087484E"/>
    <w:rsid w:val="008A0627"/>
    <w:rsid w:val="008D7868"/>
    <w:rsid w:val="009231CB"/>
    <w:rsid w:val="00930DB1"/>
    <w:rsid w:val="009A63E1"/>
    <w:rsid w:val="00A9120E"/>
    <w:rsid w:val="00B57F23"/>
    <w:rsid w:val="00B74417"/>
    <w:rsid w:val="00BB781D"/>
    <w:rsid w:val="00C33E48"/>
    <w:rsid w:val="00CB7124"/>
    <w:rsid w:val="00CE032F"/>
    <w:rsid w:val="00DA4823"/>
    <w:rsid w:val="00E2492F"/>
    <w:rsid w:val="00E353C6"/>
    <w:rsid w:val="00E52E93"/>
    <w:rsid w:val="00E63572"/>
    <w:rsid w:val="00EA58FA"/>
    <w:rsid w:val="00F060D7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AutoShape 258"/>
        <o:r id="V:Rule5" type="connector" idref="#Straight Arrow Connector 7"/>
        <o:r id="V:Rule6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  <w:style w:type="paragraph" w:styleId="NormalWeb">
    <w:name w:val="Normal (Web)"/>
    <w:basedOn w:val="Normal"/>
    <w:uiPriority w:val="99"/>
    <w:semiHidden/>
    <w:unhideWhenUsed/>
    <w:rsid w:val="00332AB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23"/>
  </w:style>
  <w:style w:type="paragraph" w:styleId="Footer">
    <w:name w:val="footer"/>
    <w:basedOn w:val="Normal"/>
    <w:link w:val="FooterChar"/>
    <w:uiPriority w:val="99"/>
    <w:unhideWhenUsed/>
    <w:rsid w:val="00DA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8710-1EC2-4544-857A-D3DE5857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Nouf</cp:lastModifiedBy>
  <cp:revision>4</cp:revision>
  <dcterms:created xsi:type="dcterms:W3CDTF">2016-03-20T10:19:00Z</dcterms:created>
  <dcterms:modified xsi:type="dcterms:W3CDTF">2016-03-22T16:53:00Z</dcterms:modified>
</cp:coreProperties>
</file>