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23" w:rsidRDefault="00B57F23" w:rsidP="00B57F23">
      <w:pPr>
        <w:rPr>
          <w:rFonts w:asciiTheme="minorHAnsi" w:hAnsiTheme="minorHAnsi" w:cstheme="majorBidi"/>
          <w:sz w:val="28"/>
          <w:szCs w:val="28"/>
        </w:rPr>
      </w:pPr>
    </w:p>
    <w:p w:rsidR="00B57F23" w:rsidRDefault="00B57F23" w:rsidP="00E63572">
      <w:pPr>
        <w:spacing w:before="4" w:line="320" w:lineRule="exact"/>
        <w:ind w:right="4281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Sheet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#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E63572">
        <w:rPr>
          <w:rFonts w:ascii="Calibri" w:eastAsia="Calibri" w:hAnsi="Calibri" w:cs="Calibri"/>
          <w:b/>
          <w:sz w:val="28"/>
          <w:szCs w:val="28"/>
        </w:rPr>
        <w:t>5</w:t>
      </w:r>
    </w:p>
    <w:p w:rsidR="00B57F23" w:rsidRDefault="000C5303" w:rsidP="00B57F23">
      <w:pPr>
        <w:spacing w:before="4" w:line="320" w:lineRule="exact"/>
        <w:ind w:left="4272" w:right="4281"/>
        <w:jc w:val="center"/>
        <w:rPr>
          <w:rFonts w:ascii="Calibri" w:eastAsia="Calibri" w:hAnsi="Calibri" w:cs="Calibri"/>
          <w:b/>
          <w:sz w:val="28"/>
          <w:szCs w:val="28"/>
        </w:rPr>
      </w:pPr>
      <w:r w:rsidRPr="000C5303">
        <w:rPr>
          <w:rFonts w:ascii="Calibri" w:eastAsia="Calibri" w:hAnsi="Calibri" w:cs="Calibr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8" o:spid="_x0000_s1026" type="#_x0000_t32" style="position:absolute;left:0;text-align:left;margin-left:5pt;margin-top:11.85pt;width:412.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BuIgIAAEA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" strokeweight="1.5pt"/>
        </w:pict>
      </w:r>
    </w:p>
    <w:p w:rsidR="00B57F23" w:rsidRDefault="00B57F23" w:rsidP="00B57F23">
      <w:pPr>
        <w:spacing w:before="4" w:line="320" w:lineRule="exact"/>
        <w:ind w:left="4272" w:right="4281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63572" w:rsidRDefault="00E63572" w:rsidP="00E63572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Q1:</w:t>
      </w:r>
    </w:p>
    <w:p w:rsidR="00E63572" w:rsidRDefault="00E63572" w:rsidP="00E63572">
      <w:pPr>
        <w:jc w:val="both"/>
        <w:rPr>
          <w:sz w:val="24"/>
          <w:szCs w:val="24"/>
        </w:rPr>
      </w:pPr>
      <w:r>
        <w:t xml:space="preserve">Write a class called </w:t>
      </w:r>
      <w:r>
        <w:rPr>
          <w:b/>
          <w:bCs/>
        </w:rPr>
        <w:t>Doctor</w:t>
      </w:r>
      <w:r>
        <w:t xml:space="preserve">. The Doctor class will have four data members: name (String), </w:t>
      </w:r>
      <w:proofErr w:type="spellStart"/>
      <w:r>
        <w:t>workingHours</w:t>
      </w:r>
      <w:proofErr w:type="spellEnd"/>
      <w:r>
        <w:t xml:space="preserve"> (</w:t>
      </w:r>
      <w:proofErr w:type="spellStart"/>
      <w:r>
        <w:t>int</w:t>
      </w:r>
      <w:proofErr w:type="spellEnd"/>
      <w:r>
        <w:t xml:space="preserve">), </w:t>
      </w:r>
      <w:proofErr w:type="spellStart"/>
      <w:r>
        <w:t>yearsOfService</w:t>
      </w:r>
      <w:proofErr w:type="spellEnd"/>
      <w:r>
        <w:t xml:space="preserve"> (</w:t>
      </w:r>
      <w:proofErr w:type="spellStart"/>
      <w:r>
        <w:t>int</w:t>
      </w:r>
      <w:proofErr w:type="spellEnd"/>
      <w:r>
        <w:t xml:space="preserve">), and salary (Double). </w:t>
      </w:r>
    </w:p>
    <w:p w:rsidR="00E63572" w:rsidRDefault="00E63572" w:rsidP="00E63572">
      <w:pPr>
        <w:jc w:val="both"/>
        <w:rPr>
          <w:rFonts w:hint="cs"/>
          <w:rtl/>
        </w:rPr>
      </w:pPr>
    </w:p>
    <w:p w:rsidR="00E63572" w:rsidRDefault="00E63572" w:rsidP="00E63572">
      <w:pPr>
        <w:jc w:val="both"/>
      </w:pPr>
      <w:r>
        <w:t xml:space="preserve">Create a class named </w:t>
      </w:r>
      <w:proofErr w:type="spellStart"/>
      <w:r>
        <w:rPr>
          <w:b/>
          <w:bCs/>
        </w:rPr>
        <w:t>TestDoctor</w:t>
      </w:r>
      <w:proofErr w:type="spellEnd"/>
      <w:r>
        <w:t xml:space="preserve"> to test your Doctor class. Your program should: </w:t>
      </w:r>
    </w:p>
    <w:p w:rsidR="00E63572" w:rsidRDefault="00E63572" w:rsidP="00E63572">
      <w:pPr>
        <w:numPr>
          <w:ilvl w:val="0"/>
          <w:numId w:val="4"/>
        </w:numPr>
        <w:jc w:val="both"/>
        <w:rPr>
          <w:color w:val="000000"/>
        </w:rPr>
      </w:pPr>
      <w:r>
        <w:t xml:space="preserve">Create Doctor </w:t>
      </w:r>
      <w:proofErr w:type="gramStart"/>
      <w:r>
        <w:t>object</w:t>
      </w:r>
      <w:proofErr w:type="gramEnd"/>
      <w:r>
        <w:t>, enter names, working hours, years of service, and salaries, and then display the data for each doctor.</w:t>
      </w:r>
    </w:p>
    <w:p w:rsidR="00E63572" w:rsidRDefault="00E63572" w:rsidP="00E63572">
      <w:pPr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Note:</w:t>
      </w:r>
    </w:p>
    <w:p w:rsidR="00E63572" w:rsidRDefault="00E63572" w:rsidP="00E63572">
      <w:pPr>
        <w:pStyle w:val="ListParagraph"/>
        <w:numPr>
          <w:ilvl w:val="0"/>
          <w:numId w:val="5"/>
        </w:numPr>
        <w:jc w:val="both"/>
      </w:pPr>
      <w:r>
        <w:t>+ denotes to public member and – denotes to private member.</w:t>
      </w:r>
    </w:p>
    <w:p w:rsidR="00E63572" w:rsidRDefault="00E63572" w:rsidP="00E63572">
      <w:pPr>
        <w:pStyle w:val="ListParagraph"/>
        <w:numPr>
          <w:ilvl w:val="0"/>
          <w:numId w:val="5"/>
        </w:numPr>
        <w:jc w:val="both"/>
      </w:pPr>
      <w:r>
        <w:t xml:space="preserve">Display the information on windows application </w:t>
      </w:r>
      <w:r>
        <w:rPr>
          <w:b/>
          <w:bCs/>
          <w:u w:val="single"/>
        </w:rPr>
        <w:t>form.</w:t>
      </w:r>
    </w:p>
    <w:p w:rsidR="00E63572" w:rsidRDefault="00E63572" w:rsidP="00E63572">
      <w:pPr>
        <w:jc w:val="both"/>
        <w:rPr>
          <w:color w:val="000000"/>
        </w:rPr>
      </w:pPr>
    </w:p>
    <w:tbl>
      <w:tblPr>
        <w:tblpPr w:leftFromText="180" w:rightFromText="180" w:bottomFromText="200" w:vertAnchor="text" w:horzAnchor="page" w:tblpX="6628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8"/>
      </w:tblGrid>
      <w:tr w:rsidR="00E63572" w:rsidTr="00E63572">
        <w:trPr>
          <w:trHeight w:val="38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72" w:rsidRDefault="00E635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Doctor</w:t>
            </w:r>
          </w:p>
        </w:tc>
      </w:tr>
      <w:tr w:rsidR="00E63572" w:rsidTr="00E63572">
        <w:trPr>
          <w:trHeight w:val="148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72" w:rsidRDefault="00E63572">
            <w:pPr>
              <w:spacing w:line="276" w:lineRule="auto"/>
              <w:rPr>
                <w:sz w:val="24"/>
                <w:szCs w:val="24"/>
              </w:rPr>
            </w:pPr>
            <w:r>
              <w:t>-  name: String</w:t>
            </w:r>
          </w:p>
          <w:p w:rsidR="00E63572" w:rsidRDefault="00E63572">
            <w:pPr>
              <w:spacing w:line="276" w:lineRule="auto"/>
            </w:pPr>
            <w:r>
              <w:t xml:space="preserve">+ </w:t>
            </w:r>
            <w:proofErr w:type="spellStart"/>
            <w:r>
              <w:t>workingHours</w:t>
            </w:r>
            <w:proofErr w:type="spellEnd"/>
            <w:r>
              <w:t>: Integer</w:t>
            </w:r>
          </w:p>
          <w:p w:rsidR="00E63572" w:rsidRDefault="00E63572">
            <w:pPr>
              <w:spacing w:line="276" w:lineRule="auto"/>
            </w:pPr>
            <w:r>
              <w:t xml:space="preserve">-  </w:t>
            </w:r>
            <w:proofErr w:type="spellStart"/>
            <w:r>
              <w:t>yearsOfService</w:t>
            </w:r>
            <w:proofErr w:type="spellEnd"/>
            <w:r>
              <w:t>: Integer</w:t>
            </w:r>
          </w:p>
          <w:p w:rsidR="00E63572" w:rsidRDefault="00E63572">
            <w:pPr>
              <w:spacing w:line="276" w:lineRule="auto"/>
              <w:rPr>
                <w:sz w:val="24"/>
                <w:szCs w:val="24"/>
              </w:rPr>
            </w:pPr>
            <w:r>
              <w:t>-  salary: Double</w:t>
            </w:r>
          </w:p>
        </w:tc>
      </w:tr>
    </w:tbl>
    <w:tbl>
      <w:tblPr>
        <w:tblpPr w:leftFromText="180" w:rightFromText="180" w:bottomFromText="200" w:vertAnchor="text" w:horzAnchor="page" w:tblpX="3088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8"/>
      </w:tblGrid>
      <w:tr w:rsidR="00E63572" w:rsidTr="00E63572">
        <w:trPr>
          <w:trHeight w:val="374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72" w:rsidRDefault="00E6357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TestDoctor</w:t>
            </w:r>
            <w:proofErr w:type="spellEnd"/>
          </w:p>
        </w:tc>
      </w:tr>
      <w:tr w:rsidR="00E63572" w:rsidTr="00E63572">
        <w:trPr>
          <w:trHeight w:val="143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72" w:rsidRDefault="00E63572">
            <w:pPr>
              <w:spacing w:line="276" w:lineRule="auto"/>
              <w:rPr>
                <w:sz w:val="24"/>
                <w:szCs w:val="24"/>
              </w:rPr>
            </w:pPr>
          </w:p>
          <w:p w:rsidR="00E63572" w:rsidRDefault="00E63572">
            <w:pPr>
              <w:spacing w:line="276" w:lineRule="auto"/>
              <w:rPr>
                <w:sz w:val="24"/>
                <w:szCs w:val="24"/>
              </w:rPr>
            </w:pPr>
            <w:r>
              <w:t>+ main()</w:t>
            </w:r>
          </w:p>
        </w:tc>
      </w:tr>
    </w:tbl>
    <w:p w:rsidR="00E63572" w:rsidRDefault="00E63572" w:rsidP="00E63572">
      <w:pPr>
        <w:tabs>
          <w:tab w:val="left" w:pos="2055"/>
        </w:tabs>
      </w:pPr>
    </w:p>
    <w:p w:rsidR="00E63572" w:rsidRDefault="00E63572" w:rsidP="00E63572">
      <w:pPr>
        <w:tabs>
          <w:tab w:val="left" w:pos="2055"/>
        </w:tabs>
      </w:pPr>
    </w:p>
    <w:p w:rsidR="00E63572" w:rsidRDefault="00E63572" w:rsidP="00E63572">
      <w:pPr>
        <w:tabs>
          <w:tab w:val="left" w:pos="2055"/>
        </w:tabs>
      </w:pPr>
    </w:p>
    <w:p w:rsidR="00E63572" w:rsidRDefault="00E63572" w:rsidP="00E63572">
      <w:pPr>
        <w:tabs>
          <w:tab w:val="left" w:pos="2055"/>
        </w:tabs>
      </w:pPr>
    </w:p>
    <w:p w:rsidR="00E63572" w:rsidRDefault="00E63572" w:rsidP="00E63572">
      <w:pPr>
        <w:tabs>
          <w:tab w:val="left" w:pos="2055"/>
        </w:tabs>
      </w:pPr>
    </w:p>
    <w:p w:rsidR="00E63572" w:rsidRDefault="00E63572" w:rsidP="00E63572">
      <w:pPr>
        <w:tabs>
          <w:tab w:val="left" w:pos="2055"/>
        </w:tabs>
      </w:pPr>
    </w:p>
    <w:p w:rsidR="00E63572" w:rsidRDefault="00E63572" w:rsidP="00E63572">
      <w:pPr>
        <w:tabs>
          <w:tab w:val="left" w:pos="2055"/>
        </w:tabs>
      </w:pPr>
    </w:p>
    <w:p w:rsidR="00E63572" w:rsidRDefault="00E63572" w:rsidP="00E63572">
      <w:pPr>
        <w:tabs>
          <w:tab w:val="left" w:pos="2055"/>
        </w:tabs>
      </w:pPr>
    </w:p>
    <w:p w:rsidR="00E63572" w:rsidRDefault="00E63572" w:rsidP="00E63572">
      <w:pPr>
        <w:jc w:val="both"/>
        <w:rPr>
          <w:b/>
          <w:bCs/>
          <w:sz w:val="32"/>
          <w:szCs w:val="32"/>
          <w:u w:val="single"/>
        </w:rPr>
      </w:pPr>
    </w:p>
    <w:p w:rsidR="00E63572" w:rsidRDefault="00E63572" w:rsidP="00E63572">
      <w:pPr>
        <w:rPr>
          <w:sz w:val="24"/>
          <w:szCs w:val="24"/>
        </w:rPr>
      </w:pPr>
    </w:p>
    <w:p w:rsidR="00B57F23" w:rsidRPr="00B57F23" w:rsidRDefault="00B57F23" w:rsidP="00F060D7">
      <w:pPr>
        <w:pStyle w:val="ListParagraph"/>
        <w:tabs>
          <w:tab w:val="left" w:pos="2010"/>
        </w:tabs>
        <w:rPr>
          <w:rFonts w:ascii="Calibri" w:eastAsia="Calibri" w:hAnsi="Calibri" w:cs="Calibri"/>
          <w:sz w:val="28"/>
          <w:szCs w:val="28"/>
        </w:rPr>
      </w:pPr>
      <w:r w:rsidRPr="00A9120E">
        <w:rPr>
          <w:rFonts w:asciiTheme="minorHAnsi" w:hAnsiTheme="minorHAnsi" w:cstheme="majorBidi"/>
          <w:sz w:val="32"/>
          <w:szCs w:val="32"/>
        </w:rPr>
        <w:tab/>
      </w:r>
      <w:bookmarkStart w:id="0" w:name="_GoBack"/>
      <w:bookmarkEnd w:id="0"/>
    </w:p>
    <w:sectPr w:rsidR="00B57F23" w:rsidRPr="00B57F23" w:rsidSect="00432F3D">
      <w:headerReference w:type="default" r:id="rId8"/>
      <w:footerReference w:type="default" r:id="rId9"/>
      <w:pgSz w:w="11920" w:h="16840"/>
      <w:pgMar w:top="1620" w:right="620" w:bottom="280" w:left="1580" w:header="749" w:footer="6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E48" w:rsidRDefault="00C33E48">
      <w:r>
        <w:separator/>
      </w:r>
    </w:p>
  </w:endnote>
  <w:endnote w:type="continuationSeparator" w:id="0">
    <w:p w:rsidR="00C33E48" w:rsidRDefault="00C33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60" w:rsidRDefault="000C5303">
    <w:pPr>
      <w:spacing w:line="200" w:lineRule="exact"/>
    </w:pPr>
    <w:r w:rsidRPr="000C53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6.75pt;margin-top:800.9pt;width:9.8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hPrAIAAK8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" filled="f" stroked="f">
          <v:textbox inset="0,0,0,0">
            <w:txbxContent>
              <w:p w:rsidR="00846760" w:rsidRDefault="000C5303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 w:rsidR="00511C49"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63572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E48" w:rsidRDefault="00C33E48">
      <w:r>
        <w:separator/>
      </w:r>
    </w:p>
  </w:footnote>
  <w:footnote w:type="continuationSeparator" w:id="0">
    <w:p w:rsidR="00C33E48" w:rsidRDefault="00C33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23" w:rsidRPr="00B57F23" w:rsidRDefault="00B57F23" w:rsidP="00B57F23">
    <w:pPr>
      <w:tabs>
        <w:tab w:val="left" w:pos="2895"/>
      </w:tabs>
      <w:jc w:val="center"/>
      <w:rPr>
        <w:rFonts w:ascii="Calibri" w:hAnsi="Calibri" w:cs="Calibri"/>
        <w:sz w:val="28"/>
        <w:szCs w:val="28"/>
      </w:rPr>
    </w:pPr>
  </w:p>
  <w:p w:rsidR="00846760" w:rsidRDefault="000C5303">
    <w:pPr>
      <w:spacing w:line="200" w:lineRule="exact"/>
    </w:pPr>
    <w:r w:rsidRPr="000C53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65pt;margin-top:36.45pt;width:279.5pt;height:53.4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u+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uUiTKIFHJVwFi1jP7a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" filled="f" stroked="f">
          <v:textbox inset="0,0,0,0">
            <w:txbxContent>
              <w:p w:rsidR="00B57F23" w:rsidRDefault="00B57F23" w:rsidP="00B57F23">
                <w:pPr>
                  <w:spacing w:line="240" w:lineRule="exact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ers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ty</w:t>
                </w:r>
              </w:p>
              <w:p w:rsidR="00B57F23" w:rsidRDefault="00B57F23" w:rsidP="00B57F23">
                <w:pPr>
                  <w:ind w:left="-20" w:right="-20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f 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pp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lied 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tu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ies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mm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er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spacing w:val="-3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ce</w:t>
                </w:r>
              </w:p>
              <w:p w:rsidR="00B57F23" w:rsidRDefault="00B57F23" w:rsidP="00B57F23">
                <w:pPr>
                  <w:ind w:left="-20" w:right="-20"/>
                  <w:jc w:val="center"/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 xml:space="preserve">Bachelor of Applied </w:t>
                </w:r>
                <w:r w:rsidRPr="00DA4823"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Computing</w:t>
                </w:r>
              </w:p>
              <w:p w:rsidR="00B57F23" w:rsidRPr="00DA4823" w:rsidRDefault="00B57F23" w:rsidP="00B57F23">
                <w:pPr>
                  <w:ind w:left="-20" w:right="-20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su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l Programming</w:t>
                </w:r>
              </w:p>
              <w:p w:rsidR="00846760" w:rsidRPr="00DA4823" w:rsidRDefault="00846760" w:rsidP="00B57F23">
                <w:pPr>
                  <w:ind w:left="-20" w:right="-2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BC6"/>
    <w:multiLevelType w:val="hybridMultilevel"/>
    <w:tmpl w:val="16FC0D70"/>
    <w:lvl w:ilvl="0" w:tplc="DB282E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367C7"/>
    <w:multiLevelType w:val="multilevel"/>
    <w:tmpl w:val="0E0C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79D39D4"/>
    <w:multiLevelType w:val="hybridMultilevel"/>
    <w:tmpl w:val="3F667752"/>
    <w:lvl w:ilvl="0" w:tplc="78BE71F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1422C"/>
    <w:multiLevelType w:val="hybridMultilevel"/>
    <w:tmpl w:val="E1E49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53C02"/>
    <w:multiLevelType w:val="hybridMultilevel"/>
    <w:tmpl w:val="3F667752"/>
    <w:lvl w:ilvl="0" w:tplc="78BE71F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46760"/>
    <w:rsid w:val="000C5303"/>
    <w:rsid w:val="000E5B41"/>
    <w:rsid w:val="00104F81"/>
    <w:rsid w:val="002A15AC"/>
    <w:rsid w:val="00307A3C"/>
    <w:rsid w:val="003B6D16"/>
    <w:rsid w:val="00432F3D"/>
    <w:rsid w:val="00511C49"/>
    <w:rsid w:val="006A7A97"/>
    <w:rsid w:val="00843333"/>
    <w:rsid w:val="00846760"/>
    <w:rsid w:val="0087424D"/>
    <w:rsid w:val="008A0627"/>
    <w:rsid w:val="008D7868"/>
    <w:rsid w:val="00930DB1"/>
    <w:rsid w:val="009A63E1"/>
    <w:rsid w:val="00A9120E"/>
    <w:rsid w:val="00B57F23"/>
    <w:rsid w:val="00B74417"/>
    <w:rsid w:val="00C33E48"/>
    <w:rsid w:val="00CB7124"/>
    <w:rsid w:val="00CE032F"/>
    <w:rsid w:val="00DA4823"/>
    <w:rsid w:val="00E2492F"/>
    <w:rsid w:val="00E353C6"/>
    <w:rsid w:val="00E52E93"/>
    <w:rsid w:val="00E63572"/>
    <w:rsid w:val="00EA58FA"/>
    <w:rsid w:val="00F060D7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823"/>
  </w:style>
  <w:style w:type="paragraph" w:styleId="Footer">
    <w:name w:val="footer"/>
    <w:basedOn w:val="Normal"/>
    <w:link w:val="FooterChar"/>
    <w:uiPriority w:val="99"/>
    <w:unhideWhenUsed/>
    <w:rsid w:val="00DA4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823"/>
  </w:style>
  <w:style w:type="paragraph" w:styleId="Footer">
    <w:name w:val="footer"/>
    <w:basedOn w:val="Normal"/>
    <w:link w:val="FooterChar"/>
    <w:uiPriority w:val="99"/>
    <w:unhideWhenUsed/>
    <w:rsid w:val="00DA4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3104-6FC2-473A-A444-4DEAF061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Nouf</cp:lastModifiedBy>
  <cp:revision>3</cp:revision>
  <dcterms:created xsi:type="dcterms:W3CDTF">2016-03-02T22:00:00Z</dcterms:created>
  <dcterms:modified xsi:type="dcterms:W3CDTF">2016-03-02T22:00:00Z</dcterms:modified>
</cp:coreProperties>
</file>