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23" w:rsidRDefault="00B57F23" w:rsidP="00B57F23">
      <w:pPr>
        <w:rPr>
          <w:rFonts w:asciiTheme="minorHAnsi" w:hAnsiTheme="minorHAnsi" w:cstheme="majorBidi"/>
          <w:sz w:val="28"/>
          <w:szCs w:val="28"/>
        </w:rPr>
      </w:pPr>
    </w:p>
    <w:p w:rsidR="00B57F23" w:rsidRDefault="00B57F23" w:rsidP="00B57F23">
      <w:pPr>
        <w:spacing w:before="4" w:line="320" w:lineRule="exact"/>
        <w:ind w:right="428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Sheet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#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F060D7">
        <w:rPr>
          <w:rFonts w:ascii="Calibri" w:eastAsia="Calibri" w:hAnsi="Calibri" w:cs="Calibri"/>
          <w:b/>
          <w:sz w:val="28"/>
          <w:szCs w:val="28"/>
        </w:rPr>
        <w:t>4</w:t>
      </w:r>
    </w:p>
    <w:p w:rsidR="00B57F23" w:rsidRDefault="00E2492F" w:rsidP="00B57F23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150495</wp:posOffset>
                </wp:positionV>
                <wp:extent cx="5238750" cy="635"/>
                <wp:effectExtent l="9525" t="12700" r="9525" b="15240"/>
                <wp:wrapNone/>
                <wp:docPr id="3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8" o:spid="_x0000_s1026" type="#_x0000_t32" style="position:absolute;margin-left:5pt;margin-top:11.85pt;width:412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BuIgIAAEA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" strokeweight="1.5pt"/>
            </w:pict>
          </mc:Fallback>
        </mc:AlternateContent>
      </w:r>
    </w:p>
    <w:p w:rsidR="00B57F23" w:rsidRDefault="00B57F23" w:rsidP="00B57F23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57F23" w:rsidRDefault="00B57F23" w:rsidP="00B57F23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57F23" w:rsidRPr="00A9120E" w:rsidRDefault="00B57F23" w:rsidP="00B57F23">
      <w:pPr>
        <w:rPr>
          <w:rFonts w:asciiTheme="minorHAnsi" w:hAnsiTheme="minorHAnsi" w:cstheme="majorBidi"/>
          <w:b/>
          <w:bCs/>
          <w:color w:val="000000"/>
          <w:sz w:val="28"/>
          <w:szCs w:val="28"/>
        </w:rPr>
      </w:pPr>
      <w:r w:rsidRPr="00A9120E">
        <w:rPr>
          <w:rFonts w:asciiTheme="minorHAnsi" w:hAnsiTheme="minorHAnsi" w:cstheme="majorBidi"/>
          <w:b/>
          <w:bCs/>
          <w:color w:val="000000"/>
          <w:sz w:val="28"/>
          <w:szCs w:val="28"/>
        </w:rPr>
        <w:t>Question#1: Write the following programs:</w:t>
      </w:r>
    </w:p>
    <w:p w:rsidR="00B57F23" w:rsidRPr="00A9120E" w:rsidRDefault="00B57F23" w:rsidP="00B57F23">
      <w:pPr>
        <w:rPr>
          <w:rFonts w:asciiTheme="minorHAnsi" w:hAnsiTheme="minorHAnsi" w:cstheme="majorBidi"/>
          <w:b/>
          <w:bCs/>
          <w:color w:val="000000"/>
          <w:sz w:val="28"/>
          <w:szCs w:val="28"/>
        </w:rPr>
      </w:pPr>
    </w:p>
    <w:p w:rsidR="00F060D7" w:rsidRPr="00F060D7" w:rsidRDefault="00B57F23" w:rsidP="00F060D7">
      <w:pPr>
        <w:pStyle w:val="ListParagraph"/>
        <w:numPr>
          <w:ilvl w:val="0"/>
          <w:numId w:val="3"/>
        </w:numPr>
        <w:rPr>
          <w:rFonts w:asciiTheme="minorHAnsi" w:hAnsiTheme="minorHAnsi" w:cstheme="majorBidi"/>
          <w:sz w:val="32"/>
          <w:szCs w:val="32"/>
        </w:rPr>
      </w:pPr>
      <w:r w:rsidRPr="00A9120E">
        <w:rPr>
          <w:rFonts w:asciiTheme="minorHAnsi" w:hAnsiTheme="minorHAnsi" w:cstheme="majorBidi"/>
          <w:color w:val="000000"/>
          <w:sz w:val="28"/>
          <w:szCs w:val="28"/>
        </w:rPr>
        <w:t xml:space="preserve">Write a program which inputs </w:t>
      </w:r>
      <w:r w:rsidR="00F060D7">
        <w:rPr>
          <w:rFonts w:asciiTheme="minorHAnsi" w:hAnsiTheme="minorHAnsi" w:cstheme="majorBidi"/>
          <w:color w:val="000000"/>
          <w:sz w:val="28"/>
          <w:szCs w:val="28"/>
        </w:rPr>
        <w:t>a strings from text box</w:t>
      </w:r>
      <w:r w:rsidRPr="00A9120E">
        <w:rPr>
          <w:rFonts w:asciiTheme="minorHAnsi" w:hAnsiTheme="minorHAnsi" w:cstheme="majorBidi"/>
          <w:color w:val="000000"/>
          <w:sz w:val="28"/>
          <w:szCs w:val="28"/>
        </w:rPr>
        <w:t xml:space="preserve">, </w:t>
      </w:r>
    </w:p>
    <w:p w:rsidR="00F060D7" w:rsidRDefault="00F060D7" w:rsidP="00F060D7">
      <w:pPr>
        <w:pStyle w:val="ListParagraph"/>
        <w:rPr>
          <w:rFonts w:asciiTheme="minorHAnsi" w:hAnsiTheme="minorHAnsi" w:cstheme="majorBidi"/>
          <w:color w:val="000000"/>
          <w:sz w:val="28"/>
          <w:szCs w:val="28"/>
        </w:rPr>
      </w:pPr>
      <w:r w:rsidRPr="00A9120E">
        <w:rPr>
          <w:rFonts w:asciiTheme="minorHAnsi" w:hAnsiTheme="minorHAnsi" w:cstheme="majorBidi"/>
          <w:color w:val="000000"/>
          <w:sz w:val="28"/>
          <w:szCs w:val="28"/>
        </w:rPr>
        <w:t>Then</w:t>
      </w:r>
      <w:r w:rsidR="00B57F23" w:rsidRPr="00A9120E">
        <w:rPr>
          <w:rFonts w:asciiTheme="minorHAnsi" w:hAnsiTheme="minorHAnsi" w:cstheme="majorBid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ajorBidi"/>
          <w:color w:val="000000"/>
          <w:sz w:val="28"/>
          <w:szCs w:val="28"/>
        </w:rPr>
        <w:t xml:space="preserve">show </w:t>
      </w:r>
      <w:r w:rsidR="00B57F23" w:rsidRPr="00A9120E">
        <w:rPr>
          <w:rFonts w:asciiTheme="minorHAnsi" w:hAnsiTheme="minorHAnsi" w:cstheme="majorBidi"/>
          <w:color w:val="000000"/>
          <w:sz w:val="28"/>
          <w:szCs w:val="28"/>
        </w:rPr>
        <w:t>its length</w:t>
      </w:r>
      <w:r>
        <w:rPr>
          <w:rFonts w:asciiTheme="minorHAnsi" w:hAnsiTheme="minorHAnsi" w:cstheme="majorBidi"/>
          <w:color w:val="000000"/>
          <w:sz w:val="28"/>
          <w:szCs w:val="28"/>
        </w:rPr>
        <w:t xml:space="preserve"> how many words it contain</w:t>
      </w:r>
    </w:p>
    <w:p w:rsidR="00B57F23" w:rsidRPr="00A9120E" w:rsidRDefault="00F060D7" w:rsidP="00F060D7">
      <w:pPr>
        <w:pStyle w:val="ListParagraph"/>
        <w:rPr>
          <w:rFonts w:asciiTheme="minorHAnsi" w:hAnsiTheme="minorHAnsi" w:cstheme="majorBidi"/>
          <w:sz w:val="32"/>
          <w:szCs w:val="32"/>
        </w:rPr>
      </w:pPr>
      <w:proofErr w:type="gramStart"/>
      <w:r>
        <w:rPr>
          <w:rFonts w:asciiTheme="minorHAnsi" w:hAnsiTheme="minorHAnsi" w:cstheme="majorBidi"/>
          <w:color w:val="000000"/>
          <w:sz w:val="28"/>
          <w:szCs w:val="28"/>
        </w:rPr>
        <w:t>The first character and the last character.</w:t>
      </w:r>
      <w:proofErr w:type="gramEnd"/>
    </w:p>
    <w:p w:rsidR="00B57F23" w:rsidRPr="00A9120E" w:rsidRDefault="00B57F23" w:rsidP="00B57F23">
      <w:pPr>
        <w:pStyle w:val="ListParagraph"/>
        <w:tabs>
          <w:tab w:val="left" w:pos="2790"/>
        </w:tabs>
        <w:rPr>
          <w:rFonts w:asciiTheme="minorHAnsi" w:hAnsiTheme="minorHAnsi" w:cstheme="majorBidi"/>
          <w:sz w:val="32"/>
          <w:szCs w:val="32"/>
        </w:rPr>
      </w:pPr>
      <w:r w:rsidRPr="00A9120E">
        <w:rPr>
          <w:rFonts w:asciiTheme="minorHAnsi" w:hAnsiTheme="minorHAnsi" w:cstheme="majorBidi"/>
          <w:sz w:val="32"/>
          <w:szCs w:val="32"/>
        </w:rPr>
        <w:tab/>
      </w:r>
    </w:p>
    <w:p w:rsidR="00B57F23" w:rsidRPr="00A9120E" w:rsidRDefault="00B57F23" w:rsidP="00B57F23">
      <w:pPr>
        <w:pStyle w:val="ListParagraph"/>
        <w:tabs>
          <w:tab w:val="left" w:pos="2010"/>
        </w:tabs>
        <w:rPr>
          <w:rFonts w:asciiTheme="minorHAnsi" w:hAnsiTheme="minorHAnsi" w:cstheme="majorBidi"/>
          <w:sz w:val="32"/>
          <w:szCs w:val="32"/>
        </w:rPr>
      </w:pPr>
    </w:p>
    <w:p w:rsidR="00B57F23" w:rsidRPr="00B57F23" w:rsidRDefault="00B57F23" w:rsidP="00F060D7">
      <w:pPr>
        <w:pStyle w:val="ListParagraph"/>
        <w:tabs>
          <w:tab w:val="left" w:pos="2010"/>
        </w:tabs>
        <w:rPr>
          <w:rFonts w:ascii="Calibri" w:eastAsia="Calibri" w:hAnsi="Calibri" w:cs="Calibri"/>
          <w:sz w:val="28"/>
          <w:szCs w:val="28"/>
        </w:rPr>
      </w:pPr>
      <w:r w:rsidRPr="00A9120E">
        <w:rPr>
          <w:rFonts w:asciiTheme="minorHAnsi" w:hAnsiTheme="minorHAnsi" w:cstheme="majorBidi"/>
          <w:sz w:val="32"/>
          <w:szCs w:val="32"/>
        </w:rPr>
        <w:tab/>
      </w:r>
      <w:bookmarkStart w:id="0" w:name="_GoBack"/>
      <w:bookmarkEnd w:id="0"/>
    </w:p>
    <w:sectPr w:rsidR="00B57F23" w:rsidRPr="00B57F23" w:rsidSect="00432F3D">
      <w:headerReference w:type="default" r:id="rId9"/>
      <w:footerReference w:type="default" r:id="rId10"/>
      <w:pgSz w:w="11920" w:h="16840"/>
      <w:pgMar w:top="1620" w:right="620" w:bottom="280" w:left="1580" w:header="749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16" w:rsidRDefault="003B6D16">
      <w:r>
        <w:separator/>
      </w:r>
    </w:p>
  </w:endnote>
  <w:endnote w:type="continuationSeparator" w:id="0">
    <w:p w:rsidR="003B6D16" w:rsidRDefault="003B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60" w:rsidRDefault="00E2492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3BA09B" wp14:editId="4A8D3472">
              <wp:simplePos x="0" y="0"/>
              <wp:positionH relativeFrom="page">
                <wp:posOffset>4022725</wp:posOffset>
              </wp:positionH>
              <wp:positionV relativeFrom="page">
                <wp:posOffset>10171430</wp:posOffset>
              </wp:positionV>
              <wp:extent cx="124460" cy="165735"/>
              <wp:effectExtent l="0" t="0" r="889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760" w:rsidRDefault="00432F3D">
                          <w:pPr>
                            <w:spacing w:line="240" w:lineRule="exact"/>
                            <w:ind w:left="4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511C49"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0D7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6.75pt;margin-top:800.9pt;width:9.8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    <v:textbox inset="0,0,0,0">
                <w:txbxContent>
                  <w:p w:rsidR="00846760" w:rsidRDefault="00432F3D">
                    <w:pPr>
                      <w:spacing w:line="240" w:lineRule="exact"/>
                      <w:ind w:left="4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511C49"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0D7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16" w:rsidRDefault="003B6D16">
      <w:r>
        <w:separator/>
      </w:r>
    </w:p>
  </w:footnote>
  <w:footnote w:type="continuationSeparator" w:id="0">
    <w:p w:rsidR="003B6D16" w:rsidRDefault="003B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23" w:rsidRPr="00B57F23" w:rsidRDefault="00B57F23" w:rsidP="00B57F23">
    <w:pPr>
      <w:tabs>
        <w:tab w:val="left" w:pos="2895"/>
      </w:tabs>
      <w:jc w:val="center"/>
      <w:rPr>
        <w:rFonts w:ascii="Calibri" w:hAnsi="Calibri" w:cs="Calibri"/>
        <w:sz w:val="28"/>
        <w:szCs w:val="28"/>
      </w:rPr>
    </w:pPr>
  </w:p>
  <w:p w:rsidR="00846760" w:rsidRDefault="00E2492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BB93D2" wp14:editId="3B22C711">
              <wp:simplePos x="0" y="0"/>
              <wp:positionH relativeFrom="page">
                <wp:posOffset>2095500</wp:posOffset>
              </wp:positionH>
              <wp:positionV relativeFrom="page">
                <wp:posOffset>462915</wp:posOffset>
              </wp:positionV>
              <wp:extent cx="3549650" cy="678180"/>
              <wp:effectExtent l="0" t="0" r="1270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F23" w:rsidRDefault="00B57F23" w:rsidP="00B57F23">
                          <w:pPr>
                            <w:spacing w:line="240" w:lineRule="exact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ers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ty</w:t>
                          </w:r>
                        </w:p>
                        <w:p w:rsidR="00B57F23" w:rsidRDefault="00B57F23" w:rsidP="00B57F23">
                          <w:pPr>
                            <w:ind w:left="-20" w:right="-20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f 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lied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ies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ce</w:t>
                          </w:r>
                        </w:p>
                        <w:p w:rsidR="00B57F23" w:rsidRDefault="00B57F23" w:rsidP="00B57F23">
                          <w:pPr>
                            <w:ind w:left="-20" w:right="-20"/>
                            <w:jc w:val="center"/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Bachelor of Applied </w:t>
                          </w:r>
                          <w:r w:rsidRPr="00DA4823"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Computing</w:t>
                          </w:r>
                        </w:p>
                        <w:p w:rsidR="00B57F23" w:rsidRPr="00DA4823" w:rsidRDefault="00B57F23" w:rsidP="00B57F23">
                          <w:pPr>
                            <w:ind w:left="-20" w:right="-20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l Programming</w:t>
                          </w:r>
                        </w:p>
                        <w:p w:rsidR="00846760" w:rsidRPr="00DA4823" w:rsidRDefault="00846760" w:rsidP="00B57F23">
                          <w:pPr>
                            <w:ind w:left="-20" w:right="-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pt;margin-top:36.45pt;width:279.5pt;height:53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u+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uUiTKIFHJVwFi1jP7a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" filled="f" stroked="f">
              <v:textbox inset="0,0,0,0">
                <w:txbxContent>
                  <w:p w:rsidR="00B57F23" w:rsidRDefault="00B57F23" w:rsidP="00B57F23">
                    <w:pPr>
                      <w:spacing w:line="240" w:lineRule="exact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ers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ty</w:t>
                    </w:r>
                  </w:p>
                  <w:p w:rsidR="00B57F23" w:rsidRDefault="00B57F23" w:rsidP="00B57F23">
                    <w:pPr>
                      <w:ind w:left="-20" w:right="-20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f 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lied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ies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ce</w:t>
                    </w:r>
                  </w:p>
                  <w:p w:rsidR="00B57F23" w:rsidRDefault="00B57F23" w:rsidP="00B57F23">
                    <w:pPr>
                      <w:ind w:left="-20" w:right="-20"/>
                      <w:jc w:val="center"/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Bachelor of Applied </w:t>
                    </w:r>
                    <w:r w:rsidRPr="00DA4823"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Computing</w:t>
                    </w:r>
                  </w:p>
                  <w:p w:rsidR="00B57F23" w:rsidRPr="00DA4823" w:rsidRDefault="00B57F23" w:rsidP="00B57F23">
                    <w:pPr>
                      <w:ind w:left="-20" w:right="-20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l Programming</w:t>
                    </w:r>
                  </w:p>
                  <w:p w:rsidR="00846760" w:rsidRPr="00DA4823" w:rsidRDefault="00846760" w:rsidP="00B57F23">
                    <w:pPr>
                      <w:ind w:left="-20" w:right="-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67C7"/>
    <w:multiLevelType w:val="multilevel"/>
    <w:tmpl w:val="0E0C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3C02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60"/>
    <w:rsid w:val="000E5B41"/>
    <w:rsid w:val="00104F81"/>
    <w:rsid w:val="002A15AC"/>
    <w:rsid w:val="00307A3C"/>
    <w:rsid w:val="003B6D16"/>
    <w:rsid w:val="00432F3D"/>
    <w:rsid w:val="00511C49"/>
    <w:rsid w:val="006A7A97"/>
    <w:rsid w:val="00843333"/>
    <w:rsid w:val="00846760"/>
    <w:rsid w:val="0087424D"/>
    <w:rsid w:val="008A0627"/>
    <w:rsid w:val="008D7868"/>
    <w:rsid w:val="00930DB1"/>
    <w:rsid w:val="009A63E1"/>
    <w:rsid w:val="00A9120E"/>
    <w:rsid w:val="00B57F23"/>
    <w:rsid w:val="00B74417"/>
    <w:rsid w:val="00CB7124"/>
    <w:rsid w:val="00DA4823"/>
    <w:rsid w:val="00E2492F"/>
    <w:rsid w:val="00E353C6"/>
    <w:rsid w:val="00E52E93"/>
    <w:rsid w:val="00EA58FA"/>
    <w:rsid w:val="00F060D7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23"/>
  </w:style>
  <w:style w:type="paragraph" w:styleId="Footer">
    <w:name w:val="footer"/>
    <w:basedOn w:val="Normal"/>
    <w:link w:val="Foot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23"/>
  </w:style>
  <w:style w:type="paragraph" w:styleId="Footer">
    <w:name w:val="footer"/>
    <w:basedOn w:val="Normal"/>
    <w:link w:val="Foot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7629-C9D7-4DCE-93D4-8F8B925B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Nouf</cp:lastModifiedBy>
  <cp:revision>3</cp:revision>
  <dcterms:created xsi:type="dcterms:W3CDTF">2016-02-25T07:14:00Z</dcterms:created>
  <dcterms:modified xsi:type="dcterms:W3CDTF">2016-02-25T07:16:00Z</dcterms:modified>
</cp:coreProperties>
</file>