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99F7A" w14:textId="77777777" w:rsidR="003316E4" w:rsidRDefault="003316E4" w:rsidP="00E552DB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Bidi" w:hAnsiTheme="majorBidi" w:cstheme="majorBidi"/>
          <w:b/>
          <w:bCs/>
        </w:rPr>
      </w:pPr>
      <w:r w:rsidRPr="00421AA6">
        <w:rPr>
          <w:rFonts w:asciiTheme="majorBidi" w:hAnsiTheme="majorBidi" w:cstheme="majorBidi"/>
          <w:b/>
          <w:bCs/>
        </w:rPr>
        <w:t>Heyla Selim</w:t>
      </w:r>
    </w:p>
    <w:p w14:paraId="6A72A23C" w14:textId="77777777" w:rsidR="00056E47" w:rsidRPr="00421AA6" w:rsidRDefault="00056E47" w:rsidP="00E552DB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Bidi" w:hAnsiTheme="majorBidi" w:cstheme="majorBidi"/>
        </w:rPr>
      </w:pPr>
    </w:p>
    <w:p w14:paraId="53CF3D26" w14:textId="77777777" w:rsidR="006E5877" w:rsidRDefault="003316E4" w:rsidP="003316E4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School of psychology, </w:t>
      </w:r>
      <w:r w:rsidR="006E5877">
        <w:rPr>
          <w:rFonts w:asciiTheme="majorBidi" w:hAnsiTheme="majorBidi" w:cstheme="majorBidi"/>
        </w:rPr>
        <w:t xml:space="preserve">King Saud </w:t>
      </w:r>
      <w:r w:rsidRPr="00421AA6">
        <w:rPr>
          <w:rFonts w:asciiTheme="majorBidi" w:hAnsiTheme="majorBidi" w:cstheme="majorBidi"/>
        </w:rPr>
        <w:t xml:space="preserve">University, </w:t>
      </w:r>
      <w:r w:rsidR="006E5877">
        <w:rPr>
          <w:rFonts w:asciiTheme="majorBidi" w:hAnsiTheme="majorBidi" w:cstheme="majorBidi"/>
        </w:rPr>
        <w:t>Riyadh</w:t>
      </w:r>
      <w:r w:rsidRPr="00421AA6">
        <w:rPr>
          <w:rFonts w:asciiTheme="majorBidi" w:hAnsiTheme="majorBidi" w:cstheme="majorBidi"/>
        </w:rPr>
        <w:t xml:space="preserve">, </w:t>
      </w:r>
      <w:r w:rsidR="006E5877">
        <w:rPr>
          <w:rFonts w:asciiTheme="majorBidi" w:hAnsiTheme="majorBidi" w:cstheme="majorBidi"/>
        </w:rPr>
        <w:t>Saudi Arabia</w:t>
      </w:r>
    </w:p>
    <w:p w14:paraId="5CE7D31A" w14:textId="5069B997" w:rsidR="003316E4" w:rsidRPr="00421AA6" w:rsidRDefault="003316E4" w:rsidP="003316E4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 </w:t>
      </w:r>
      <w:r w:rsidR="006E5877">
        <w:fldChar w:fldCharType="begin"/>
      </w:r>
      <w:r w:rsidR="006E5877">
        <w:instrText xml:space="preserve"> HYPERLINK "mailto:halsleem@ksu.edu.sa" </w:instrText>
      </w:r>
      <w:r w:rsidR="006E5877">
        <w:fldChar w:fldCharType="separate"/>
      </w:r>
      <w:r w:rsidR="007F7EC0" w:rsidRPr="00FE363B">
        <w:rPr>
          <w:rStyle w:val="Hyperlink"/>
          <w:rFonts w:asciiTheme="majorBidi" w:hAnsiTheme="majorBidi" w:cstheme="majorBidi"/>
        </w:rPr>
        <w:t>halsleem@ksu.edu.sa</w:t>
      </w:r>
      <w:r w:rsidR="006E5877">
        <w:rPr>
          <w:rStyle w:val="Hyperlink"/>
          <w:rFonts w:asciiTheme="majorBidi" w:hAnsiTheme="majorBidi" w:cstheme="majorBidi"/>
        </w:rPr>
        <w:fldChar w:fldCharType="end"/>
      </w:r>
      <w:r w:rsidR="007F7EC0">
        <w:rPr>
          <w:rFonts w:asciiTheme="majorBidi" w:hAnsiTheme="majorBidi" w:cstheme="majorBidi"/>
        </w:rPr>
        <w:t xml:space="preserve"> </w:t>
      </w:r>
      <w:r w:rsidR="007F7EC0">
        <w:rPr>
          <w:rFonts w:asciiTheme="majorBidi" w:hAnsiTheme="majorBidi" w:cstheme="majorBidi"/>
          <w:color w:val="0000FF"/>
        </w:rPr>
        <w:t xml:space="preserve"> </w:t>
      </w:r>
      <w:r w:rsidR="00081CF4" w:rsidRPr="00421AA6">
        <w:rPr>
          <w:rFonts w:asciiTheme="majorBidi" w:hAnsiTheme="majorBidi" w:cstheme="majorBidi"/>
          <w:color w:val="0000FF"/>
        </w:rPr>
        <w:t>selimheyla@gmail.com</w:t>
      </w:r>
    </w:p>
    <w:p w14:paraId="7EB0BDDB" w14:textId="3871A70A" w:rsidR="007F7EC0" w:rsidRDefault="007F7EC0" w:rsidP="003316E4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Tel: +9665</w:t>
      </w:r>
      <w:r w:rsidR="006E5877">
        <w:rPr>
          <w:rFonts w:asciiTheme="majorBidi" w:hAnsiTheme="majorBidi" w:cstheme="majorBidi"/>
        </w:rPr>
        <w:t>59879888</w:t>
      </w:r>
    </w:p>
    <w:p w14:paraId="501820BE" w14:textId="26CC1C52" w:rsidR="007F7EC0" w:rsidRDefault="003316E4" w:rsidP="007F7EC0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 w:rsidRPr="00421AA6">
        <w:rPr>
          <w:rFonts w:asciiTheme="majorBidi" w:hAnsiTheme="majorBidi" w:cstheme="majorBidi"/>
        </w:rPr>
        <w:t>Tel: +447806696803</w:t>
      </w:r>
      <w:r w:rsidR="007F7EC0">
        <w:rPr>
          <w:rFonts w:asciiTheme="majorBidi" w:hAnsiTheme="majorBidi" w:cstheme="majorBidi"/>
        </w:rPr>
        <w:t xml:space="preserve"> </w:t>
      </w:r>
    </w:p>
    <w:p w14:paraId="1B0F2452" w14:textId="2371619E" w:rsidR="00867424" w:rsidRDefault="003316E4" w:rsidP="00037966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Web site: </w:t>
      </w:r>
      <w:hyperlink r:id="rId5" w:history="1">
        <w:r w:rsidR="00037966" w:rsidRPr="00FE363B">
          <w:rPr>
            <w:rStyle w:val="Hyperlink"/>
            <w:rFonts w:asciiTheme="majorBidi" w:hAnsiTheme="majorBidi" w:cstheme="majorBidi"/>
          </w:rPr>
          <w:t>http://faculty.ksu.edu.sa/H-Alsleem/default.aspx</w:t>
        </w:r>
      </w:hyperlink>
    </w:p>
    <w:p w14:paraId="321B45E2" w14:textId="77777777" w:rsidR="00037966" w:rsidRPr="00037966" w:rsidRDefault="00037966" w:rsidP="00037966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</w:rPr>
      </w:pPr>
    </w:p>
    <w:p w14:paraId="46663BDA" w14:textId="77777777" w:rsidR="00755BFA" w:rsidRPr="00421AA6" w:rsidRDefault="003316E4" w:rsidP="003316E4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b/>
          <w:bCs/>
        </w:rPr>
      </w:pPr>
      <w:r w:rsidRPr="00421AA6">
        <w:rPr>
          <w:rFonts w:asciiTheme="majorBidi" w:hAnsiTheme="majorBidi" w:cstheme="majorBidi"/>
          <w:b/>
          <w:bCs/>
        </w:rPr>
        <w:t>Education</w:t>
      </w:r>
      <w:r w:rsidRPr="00421AA6">
        <w:rPr>
          <w:rFonts w:ascii="MS Mincho" w:eastAsia="MS Mincho" w:hAnsi="MS Mincho" w:cs="MS Mincho"/>
          <w:b/>
          <w:bCs/>
        </w:rPr>
        <w:t> </w:t>
      </w:r>
    </w:p>
    <w:p w14:paraId="2EF11B62" w14:textId="6E74C49F" w:rsidR="003316E4" w:rsidRPr="00421AA6" w:rsidRDefault="003316E4" w:rsidP="003316E4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  <w:b/>
          <w:bCs/>
        </w:rPr>
        <w:t>University of Sussex, UK</w:t>
      </w:r>
      <w:r w:rsidR="00421AA6" w:rsidRPr="00421AA6">
        <w:rPr>
          <w:rFonts w:asciiTheme="majorBidi" w:hAnsiTheme="majorBidi" w:cstheme="majorBidi"/>
          <w:b/>
          <w:bCs/>
        </w:rPr>
        <w:t xml:space="preserve">      2013- 2017</w:t>
      </w:r>
    </w:p>
    <w:p w14:paraId="72B43DEA" w14:textId="53DA9610" w:rsidR="003316E4" w:rsidRPr="00421AA6" w:rsidRDefault="00421AA6" w:rsidP="003316E4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>Doctorate degree</w:t>
      </w:r>
      <w:r w:rsidR="003316E4" w:rsidRPr="00421AA6">
        <w:rPr>
          <w:rFonts w:asciiTheme="majorBidi" w:hAnsiTheme="majorBidi" w:cstheme="majorBidi"/>
        </w:rPr>
        <w:t xml:space="preserve"> in School of psychology</w:t>
      </w:r>
    </w:p>
    <w:p w14:paraId="4D8B7666" w14:textId="77777777" w:rsidR="00421AA6" w:rsidRPr="00421AA6" w:rsidRDefault="00421AA6" w:rsidP="00421AA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PhD thesis title: </w:t>
      </w:r>
    </w:p>
    <w:p w14:paraId="7A49FF3E" w14:textId="77777777" w:rsidR="00421AA6" w:rsidRPr="00421AA6" w:rsidRDefault="00421AA6" w:rsidP="00421AA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“Why the caged bird sings: An investigation of cultural influence on online behaviour in Saudi Arabia and the United Kingdom”. </w:t>
      </w:r>
    </w:p>
    <w:p w14:paraId="1A675608" w14:textId="488A52FC" w:rsidR="003316E4" w:rsidRPr="00056E47" w:rsidRDefault="003316E4" w:rsidP="00056E47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  <w:b/>
          <w:bCs/>
        </w:rPr>
        <w:t>King Saud University - Riyadh, Saudi Arabia</w:t>
      </w:r>
      <w:r w:rsidR="00056E47">
        <w:rPr>
          <w:rFonts w:asciiTheme="majorBidi" w:hAnsiTheme="majorBidi" w:cstheme="majorBidi"/>
        </w:rPr>
        <w:t xml:space="preserve">    </w:t>
      </w:r>
      <w:r w:rsidRPr="00421AA6">
        <w:rPr>
          <w:rFonts w:asciiTheme="majorBidi" w:hAnsiTheme="majorBidi" w:cstheme="majorBidi"/>
          <w:b/>
          <w:bCs/>
        </w:rPr>
        <w:t>200</w:t>
      </w:r>
      <w:r w:rsidR="00EE7575" w:rsidRPr="00421AA6">
        <w:rPr>
          <w:rFonts w:asciiTheme="majorBidi" w:hAnsiTheme="majorBidi" w:cstheme="majorBidi"/>
          <w:b/>
          <w:bCs/>
        </w:rPr>
        <w:t>3</w:t>
      </w:r>
      <w:r w:rsidRPr="00421AA6">
        <w:rPr>
          <w:rFonts w:asciiTheme="majorBidi" w:hAnsiTheme="majorBidi" w:cstheme="majorBidi"/>
          <w:b/>
          <w:bCs/>
        </w:rPr>
        <w:t>-200</w:t>
      </w:r>
      <w:r w:rsidR="00EE7575" w:rsidRPr="00421AA6">
        <w:rPr>
          <w:rFonts w:asciiTheme="majorBidi" w:hAnsiTheme="majorBidi" w:cstheme="majorBidi"/>
          <w:b/>
          <w:bCs/>
        </w:rPr>
        <w:t>6</w:t>
      </w:r>
    </w:p>
    <w:p w14:paraId="095C2955" w14:textId="77777777" w:rsidR="003316E4" w:rsidRPr="00421AA6" w:rsidRDefault="003316E4" w:rsidP="003316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Master of Psychology (GPA 4.59 out of 5.00) </w:t>
      </w:r>
    </w:p>
    <w:p w14:paraId="00C8DA8C" w14:textId="77777777" w:rsidR="00056E47" w:rsidRDefault="003316E4" w:rsidP="00056E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>Graduated with recommendation to publi</w:t>
      </w:r>
      <w:r w:rsidR="00755BFA" w:rsidRPr="00421AA6">
        <w:rPr>
          <w:rFonts w:asciiTheme="majorBidi" w:hAnsiTheme="majorBidi" w:cstheme="majorBidi"/>
        </w:rPr>
        <w:t xml:space="preserve">sh thesis titled “Optimism and </w:t>
      </w:r>
      <w:r w:rsidRPr="00421AA6">
        <w:rPr>
          <w:rFonts w:asciiTheme="majorBidi" w:hAnsiTheme="majorBidi" w:cstheme="majorBidi"/>
        </w:rPr>
        <w:t>Pessimism in Relation to</w:t>
      </w:r>
      <w:r w:rsidR="00725249" w:rsidRPr="00421AA6">
        <w:rPr>
          <w:rFonts w:asciiTheme="majorBidi" w:hAnsiTheme="majorBidi" w:cstheme="majorBidi"/>
        </w:rPr>
        <w:t xml:space="preserve"> the</w:t>
      </w:r>
      <w:r w:rsidRPr="00421AA6">
        <w:rPr>
          <w:rFonts w:asciiTheme="majorBidi" w:hAnsiTheme="majorBidi" w:cstheme="majorBidi"/>
        </w:rPr>
        <w:t xml:space="preserve"> Big Five Personality Factors Model” </w:t>
      </w:r>
    </w:p>
    <w:p w14:paraId="2FAA4CBD" w14:textId="3474EC53" w:rsidR="003316E4" w:rsidRPr="00056E47" w:rsidRDefault="003316E4" w:rsidP="00056E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Theme="majorBidi" w:hAnsiTheme="majorBidi" w:cstheme="majorBidi"/>
        </w:rPr>
      </w:pPr>
      <w:r w:rsidRPr="00056E47">
        <w:rPr>
          <w:rFonts w:asciiTheme="majorBidi" w:hAnsiTheme="majorBidi" w:cstheme="majorBidi"/>
          <w:b/>
          <w:bCs/>
        </w:rPr>
        <w:t xml:space="preserve">King Saud University - Riyadh, Saudi Arabia </w:t>
      </w:r>
    </w:p>
    <w:p w14:paraId="334EC49B" w14:textId="77777777" w:rsidR="003316E4" w:rsidRDefault="003316E4" w:rsidP="003316E4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>• BA (Hons) Psychology (GPA 4.67 out of 5.00)</w:t>
      </w:r>
    </w:p>
    <w:p w14:paraId="049B003A" w14:textId="77777777" w:rsidR="00056E47" w:rsidRPr="00421AA6" w:rsidRDefault="00056E47" w:rsidP="003316E4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</w:rPr>
      </w:pPr>
    </w:p>
    <w:p w14:paraId="6FD92EE5" w14:textId="77777777" w:rsidR="003316E4" w:rsidRPr="00421AA6" w:rsidRDefault="003316E4" w:rsidP="003316E4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  <w:b/>
          <w:bCs/>
        </w:rPr>
        <w:t>Work Experience</w:t>
      </w:r>
    </w:p>
    <w:p w14:paraId="79E8F70E" w14:textId="77777777" w:rsidR="003316E4" w:rsidRPr="00421AA6" w:rsidRDefault="003316E4" w:rsidP="003316E4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  <w:b/>
          <w:bCs/>
        </w:rPr>
        <w:t xml:space="preserve">King Saud University – Lecturer in Psychology Department </w:t>
      </w:r>
      <w:r w:rsidRPr="00421AA6">
        <w:rPr>
          <w:rFonts w:asciiTheme="majorBidi" w:hAnsiTheme="majorBidi" w:cstheme="majorBidi"/>
        </w:rPr>
        <w:t>July 2008-Present</w:t>
      </w:r>
      <w:r w:rsidRPr="00421AA6">
        <w:rPr>
          <w:rFonts w:ascii="MS Mincho" w:eastAsia="MS Mincho" w:hAnsi="MS Mincho" w:cs="MS Mincho"/>
        </w:rPr>
        <w:t> </w:t>
      </w:r>
      <w:r w:rsidRPr="00421AA6">
        <w:rPr>
          <w:rFonts w:asciiTheme="majorBidi" w:hAnsiTheme="majorBidi" w:cstheme="majorBidi"/>
          <w:b/>
          <w:bCs/>
        </w:rPr>
        <w:t>Riyadh, Saudi Arabia</w:t>
      </w:r>
    </w:p>
    <w:p w14:paraId="795ADBA1" w14:textId="77777777" w:rsidR="003316E4" w:rsidRPr="00421AA6" w:rsidRDefault="003316E4" w:rsidP="003316E4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>• Lectured to undergraduate students in various psychology topics (Social Psychology, Personality Theories)</w:t>
      </w:r>
    </w:p>
    <w:p w14:paraId="2DA89FF5" w14:textId="77777777" w:rsidR="003316E4" w:rsidRPr="00421AA6" w:rsidRDefault="003316E4" w:rsidP="003316E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lastRenderedPageBreak/>
        <w:t xml:space="preserve">Evaluated students’ assignments, tests, and course work </w:t>
      </w:r>
    </w:p>
    <w:p w14:paraId="390D4635" w14:textId="77777777" w:rsidR="003316E4" w:rsidRPr="00421AA6" w:rsidRDefault="003316E4" w:rsidP="003316E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Arranged and facilitated classroom discussion </w:t>
      </w:r>
    </w:p>
    <w:p w14:paraId="4D4B2EAD" w14:textId="77777777" w:rsidR="003316E4" w:rsidRPr="00421AA6" w:rsidRDefault="003316E4" w:rsidP="003316E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Trained students on practical application of psychometric tests </w:t>
      </w:r>
    </w:p>
    <w:p w14:paraId="23B1B1D5" w14:textId="77777777" w:rsidR="00421AA6" w:rsidRPr="00421AA6" w:rsidRDefault="003316E4" w:rsidP="003316E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Head of committee for community relations and services </w:t>
      </w:r>
    </w:p>
    <w:p w14:paraId="584A915E" w14:textId="72FFFDD6" w:rsidR="003316E4" w:rsidRPr="00421AA6" w:rsidRDefault="003316E4" w:rsidP="00421A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  <w:b/>
          <w:bCs/>
        </w:rPr>
        <w:t xml:space="preserve">Psychologist – Al Amal Institute for Deaf People </w:t>
      </w:r>
      <w:r w:rsidRPr="00421AA6">
        <w:rPr>
          <w:rFonts w:ascii="MS Mincho" w:eastAsia="MS Mincho" w:hAnsi="MS Mincho" w:cs="MS Mincho"/>
        </w:rPr>
        <w:t> </w:t>
      </w:r>
      <w:r w:rsidRPr="00421AA6">
        <w:rPr>
          <w:rFonts w:asciiTheme="majorBidi" w:hAnsiTheme="majorBidi" w:cstheme="majorBidi"/>
        </w:rPr>
        <w:t xml:space="preserve">2007 </w:t>
      </w:r>
      <w:r w:rsidRPr="00421AA6">
        <w:rPr>
          <w:rFonts w:ascii="MS Mincho" w:eastAsia="MS Mincho" w:hAnsi="MS Mincho" w:cs="MS Mincho"/>
        </w:rPr>
        <w:t> </w:t>
      </w:r>
      <w:r w:rsidRPr="00421AA6">
        <w:rPr>
          <w:rFonts w:asciiTheme="majorBidi" w:hAnsiTheme="majorBidi" w:cstheme="majorBidi"/>
          <w:b/>
          <w:bCs/>
        </w:rPr>
        <w:t xml:space="preserve">Riyadh, Saudi Arabia </w:t>
      </w:r>
    </w:p>
    <w:p w14:paraId="3FB799EA" w14:textId="77777777" w:rsidR="003316E4" w:rsidRPr="00421AA6" w:rsidRDefault="003316E4" w:rsidP="003316E4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>May 1997-July</w:t>
      </w:r>
    </w:p>
    <w:p w14:paraId="01988CE3" w14:textId="77777777" w:rsidR="003316E4" w:rsidRPr="00421AA6" w:rsidRDefault="003316E4" w:rsidP="003316E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Modified and implemented behaviour programs </w:t>
      </w:r>
    </w:p>
    <w:p w14:paraId="5461A300" w14:textId="77777777" w:rsidR="003316E4" w:rsidRPr="00421AA6" w:rsidRDefault="003316E4" w:rsidP="003316E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Measured and diagnosed intellectual ability (IQ) using a variety of scales </w:t>
      </w:r>
    </w:p>
    <w:p w14:paraId="40B71C3B" w14:textId="77777777" w:rsidR="003316E4" w:rsidRPr="00421AA6" w:rsidRDefault="003316E4" w:rsidP="003316E4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  <w:b/>
          <w:bCs/>
        </w:rPr>
        <w:t>Volunteer Experience</w:t>
      </w:r>
    </w:p>
    <w:p w14:paraId="4BC2D195" w14:textId="77777777" w:rsidR="003316E4" w:rsidRPr="00421AA6" w:rsidRDefault="003316E4" w:rsidP="003316E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Psychologist at the Diagnostic Clinic for Autism and other Developmental Disorders </w:t>
      </w:r>
    </w:p>
    <w:p w14:paraId="0BEF2C48" w14:textId="77777777" w:rsidR="003316E4" w:rsidRPr="00421AA6" w:rsidRDefault="003316E4" w:rsidP="003316E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Psychologist at the National Center for Provision of Psychologial Services </w:t>
      </w:r>
    </w:p>
    <w:p w14:paraId="5BCEED15" w14:textId="77777777" w:rsidR="00E552DB" w:rsidRPr="00421AA6" w:rsidRDefault="003316E4" w:rsidP="003316E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Psychologist at the Nahdha Women’s Rehabilitation Center </w:t>
      </w:r>
    </w:p>
    <w:p w14:paraId="71826FE3" w14:textId="7EEE719B" w:rsidR="003316E4" w:rsidRPr="00421AA6" w:rsidRDefault="003316E4" w:rsidP="00E552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  <w:b/>
          <w:bCs/>
        </w:rPr>
        <w:t xml:space="preserve">Qualifications and Achievements </w:t>
      </w:r>
    </w:p>
    <w:p w14:paraId="340B5E56" w14:textId="77777777" w:rsidR="003316E4" w:rsidRPr="00421AA6" w:rsidRDefault="003316E4" w:rsidP="003316E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TOEFL iBT (internet based), overall score 109 </w:t>
      </w:r>
    </w:p>
    <w:p w14:paraId="332EE149" w14:textId="624ED99B" w:rsidR="003316E4" w:rsidRPr="00421AA6" w:rsidRDefault="003316E4" w:rsidP="003316E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Collaborated in the electronic conversion of the Vineland Social </w:t>
      </w:r>
      <w:r w:rsidR="00755BFA" w:rsidRPr="00421AA6">
        <w:rPr>
          <w:rFonts w:asciiTheme="majorBidi" w:hAnsiTheme="majorBidi" w:cstheme="majorBidi"/>
        </w:rPr>
        <w:t xml:space="preserve">Maturity </w:t>
      </w:r>
      <w:r w:rsidRPr="00421AA6">
        <w:rPr>
          <w:rFonts w:asciiTheme="majorBidi" w:hAnsiTheme="majorBidi" w:cstheme="majorBidi"/>
        </w:rPr>
        <w:t xml:space="preserve">Scale </w:t>
      </w:r>
    </w:p>
    <w:p w14:paraId="28857168" w14:textId="50D9B2F6" w:rsidR="003316E4" w:rsidRPr="00421AA6" w:rsidRDefault="003316E4" w:rsidP="003316E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>Trained in dealing with disorders of over activity</w:t>
      </w:r>
      <w:r w:rsidR="00755BFA" w:rsidRPr="00421AA6">
        <w:rPr>
          <w:rFonts w:asciiTheme="majorBidi" w:hAnsiTheme="majorBidi" w:cstheme="majorBidi"/>
        </w:rPr>
        <w:t xml:space="preserve"> and attention deficit in King </w:t>
      </w:r>
      <w:r w:rsidRPr="00421AA6">
        <w:rPr>
          <w:rFonts w:asciiTheme="majorBidi" w:hAnsiTheme="majorBidi" w:cstheme="majorBidi"/>
        </w:rPr>
        <w:t xml:space="preserve">Faisal Special Hospital </w:t>
      </w:r>
    </w:p>
    <w:p w14:paraId="225C6BFD" w14:textId="77777777" w:rsidR="003316E4" w:rsidRPr="00421AA6" w:rsidRDefault="003316E4" w:rsidP="003316E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Participated in a national project for awareness and training about autism </w:t>
      </w:r>
    </w:p>
    <w:p w14:paraId="4EA78E25" w14:textId="5CF1E318" w:rsidR="003316E4" w:rsidRPr="00421AA6" w:rsidRDefault="003316E4" w:rsidP="003316E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Lectured in Social Service College for Girls </w:t>
      </w:r>
      <w:r w:rsidR="00755BFA" w:rsidRPr="00421AA6">
        <w:rPr>
          <w:rFonts w:asciiTheme="majorBidi" w:hAnsiTheme="majorBidi" w:cstheme="majorBidi"/>
        </w:rPr>
        <w:t xml:space="preserve">under request from the Dean of </w:t>
      </w:r>
      <w:r w:rsidRPr="00421AA6">
        <w:rPr>
          <w:rFonts w:asciiTheme="majorBidi" w:hAnsiTheme="majorBidi" w:cstheme="majorBidi"/>
        </w:rPr>
        <w:t xml:space="preserve">the college </w:t>
      </w:r>
    </w:p>
    <w:p w14:paraId="0D04F4FD" w14:textId="0BA4386A" w:rsidR="003316E4" w:rsidRPr="00421AA6" w:rsidRDefault="003316E4" w:rsidP="003316E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>Participated in the first world conference of learn</w:t>
      </w:r>
      <w:r w:rsidR="00755BFA" w:rsidRPr="00421AA6">
        <w:rPr>
          <w:rFonts w:asciiTheme="majorBidi" w:hAnsiTheme="majorBidi" w:cstheme="majorBidi"/>
        </w:rPr>
        <w:t xml:space="preserve">ing difficulties, organized by </w:t>
      </w:r>
      <w:r w:rsidRPr="00421AA6">
        <w:rPr>
          <w:rFonts w:asciiTheme="majorBidi" w:hAnsiTheme="majorBidi" w:cstheme="majorBidi"/>
        </w:rPr>
        <w:t xml:space="preserve">the Ministry of Education </w:t>
      </w:r>
    </w:p>
    <w:p w14:paraId="123755B2" w14:textId="41EC8C10" w:rsidR="003316E4" w:rsidRPr="00421AA6" w:rsidRDefault="003316E4" w:rsidP="003316E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>Presented in workshops to train in intel</w:t>
      </w:r>
      <w:r w:rsidR="00755BFA" w:rsidRPr="00421AA6">
        <w:rPr>
          <w:rFonts w:asciiTheme="majorBidi" w:hAnsiTheme="majorBidi" w:cstheme="majorBidi"/>
        </w:rPr>
        <w:t xml:space="preserve">ligence measurements in at the </w:t>
      </w:r>
      <w:r w:rsidRPr="00421AA6">
        <w:rPr>
          <w:rFonts w:asciiTheme="majorBidi" w:hAnsiTheme="majorBidi" w:cstheme="majorBidi"/>
        </w:rPr>
        <w:t xml:space="preserve">Specialized Medical Academy </w:t>
      </w:r>
    </w:p>
    <w:p w14:paraId="6FDF4196" w14:textId="5D23D141" w:rsidR="003316E4" w:rsidRPr="00421AA6" w:rsidRDefault="003316E4" w:rsidP="003316E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Trained workers in special education in the application of the </w:t>
      </w:r>
      <w:r w:rsidR="00755BFA" w:rsidRPr="00421AA6">
        <w:rPr>
          <w:rFonts w:asciiTheme="majorBidi" w:hAnsiTheme="majorBidi" w:cstheme="majorBidi"/>
        </w:rPr>
        <w:t xml:space="preserve">Stanford-Binet </w:t>
      </w:r>
      <w:r w:rsidRPr="00421AA6">
        <w:rPr>
          <w:rFonts w:asciiTheme="majorBidi" w:hAnsiTheme="majorBidi" w:cstheme="majorBidi"/>
        </w:rPr>
        <w:t xml:space="preserve">(v.4) IQ test </w:t>
      </w:r>
    </w:p>
    <w:p w14:paraId="62E412F9" w14:textId="505C8E77" w:rsidR="003316E4" w:rsidRPr="00421AA6" w:rsidRDefault="003316E4" w:rsidP="003316E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Statistical skills on structural equation modeling (SEM)-Certificate for </w:t>
      </w:r>
      <w:r w:rsidRPr="00421AA6">
        <w:rPr>
          <w:rFonts w:ascii="MS Mincho" w:eastAsia="MS Mincho" w:hAnsi="MS Mincho" w:cs="MS Mincho"/>
        </w:rPr>
        <w:t> </w:t>
      </w:r>
      <w:r w:rsidRPr="00421AA6">
        <w:rPr>
          <w:rFonts w:asciiTheme="majorBidi" w:hAnsiTheme="majorBidi" w:cstheme="majorBidi"/>
        </w:rPr>
        <w:t>intensive training courses form: The psyc</w:t>
      </w:r>
      <w:r w:rsidR="00755BFA" w:rsidRPr="00421AA6">
        <w:rPr>
          <w:rFonts w:asciiTheme="majorBidi" w:hAnsiTheme="majorBidi" w:cstheme="majorBidi"/>
        </w:rPr>
        <w:t xml:space="preserve">hometrics center-University of </w:t>
      </w:r>
      <w:r w:rsidRPr="00421AA6">
        <w:rPr>
          <w:rFonts w:asciiTheme="majorBidi" w:hAnsiTheme="majorBidi" w:cstheme="majorBidi"/>
        </w:rPr>
        <w:t xml:space="preserve">Cambridge-UK </w:t>
      </w:r>
    </w:p>
    <w:p w14:paraId="36B1D07F" w14:textId="5BFAB243" w:rsidR="00AC480C" w:rsidRPr="00421AA6" w:rsidRDefault="003316E4" w:rsidP="003316E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>Trained in how to use v</w:t>
      </w:r>
      <w:r w:rsidR="00140AC7">
        <w:rPr>
          <w:rFonts w:asciiTheme="majorBidi" w:hAnsiTheme="majorBidi" w:cstheme="majorBidi"/>
        </w:rPr>
        <w:t>ariety of qualitative methods (</w:t>
      </w:r>
      <w:r w:rsidRPr="00421AA6">
        <w:rPr>
          <w:rFonts w:asciiTheme="majorBidi" w:hAnsiTheme="majorBidi" w:cstheme="majorBidi"/>
        </w:rPr>
        <w:t>IPA, Them</w:t>
      </w:r>
      <w:r w:rsidR="00755BFA" w:rsidRPr="00421AA6">
        <w:rPr>
          <w:rFonts w:asciiTheme="majorBidi" w:hAnsiTheme="majorBidi" w:cstheme="majorBidi"/>
        </w:rPr>
        <w:t xml:space="preserve">atic </w:t>
      </w:r>
      <w:r w:rsidRPr="00421AA6">
        <w:rPr>
          <w:rFonts w:asciiTheme="majorBidi" w:hAnsiTheme="majorBidi" w:cstheme="majorBidi"/>
        </w:rPr>
        <w:t xml:space="preserve">Analysis, Grounded theory) </w:t>
      </w:r>
      <w:r w:rsidRPr="00421AA6">
        <w:rPr>
          <w:rFonts w:ascii="MS Mincho" w:eastAsia="MS Mincho" w:hAnsi="MS Mincho" w:cs="MS Mincho"/>
        </w:rPr>
        <w:t> </w:t>
      </w:r>
    </w:p>
    <w:p w14:paraId="7C2EAA16" w14:textId="77777777" w:rsidR="00755BFA" w:rsidRPr="00421AA6" w:rsidRDefault="003316E4" w:rsidP="003316E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  <w:b/>
          <w:bCs/>
        </w:rPr>
        <w:t>Skills</w:t>
      </w:r>
    </w:p>
    <w:p w14:paraId="1A6D4914" w14:textId="254003B5" w:rsidR="00AC480C" w:rsidRPr="00421AA6" w:rsidRDefault="003316E4" w:rsidP="00755B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  <w:b/>
          <w:bCs/>
        </w:rPr>
        <w:t xml:space="preserve"> </w:t>
      </w:r>
      <w:r w:rsidRPr="00421AA6">
        <w:rPr>
          <w:rFonts w:ascii="MS Mincho" w:eastAsia="MS Mincho" w:hAnsi="MS Mincho" w:cs="MS Mincho"/>
        </w:rPr>
        <w:t> </w:t>
      </w:r>
      <w:r w:rsidRPr="00421AA6">
        <w:rPr>
          <w:rFonts w:asciiTheme="majorBidi" w:hAnsiTheme="majorBidi" w:cstheme="majorBidi"/>
        </w:rPr>
        <w:t xml:space="preserve">General skills in research project management and data analysis. Specific expertise and interests in: </w:t>
      </w:r>
      <w:r w:rsidRPr="00421AA6">
        <w:rPr>
          <w:rFonts w:ascii="MS Mincho" w:eastAsia="MS Mincho" w:hAnsi="MS Mincho" w:cs="MS Mincho"/>
        </w:rPr>
        <w:t> </w:t>
      </w:r>
    </w:p>
    <w:p w14:paraId="62B8C17B" w14:textId="6D9951AA" w:rsidR="003316E4" w:rsidRPr="00421AA6" w:rsidRDefault="003316E4" w:rsidP="003316E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  <w:b/>
          <w:bCs/>
        </w:rPr>
        <w:t xml:space="preserve">Teaching skills: </w:t>
      </w:r>
    </w:p>
    <w:p w14:paraId="64E38285" w14:textId="77777777" w:rsidR="003316E4" w:rsidRPr="00421AA6" w:rsidRDefault="003316E4" w:rsidP="00755B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Regularly supervise practical for undergraduate students and have supervised the undergraduate research projects of two final year students. </w:t>
      </w:r>
    </w:p>
    <w:p w14:paraId="0713054E" w14:textId="77777777" w:rsidR="003316E4" w:rsidRPr="00421AA6" w:rsidRDefault="003316E4" w:rsidP="00755B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Have led several seminars for undergraduates in the psychology department. </w:t>
      </w:r>
    </w:p>
    <w:p w14:paraId="59F1CCEC" w14:textId="33609F20" w:rsidR="00755BFA" w:rsidRDefault="003316E4" w:rsidP="00755B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>Statistical and software experience on: MPlus, Excel, SPSS</w:t>
      </w:r>
      <w:r w:rsidR="00140AC7">
        <w:rPr>
          <w:rFonts w:asciiTheme="majorBidi" w:hAnsiTheme="majorBidi" w:cstheme="majorBidi"/>
        </w:rPr>
        <w:t>, NVivo</w:t>
      </w:r>
      <w:r w:rsidRPr="00421AA6">
        <w:rPr>
          <w:rFonts w:asciiTheme="majorBidi" w:hAnsiTheme="majorBidi" w:cstheme="majorBidi"/>
        </w:rPr>
        <w:t>.</w:t>
      </w:r>
    </w:p>
    <w:p w14:paraId="0CC00D00" w14:textId="65BE177B" w:rsidR="00A745FF" w:rsidRPr="00A745FF" w:rsidRDefault="00A745FF" w:rsidP="009133A6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Theme="majorBidi" w:hAnsiTheme="majorBidi" w:cstheme="majorBidi"/>
        </w:rPr>
      </w:pPr>
      <w:r w:rsidRPr="00A745FF">
        <w:rPr>
          <w:rFonts w:asciiTheme="majorBidi" w:hAnsiTheme="majorBidi" w:cstheme="majorBidi"/>
        </w:rPr>
        <w:t xml:space="preserve">In May 2017, I </w:t>
      </w:r>
      <w:r w:rsidR="00BF16B8">
        <w:rPr>
          <w:rFonts w:asciiTheme="majorBidi" w:hAnsiTheme="majorBidi" w:cstheme="majorBidi"/>
        </w:rPr>
        <w:t>took</w:t>
      </w:r>
      <w:r w:rsidRPr="00A745FF">
        <w:rPr>
          <w:rFonts w:asciiTheme="majorBidi" w:hAnsiTheme="majorBidi" w:cstheme="majorBidi"/>
        </w:rPr>
        <w:t xml:space="preserve"> a 5-session </w:t>
      </w:r>
      <w:r w:rsidR="009133A6">
        <w:rPr>
          <w:rFonts w:asciiTheme="majorBidi" w:hAnsiTheme="majorBidi" w:cstheme="majorBidi"/>
        </w:rPr>
        <w:t xml:space="preserve">intensive </w:t>
      </w:r>
      <w:r w:rsidRPr="00A745FF">
        <w:rPr>
          <w:rFonts w:asciiTheme="majorBidi" w:hAnsiTheme="majorBidi" w:cstheme="majorBidi"/>
        </w:rPr>
        <w:t>course</w:t>
      </w:r>
      <w:r w:rsidR="009133A6">
        <w:rPr>
          <w:rFonts w:asciiTheme="majorBidi" w:hAnsiTheme="majorBidi" w:cstheme="majorBidi"/>
        </w:rPr>
        <w:t xml:space="preserve"> ‘Starting to Teach’ - </w:t>
      </w:r>
      <w:r w:rsidRPr="00A745FF">
        <w:rPr>
          <w:rFonts w:asciiTheme="majorBidi" w:hAnsiTheme="majorBidi" w:cstheme="majorBidi"/>
        </w:rPr>
        <w:t>University of Sussex. This</w:t>
      </w:r>
      <w:r w:rsidR="00B813F8">
        <w:rPr>
          <w:rFonts w:asciiTheme="majorBidi" w:hAnsiTheme="majorBidi" w:cstheme="majorBidi"/>
        </w:rPr>
        <w:t xml:space="preserve"> was</w:t>
      </w:r>
      <w:r w:rsidRPr="00A745FF">
        <w:rPr>
          <w:rFonts w:asciiTheme="majorBidi" w:hAnsiTheme="majorBidi" w:cstheme="majorBidi"/>
        </w:rPr>
        <w:t xml:space="preserve"> produced by the Higher Education Academy to becoming a fully-trained and able teacher for university-level UK students. I also </w:t>
      </w:r>
      <w:r w:rsidR="009133A6">
        <w:rPr>
          <w:rFonts w:asciiTheme="majorBidi" w:hAnsiTheme="majorBidi" w:cstheme="majorBidi"/>
        </w:rPr>
        <w:t>took</w:t>
      </w:r>
      <w:r w:rsidRPr="00A745FF">
        <w:rPr>
          <w:rFonts w:asciiTheme="majorBidi" w:hAnsiTheme="majorBidi" w:cstheme="majorBidi"/>
        </w:rPr>
        <w:t xml:space="preserve"> part in another seminar, ‘Teaching as part of a university career’, at Sussex, </w:t>
      </w:r>
      <w:r w:rsidR="009133A6">
        <w:rPr>
          <w:rFonts w:asciiTheme="majorBidi" w:hAnsiTheme="majorBidi" w:cstheme="majorBidi"/>
        </w:rPr>
        <w:t>which</w:t>
      </w:r>
      <w:r w:rsidRPr="00A745FF">
        <w:rPr>
          <w:rFonts w:asciiTheme="majorBidi" w:hAnsiTheme="majorBidi" w:cstheme="majorBidi"/>
        </w:rPr>
        <w:t xml:space="preserve"> further enhance my </w:t>
      </w:r>
      <w:r w:rsidR="009133A6">
        <w:rPr>
          <w:rFonts w:asciiTheme="majorBidi" w:hAnsiTheme="majorBidi" w:cstheme="majorBidi"/>
        </w:rPr>
        <w:t xml:space="preserve">teaching </w:t>
      </w:r>
      <w:r w:rsidRPr="00A745FF">
        <w:rPr>
          <w:rFonts w:asciiTheme="majorBidi" w:hAnsiTheme="majorBidi" w:cstheme="majorBidi"/>
        </w:rPr>
        <w:t xml:space="preserve">abilities. </w:t>
      </w:r>
      <w:r w:rsidR="009133A6">
        <w:rPr>
          <w:rFonts w:asciiTheme="majorBidi" w:hAnsiTheme="majorBidi" w:cstheme="majorBidi"/>
        </w:rPr>
        <w:t xml:space="preserve">I passed with distinction.  </w:t>
      </w:r>
    </w:p>
    <w:p w14:paraId="5CEFDFBB" w14:textId="77777777" w:rsidR="00A745FF" w:rsidRPr="00421AA6" w:rsidRDefault="00A745FF" w:rsidP="00755B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Theme="majorBidi" w:hAnsiTheme="majorBidi" w:cstheme="majorBidi"/>
        </w:rPr>
      </w:pPr>
    </w:p>
    <w:p w14:paraId="7FBF44C5" w14:textId="2C4F6050" w:rsidR="003316E4" w:rsidRPr="00421AA6" w:rsidRDefault="003316E4" w:rsidP="00755B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  <w:b/>
          <w:bCs/>
        </w:rPr>
        <w:t xml:space="preserve">Other skills: </w:t>
      </w:r>
    </w:p>
    <w:p w14:paraId="67BE25B0" w14:textId="77777777" w:rsidR="003316E4" w:rsidRPr="00421AA6" w:rsidRDefault="003316E4" w:rsidP="003316E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Planning, scheduling, organizing and implementing, through extensive work experience </w:t>
      </w:r>
    </w:p>
    <w:p w14:paraId="04B8AEFA" w14:textId="77777777" w:rsidR="003316E4" w:rsidRPr="00421AA6" w:rsidRDefault="003316E4" w:rsidP="003316E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Excellent interpersonal communication skills from various volunteer experiences and variety training workshops </w:t>
      </w:r>
    </w:p>
    <w:p w14:paraId="05F3FEB5" w14:textId="77777777" w:rsidR="00755BFA" w:rsidRPr="00421AA6" w:rsidRDefault="003316E4" w:rsidP="00755BF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Critical thinking of topics related to my specific interest area </w:t>
      </w:r>
      <w:r w:rsidRPr="00421AA6">
        <w:rPr>
          <w:rFonts w:ascii="MS Mincho" w:eastAsia="MS Mincho" w:hAnsi="MS Mincho" w:cs="MS Mincho"/>
        </w:rPr>
        <w:t> </w:t>
      </w:r>
      <w:r w:rsidRPr="00421AA6">
        <w:rPr>
          <w:rFonts w:asciiTheme="majorBidi" w:hAnsiTheme="majorBidi" w:cstheme="majorBidi"/>
          <w:b/>
          <w:bCs/>
        </w:rPr>
        <w:t xml:space="preserve">Conferences papers </w:t>
      </w:r>
    </w:p>
    <w:p w14:paraId="4DC7B7FF" w14:textId="7C7F2344" w:rsidR="003316E4" w:rsidRPr="00421AA6" w:rsidRDefault="003316E4" w:rsidP="00755B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>Attended 2nd international Cyber-psychology &amp; Computing Psychology Conference, Manchester, 2012</w:t>
      </w:r>
    </w:p>
    <w:p w14:paraId="01EA94D9" w14:textId="77777777" w:rsidR="003316E4" w:rsidRPr="00421AA6" w:rsidRDefault="003316E4" w:rsidP="00755B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Selim, A. H., Karen, M.L.(2013). Social Psychology Section (SPS) Annual Conference, University of Exeter, at which I presented a paper titled “Exploring motives for online social networking: An in-depth study among British and Saudi Arabian users” Exeter UK, August </w:t>
      </w:r>
    </w:p>
    <w:p w14:paraId="1F5CE8D4" w14:textId="11FB886A" w:rsidR="003316E4" w:rsidRPr="00421AA6" w:rsidRDefault="003316E4" w:rsidP="00755B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Selim, A. H., Karen, M.L., &amp; Vivian, V. L. (2014). Exploring Identity Motives in Twitter Usage in Saudi Arabia and UK. Poster presented at 7 General Meeting of the European Association of Social Psychology, Amsterdam, July. </w:t>
      </w:r>
    </w:p>
    <w:p w14:paraId="4A5CD5FF" w14:textId="77777777" w:rsidR="003316E4" w:rsidRPr="00421AA6" w:rsidRDefault="003316E4" w:rsidP="00755B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>Selim, A. H., Karen, M.L., &amp; Vivian, V. L. (2014). When Writing Less is more: Exploring Identity Motives in Twitter Usage in Saudi Arabia and</w:t>
      </w:r>
      <w:r w:rsidRPr="00421AA6">
        <w:rPr>
          <w:rFonts w:ascii="MS Mincho" w:eastAsia="MS Mincho" w:hAnsi="MS Mincho" w:cs="MS Mincho"/>
        </w:rPr>
        <w:t> </w:t>
      </w:r>
      <w:r w:rsidRPr="00421AA6">
        <w:rPr>
          <w:rFonts w:asciiTheme="majorBidi" w:hAnsiTheme="majorBidi" w:cstheme="majorBidi"/>
        </w:rPr>
        <w:t xml:space="preserve">UK. Paper presented at Social Action and Change,10th Biennial Conference, Portland OR, June. </w:t>
      </w:r>
    </w:p>
    <w:p w14:paraId="668A8554" w14:textId="77777777" w:rsidR="003316E4" w:rsidRPr="00421AA6" w:rsidRDefault="003316E4" w:rsidP="00755B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Selim, A. H., Karen, M.L., &amp; Vivian, V. L. (2014). When Writing Less is more: Exploring Identity Motives in Twitter Usage in Saudi Arabia and UK. Paper presented at 19th Annual Cyber-psychology and Cyber-therapy conference, Washington DC, June. </w:t>
      </w:r>
    </w:p>
    <w:p w14:paraId="6B29E4B8" w14:textId="77777777" w:rsidR="003316E4" w:rsidRPr="00421AA6" w:rsidRDefault="003316E4" w:rsidP="00755B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Self-Regulation in a Digital World.Empirical Research and Future Directions.Lautenbachhof, Bad Teinach, Black Forest, Germany, August 4 – 8, 2014 2nd International Summer School of the Leibniz ScienceCampusTübingen. </w:t>
      </w:r>
    </w:p>
    <w:p w14:paraId="413854B0" w14:textId="77777777" w:rsidR="003316E4" w:rsidRPr="00421AA6" w:rsidRDefault="003316E4" w:rsidP="00755B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Selim, A. H., Karen, M.L., &amp; Vivian, V. L. (2015). Cultural factors underlying the use of online social networks among Saudi Arabian and UK users. Social Networking in Cyberspace conference (SNIC 2015), Wolverhampton, UK, September. </w:t>
      </w:r>
    </w:p>
    <w:p w14:paraId="2915C8DE" w14:textId="77777777" w:rsidR="003316E4" w:rsidRPr="00421AA6" w:rsidRDefault="003316E4" w:rsidP="00755B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Selim, A. H., Karen, M.L., &amp; Vivian, V. L. (2015). Why the caged bird sings: An investigation of cultural influence on online behaviour in Saudi Arabia and the United Kingdom. Developmental section and social section annual conference, Manchester, UK September. </w:t>
      </w:r>
    </w:p>
    <w:p w14:paraId="43C7B9D3" w14:textId="77777777" w:rsidR="003316E4" w:rsidRPr="00421AA6" w:rsidRDefault="003316E4" w:rsidP="00755B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Selim, A. H., Karen, M.L., &amp; Vivian, V. L. (2016). Beyond the wall: Cultural factors underlying the use of online social networks among Saudi Arabian and UK users. Social Networking in Cyberspace conference (CYPSY21 2016), Dublin, Ireland, June. </w:t>
      </w:r>
    </w:p>
    <w:p w14:paraId="2A649050" w14:textId="0D4D50A1" w:rsidR="00755BFA" w:rsidRDefault="00E552DB" w:rsidP="00E552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Theme="majorBidi" w:hAnsiTheme="majorBidi" w:cstheme="majorBidi"/>
          <w:color w:val="272727"/>
        </w:rPr>
      </w:pPr>
      <w:r w:rsidRPr="00421AA6">
        <w:rPr>
          <w:rFonts w:asciiTheme="majorBidi" w:hAnsiTheme="majorBidi" w:cstheme="majorBidi"/>
        </w:rPr>
        <w:t xml:space="preserve">Selim, A. H., Karen, M.L., &amp; Vivian, V. L. (2016). Beyond the wall: Cultural factors underlying the use of online social networks among Saudi Arabian and UK users. </w:t>
      </w:r>
      <w:r w:rsidR="003316E4" w:rsidRPr="00421AA6">
        <w:rPr>
          <w:rFonts w:asciiTheme="majorBidi" w:hAnsiTheme="majorBidi" w:cstheme="majorBidi"/>
        </w:rPr>
        <w:t xml:space="preserve">IACCP2016 on </w:t>
      </w:r>
      <w:r w:rsidR="003316E4" w:rsidRPr="00421AA6">
        <w:rPr>
          <w:rFonts w:asciiTheme="majorBidi" w:hAnsiTheme="majorBidi" w:cstheme="majorBidi"/>
          <w:color w:val="272727"/>
        </w:rPr>
        <w:t xml:space="preserve">July 30th – August 3rd, 2016 in Nagoya, Japan. </w:t>
      </w:r>
    </w:p>
    <w:p w14:paraId="1C0D1C63" w14:textId="2E17DDCF" w:rsidR="00721E07" w:rsidRDefault="002A0D33" w:rsidP="00721E07">
      <w:pPr>
        <w:ind w:left="720"/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</w:pPr>
      <w:r w:rsidRPr="002A0D33">
        <w:rPr>
          <w:rFonts w:asciiTheme="majorBidi" w:hAnsiTheme="majorBidi" w:cstheme="majorBidi"/>
          <w:color w:val="000000" w:themeColor="text1"/>
        </w:rPr>
        <w:t>Accepted poster titled</w:t>
      </w:r>
      <w:r w:rsidR="00421AA6" w:rsidRPr="002A0D33">
        <w:rPr>
          <w:rFonts w:asciiTheme="majorBidi" w:hAnsiTheme="majorBidi" w:cstheme="majorBidi"/>
          <w:color w:val="000000" w:themeColor="text1"/>
        </w:rPr>
        <w:t>: “</w:t>
      </w:r>
      <w:r w:rsidR="00421AA6" w:rsidRPr="002A0D33">
        <w:rPr>
          <w:rFonts w:asciiTheme="majorBidi" w:hAnsiTheme="majorBidi" w:cstheme="majorBidi"/>
          <w:color w:val="000000" w:themeColor="text1"/>
          <w:lang w:val="en-GB"/>
        </w:rPr>
        <w:t xml:space="preserve">Development of the online self-presentation strategies scale (OSPSS)” to present in </w:t>
      </w:r>
      <w:r w:rsidR="00721E07" w:rsidRPr="002A0D33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General Meeting of EASP—from 5 to 8 July 2017, in Granada, Spain</w:t>
      </w:r>
    </w:p>
    <w:p w14:paraId="64A52065" w14:textId="77777777" w:rsidR="002A0D33" w:rsidRDefault="002A0D33" w:rsidP="00721E07">
      <w:pPr>
        <w:ind w:left="720"/>
        <w:rPr>
          <w:rFonts w:asciiTheme="majorBidi" w:eastAsia="Times New Roman" w:hAnsiTheme="majorBidi" w:cstheme="majorBidi"/>
          <w:color w:val="000000" w:themeColor="text1"/>
        </w:rPr>
      </w:pPr>
    </w:p>
    <w:p w14:paraId="7C84DF1C" w14:textId="6D140069" w:rsidR="002A0D33" w:rsidRPr="00421AA6" w:rsidRDefault="00140AC7" w:rsidP="002A0D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Selim, A. H. </w:t>
      </w:r>
      <w:r w:rsidR="002A0D33" w:rsidRPr="00421AA6">
        <w:rPr>
          <w:rFonts w:asciiTheme="majorBidi" w:hAnsiTheme="majorBidi" w:cstheme="majorBidi"/>
        </w:rPr>
        <w:t>(201</w:t>
      </w:r>
      <w:r w:rsidR="002A0D33">
        <w:rPr>
          <w:rFonts w:asciiTheme="majorBidi" w:hAnsiTheme="majorBidi" w:cstheme="majorBidi"/>
        </w:rPr>
        <w:t>7</w:t>
      </w:r>
      <w:r w:rsidR="002A0D33" w:rsidRPr="00421AA6">
        <w:rPr>
          <w:rFonts w:asciiTheme="majorBidi" w:hAnsiTheme="majorBidi" w:cstheme="majorBidi"/>
        </w:rPr>
        <w:t xml:space="preserve">). </w:t>
      </w:r>
      <w:r w:rsidR="002A0D33" w:rsidRPr="002A0D33">
        <w:rPr>
          <w:rFonts w:asciiTheme="majorBidi" w:hAnsiTheme="majorBidi" w:cstheme="majorBidi"/>
          <w:lang w:val="en-GB"/>
        </w:rPr>
        <w:t>From barriers to bridges: Psychological and Sociocultural Adaptation among Saudi Sojourner students in the UK</w:t>
      </w:r>
      <w:r w:rsidR="002A0D33" w:rsidRPr="00421AA6">
        <w:rPr>
          <w:rFonts w:asciiTheme="majorBidi" w:hAnsiTheme="majorBidi" w:cstheme="majorBidi"/>
        </w:rPr>
        <w:t xml:space="preserve">. </w:t>
      </w:r>
      <w:r w:rsidR="002A0D33">
        <w:rPr>
          <w:rFonts w:asciiTheme="majorBidi" w:hAnsiTheme="majorBidi" w:cstheme="majorBidi"/>
        </w:rPr>
        <w:t>3</w:t>
      </w:r>
      <w:r w:rsidR="002A0D33" w:rsidRPr="002A0D33">
        <w:rPr>
          <w:rFonts w:asciiTheme="majorBidi" w:hAnsiTheme="majorBidi" w:cstheme="majorBidi"/>
          <w:vertAlign w:val="superscript"/>
        </w:rPr>
        <w:t>rd</w:t>
      </w:r>
      <w:r w:rsidR="002A0D33">
        <w:rPr>
          <w:rFonts w:asciiTheme="majorBidi" w:hAnsiTheme="majorBidi" w:cstheme="majorBidi"/>
        </w:rPr>
        <w:t xml:space="preserve"> Culture &amp; Psychology Mini-conference, Falmer</w:t>
      </w:r>
      <w:r w:rsidR="002A0D33" w:rsidRPr="00421AA6">
        <w:rPr>
          <w:rFonts w:asciiTheme="majorBidi" w:hAnsiTheme="majorBidi" w:cstheme="majorBidi"/>
        </w:rPr>
        <w:t xml:space="preserve">, </w:t>
      </w:r>
      <w:r w:rsidR="002A0D33">
        <w:rPr>
          <w:rFonts w:asciiTheme="majorBidi" w:hAnsiTheme="majorBidi" w:cstheme="majorBidi"/>
        </w:rPr>
        <w:t>UK</w:t>
      </w:r>
      <w:r w:rsidR="002A0D33" w:rsidRPr="00421AA6">
        <w:rPr>
          <w:rFonts w:asciiTheme="majorBidi" w:hAnsiTheme="majorBidi" w:cstheme="majorBidi"/>
        </w:rPr>
        <w:t xml:space="preserve">, </w:t>
      </w:r>
      <w:r w:rsidR="002A0D33">
        <w:rPr>
          <w:rFonts w:asciiTheme="majorBidi" w:hAnsiTheme="majorBidi" w:cstheme="majorBidi"/>
        </w:rPr>
        <w:t>September</w:t>
      </w:r>
      <w:r w:rsidR="002A0D33" w:rsidRPr="00421AA6">
        <w:rPr>
          <w:rFonts w:asciiTheme="majorBidi" w:hAnsiTheme="majorBidi" w:cstheme="majorBidi"/>
        </w:rPr>
        <w:t xml:space="preserve">. </w:t>
      </w:r>
    </w:p>
    <w:p w14:paraId="2DD8A67F" w14:textId="77777777" w:rsidR="002A0D33" w:rsidRPr="002A0D33" w:rsidRDefault="002A0D33" w:rsidP="00721E07">
      <w:pPr>
        <w:ind w:left="720"/>
        <w:rPr>
          <w:rFonts w:asciiTheme="majorBidi" w:eastAsia="Times New Roman" w:hAnsiTheme="majorBidi" w:cstheme="majorBidi"/>
          <w:color w:val="000000" w:themeColor="text1"/>
        </w:rPr>
      </w:pPr>
    </w:p>
    <w:p w14:paraId="6850A8EC" w14:textId="1848BEC4" w:rsidR="00421AA6" w:rsidRPr="00421AA6" w:rsidRDefault="00421AA6" w:rsidP="00421A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Theme="majorBidi" w:hAnsiTheme="majorBidi" w:cstheme="majorBidi"/>
        </w:rPr>
      </w:pPr>
    </w:p>
    <w:p w14:paraId="547E859B" w14:textId="3BF00764" w:rsidR="00755BFA" w:rsidRPr="00421AA6" w:rsidRDefault="003316E4" w:rsidP="00755B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  <w:b/>
          <w:bCs/>
        </w:rPr>
        <w:t xml:space="preserve">Rewards: </w:t>
      </w:r>
      <w:r w:rsidRPr="00421AA6">
        <w:rPr>
          <w:rFonts w:asciiTheme="majorBidi" w:hAnsiTheme="majorBidi" w:cstheme="majorBidi"/>
        </w:rPr>
        <w:t>Certificate of Excellence from Saudi Arabian Cultural Bureau, London-UK</w:t>
      </w:r>
    </w:p>
    <w:p w14:paraId="6030B0F0" w14:textId="7658092A" w:rsidR="003316E4" w:rsidRPr="00421AA6" w:rsidRDefault="003316E4" w:rsidP="00755B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  <w:b/>
          <w:bCs/>
        </w:rPr>
        <w:t xml:space="preserve">Journal publications </w:t>
      </w:r>
    </w:p>
    <w:p w14:paraId="4700C67F" w14:textId="62B9EE65" w:rsidR="003316E4" w:rsidRPr="00421AA6" w:rsidRDefault="003316E4" w:rsidP="003316E4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>Selim, A. H., Karen, M.L., &amp; Vivian, V. L. (2014). Exploring Identity Motives in Twitter Usage in Saudi Arabia and the UK. Studies in Health Technology and Informatics, Annual Review of Cybertherapy and Telemedicine (199), 128 - 132. doi: 10.3233/978-1-61499-401-5-128</w:t>
      </w:r>
    </w:p>
    <w:p w14:paraId="46F6928E" w14:textId="77777777" w:rsidR="00421AA6" w:rsidRPr="00421AA6" w:rsidRDefault="00421AA6" w:rsidP="00421AA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Book chapter: Cultural Considerations on Online Interactions. In Cyberpsychology: Second Edition. Oxford University Press (Deadline August 2017, for publication in 2018) </w:t>
      </w:r>
    </w:p>
    <w:p w14:paraId="7C6125BA" w14:textId="02C9CF12" w:rsidR="00421AA6" w:rsidRPr="00421AA6" w:rsidRDefault="00421AA6" w:rsidP="00421AA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>Selim, A. H., Karen, M.L. (2013).</w:t>
      </w:r>
      <w:r w:rsidR="007779B6">
        <w:rPr>
          <w:rFonts w:asciiTheme="majorBidi" w:hAnsiTheme="majorBidi" w:cstheme="majorBidi"/>
        </w:rPr>
        <w:t xml:space="preserve"> </w:t>
      </w:r>
      <w:r w:rsidRPr="00421AA6">
        <w:rPr>
          <w:rFonts w:asciiTheme="majorBidi" w:hAnsiTheme="majorBidi" w:cstheme="majorBidi"/>
        </w:rPr>
        <w:t xml:space="preserve">Exploring motives for online social networking: An in-depth study among British and Saudi Arabian users (Currently being readied for publication) </w:t>
      </w:r>
    </w:p>
    <w:p w14:paraId="35F15B90" w14:textId="77777777" w:rsidR="00421AA6" w:rsidRPr="00421AA6" w:rsidRDefault="00421AA6" w:rsidP="00421AA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Selim, A. H., Karen, M.L., &amp; Vivian, V. L. (2014). When Writing Less is more: Exploring Identity Motives in Twitter Usage in Saudi Arabia (Currently being readied for publication) </w:t>
      </w:r>
    </w:p>
    <w:p w14:paraId="2C0629DF" w14:textId="03812822" w:rsidR="00056E47" w:rsidRPr="00421AA6" w:rsidRDefault="00421AA6" w:rsidP="00056E47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 xml:space="preserve">Selim, A. H., Karen, M.L., &amp; Vivian, V. L. (2016). Beyond the wall: Cultural factors underlying the use of online social networks among Saudi Arabian and UK users. (Currently being readied for publication) </w:t>
      </w:r>
    </w:p>
    <w:p w14:paraId="0162D0F2" w14:textId="1068C6CF" w:rsidR="00421AA6" w:rsidRPr="006E5877" w:rsidRDefault="006E5877" w:rsidP="006E5877">
      <w:pPr>
        <w:pStyle w:val="Heading2"/>
        <w:spacing w:before="0" w:beforeAutospacing="0" w:after="0" w:afterAutospacing="0" w:line="390" w:lineRule="atLeast"/>
        <w:jc w:val="both"/>
        <w:rPr>
          <w:rFonts w:asciiTheme="majorBidi" w:hAnsiTheme="majorBidi" w:cstheme="majorBidi"/>
          <w:b w:val="0"/>
          <w:sz w:val="24"/>
          <w:szCs w:val="24"/>
        </w:rPr>
      </w:pPr>
      <w:r w:rsidRPr="006E5877">
        <w:rPr>
          <w:rFonts w:asciiTheme="majorBidi" w:hAnsiTheme="majorBidi" w:cstheme="majorBidi"/>
          <w:b w:val="0"/>
          <w:sz w:val="24"/>
          <w:szCs w:val="24"/>
        </w:rPr>
        <w:t>Selim, . H. (2017</w:t>
      </w:r>
      <w:r>
        <w:rPr>
          <w:rFonts w:asciiTheme="majorBidi" w:hAnsiTheme="majorBidi" w:cstheme="majorBidi"/>
          <w:b w:val="0"/>
          <w:sz w:val="24"/>
          <w:szCs w:val="24"/>
        </w:rPr>
        <w:t xml:space="preserve">, </w:t>
      </w:r>
      <w:bookmarkStart w:id="0" w:name="_GoBack"/>
      <w:bookmarkEnd w:id="0"/>
      <w:r>
        <w:rPr>
          <w:rFonts w:asciiTheme="majorBidi" w:hAnsiTheme="majorBidi" w:cstheme="majorBidi"/>
          <w:b w:val="0"/>
          <w:sz w:val="24"/>
          <w:szCs w:val="24"/>
        </w:rPr>
        <w:t>October</w:t>
      </w:r>
      <w:r w:rsidRPr="006E5877">
        <w:rPr>
          <w:rFonts w:asciiTheme="majorBidi" w:hAnsiTheme="majorBidi" w:cstheme="majorBidi"/>
          <w:b w:val="0"/>
          <w:sz w:val="24"/>
          <w:szCs w:val="24"/>
        </w:rPr>
        <w:t xml:space="preserve">). </w:t>
      </w:r>
      <w:r w:rsidRPr="006E5877">
        <w:rPr>
          <w:rFonts w:eastAsia="Times New Roman"/>
          <w:b w:val="0"/>
          <w:color w:val="000000" w:themeColor="text1"/>
          <w:sz w:val="24"/>
          <w:szCs w:val="24"/>
        </w:rPr>
        <w:t>Saudi women between online resistance and new physical realities</w:t>
      </w:r>
      <w:r w:rsidRPr="006E5877">
        <w:rPr>
          <w:rStyle w:val="apple-converted-space"/>
          <w:rFonts w:eastAsia="Times New Roman"/>
          <w:b w:val="0"/>
          <w:color w:val="000000" w:themeColor="text1"/>
          <w:sz w:val="24"/>
          <w:szCs w:val="24"/>
        </w:rPr>
        <w:t xml:space="preserve">. </w:t>
      </w:r>
      <w:r w:rsidRPr="006E5877">
        <w:rPr>
          <w:rFonts w:asciiTheme="majorBidi" w:hAnsiTheme="majorBidi" w:cstheme="majorBidi"/>
          <w:b w:val="0"/>
          <w:sz w:val="24"/>
          <w:szCs w:val="24"/>
        </w:rPr>
        <w:t xml:space="preserve">Article published at Open Democracy </w:t>
      </w:r>
      <w:hyperlink r:id="rId6" w:history="1">
        <w:r w:rsidRPr="006E5877">
          <w:rPr>
            <w:rStyle w:val="Hyperlink"/>
            <w:rFonts w:asciiTheme="majorBidi" w:hAnsiTheme="majorBidi" w:cstheme="majorBidi"/>
            <w:b w:val="0"/>
            <w:sz w:val="24"/>
            <w:szCs w:val="24"/>
          </w:rPr>
          <w:t>https://www.opendemocracy.net/north-africa-west-asia/heyla-selim/saudi-women-between-online-resistance-and-new-physical-realities</w:t>
        </w:r>
      </w:hyperlink>
    </w:p>
    <w:p w14:paraId="1AF21943" w14:textId="77777777" w:rsidR="006E5877" w:rsidRPr="006E5877" w:rsidRDefault="006E5877" w:rsidP="006E5877">
      <w:pPr>
        <w:pStyle w:val="Heading2"/>
        <w:spacing w:before="0" w:beforeAutospacing="0" w:after="0" w:afterAutospacing="0" w:line="390" w:lineRule="atLeast"/>
        <w:rPr>
          <w:rFonts w:eastAsia="Times New Roman"/>
          <w:b w:val="0"/>
          <w:color w:val="000000" w:themeColor="text1"/>
          <w:sz w:val="24"/>
          <w:szCs w:val="24"/>
        </w:rPr>
      </w:pPr>
    </w:p>
    <w:p w14:paraId="03CBD1C7" w14:textId="77777777" w:rsidR="003316E4" w:rsidRPr="00421AA6" w:rsidRDefault="003316E4" w:rsidP="003316E4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b/>
          <w:bCs/>
        </w:rPr>
      </w:pPr>
      <w:r w:rsidRPr="00421AA6">
        <w:rPr>
          <w:rFonts w:asciiTheme="majorBidi" w:hAnsiTheme="majorBidi" w:cstheme="majorBidi"/>
          <w:b/>
          <w:bCs/>
        </w:rPr>
        <w:t>Professional Memberships</w:t>
      </w:r>
    </w:p>
    <w:p w14:paraId="046305E4" w14:textId="3518F955" w:rsidR="00421AA6" w:rsidRDefault="00140AC7" w:rsidP="00421AA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Member</w:t>
      </w:r>
      <w:r w:rsidR="003316E4" w:rsidRPr="00421AA6">
        <w:rPr>
          <w:rFonts w:asciiTheme="majorBidi" w:hAnsiTheme="majorBidi" w:cstheme="majorBidi"/>
        </w:rPr>
        <w:t xml:space="preserve"> of the British Psychological Society </w:t>
      </w:r>
      <w:r>
        <w:rPr>
          <w:rFonts w:asciiTheme="majorBidi" w:hAnsiTheme="majorBidi" w:cstheme="majorBidi"/>
        </w:rPr>
        <w:t>(BPS)</w:t>
      </w:r>
    </w:p>
    <w:p w14:paraId="039A3526" w14:textId="01C6723B" w:rsidR="00F47F6D" w:rsidRPr="00421AA6" w:rsidRDefault="00140AC7" w:rsidP="00421AA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Member of T</w:t>
      </w:r>
      <w:r w:rsidR="00F47F6D" w:rsidRPr="00421AA6">
        <w:rPr>
          <w:rFonts w:asciiTheme="majorBidi" w:hAnsiTheme="majorBidi" w:cstheme="majorBidi"/>
        </w:rPr>
        <w:t>he Society for the Psychological Study of Social Issues (SPSSi)</w:t>
      </w:r>
    </w:p>
    <w:p w14:paraId="3EA9530B" w14:textId="77777777" w:rsidR="00F47F6D" w:rsidRPr="00421AA6" w:rsidRDefault="00F47F6D" w:rsidP="00F47F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Theme="majorBidi" w:hAnsiTheme="majorBidi" w:cstheme="majorBidi"/>
        </w:rPr>
      </w:pPr>
    </w:p>
    <w:p w14:paraId="2D86578A" w14:textId="1294ABCE" w:rsidR="003316E4" w:rsidRPr="00421AA6" w:rsidRDefault="003316E4" w:rsidP="003316E4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  <w:b/>
          <w:bCs/>
        </w:rPr>
        <w:t xml:space="preserve">References </w:t>
      </w:r>
    </w:p>
    <w:p w14:paraId="15D9205A" w14:textId="77777777" w:rsidR="003316E4" w:rsidRPr="00421AA6" w:rsidRDefault="003316E4" w:rsidP="003316E4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>Dr Karen Long (Supervisor) Department of Psychology University of Sussex Brighton</w:t>
      </w:r>
    </w:p>
    <w:p w14:paraId="45BAE0A8" w14:textId="77777777" w:rsidR="003316E4" w:rsidRPr="00421AA6" w:rsidRDefault="003316E4" w:rsidP="003316E4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>+44 1273 877073 k.m.long@sussex.ac.uk</w:t>
      </w:r>
    </w:p>
    <w:p w14:paraId="2D495D35" w14:textId="77777777" w:rsidR="003316E4" w:rsidRPr="00421AA6" w:rsidRDefault="003316E4" w:rsidP="003316E4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</w:rPr>
      </w:pPr>
      <w:r w:rsidRPr="00421AA6">
        <w:rPr>
          <w:rFonts w:asciiTheme="majorBidi" w:hAnsiTheme="majorBidi" w:cstheme="majorBidi"/>
        </w:rPr>
        <w:t>Dr Vivian Vignoles</w:t>
      </w:r>
      <w:r w:rsidRPr="00421AA6">
        <w:rPr>
          <w:rFonts w:ascii="MS Mincho" w:eastAsia="MS Mincho" w:hAnsi="MS Mincho" w:cs="MS Mincho"/>
        </w:rPr>
        <w:t> </w:t>
      </w:r>
      <w:r w:rsidRPr="00421AA6">
        <w:rPr>
          <w:rFonts w:asciiTheme="majorBidi" w:hAnsiTheme="majorBidi" w:cstheme="majorBidi"/>
        </w:rPr>
        <w:t>Reader in Social Psychology (Supervisor) Department of Psychology University of Sussex</w:t>
      </w:r>
      <w:r w:rsidRPr="00421AA6">
        <w:rPr>
          <w:rFonts w:ascii="MS Mincho" w:eastAsia="MS Mincho" w:hAnsi="MS Mincho" w:cs="MS Mincho"/>
        </w:rPr>
        <w:t> </w:t>
      </w:r>
      <w:r w:rsidRPr="00421AA6">
        <w:rPr>
          <w:rFonts w:asciiTheme="majorBidi" w:hAnsiTheme="majorBidi" w:cstheme="majorBidi"/>
        </w:rPr>
        <w:t>Brighton</w:t>
      </w:r>
      <w:r w:rsidRPr="00421AA6">
        <w:rPr>
          <w:rFonts w:ascii="MS Mincho" w:eastAsia="MS Mincho" w:hAnsi="MS Mincho" w:cs="MS Mincho"/>
        </w:rPr>
        <w:t> </w:t>
      </w:r>
      <w:r w:rsidRPr="00421AA6">
        <w:rPr>
          <w:rFonts w:asciiTheme="majorBidi" w:hAnsiTheme="majorBidi" w:cstheme="majorBidi"/>
        </w:rPr>
        <w:t>v.l.vignoles@sussex</w:t>
      </w:r>
    </w:p>
    <w:p w14:paraId="10678BC2" w14:textId="6939C53D" w:rsidR="00421AA6" w:rsidRPr="00BE69B0" w:rsidRDefault="00421AA6" w:rsidP="00421AA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Bidi" w:hAnsiTheme="majorBidi" w:cstheme="majorBidi"/>
        </w:rPr>
      </w:pPr>
      <w:r w:rsidRPr="00175F2F">
        <w:rPr>
          <w:rFonts w:asciiTheme="majorBidi" w:hAnsiTheme="majorBidi" w:cstheme="majorBidi"/>
        </w:rPr>
        <w:t>Dr John Drury</w:t>
      </w:r>
      <w:r>
        <w:rPr>
          <w:rFonts w:ascii="MS Mincho" w:eastAsia="MS Mincho" w:hAnsi="MS Mincho" w:cs="MS Mincho"/>
        </w:rPr>
        <w:t xml:space="preserve"> </w:t>
      </w:r>
      <w:r w:rsidRPr="00175F2F">
        <w:rPr>
          <w:rFonts w:asciiTheme="majorBidi" w:hAnsiTheme="majorBidi" w:cstheme="majorBidi"/>
          <w:b/>
          <w:bCs/>
        </w:rPr>
        <w:t xml:space="preserve"> </w:t>
      </w:r>
      <w:r w:rsidRPr="00175F2F">
        <w:rPr>
          <w:rFonts w:asciiTheme="majorBidi" w:hAnsiTheme="majorBidi" w:cstheme="majorBidi"/>
        </w:rPr>
        <w:t>Reader in Social Psychology University of Sussex Falmer</w:t>
      </w:r>
      <w:r w:rsidRPr="00175F2F">
        <w:rPr>
          <w:rFonts w:ascii="MS Mincho" w:eastAsia="MS Mincho" w:hAnsi="MS Mincho" w:cs="MS Mincho"/>
        </w:rPr>
        <w:t> </w:t>
      </w:r>
      <w:r w:rsidRPr="00175F2F">
        <w:rPr>
          <w:rFonts w:asciiTheme="majorBidi" w:hAnsiTheme="majorBidi" w:cstheme="majorBidi"/>
        </w:rPr>
        <w:t xml:space="preserve">PEVENSEY 1 2B22 Brighton </w:t>
      </w:r>
      <w:r>
        <w:rPr>
          <w:rFonts w:asciiTheme="majorBidi" w:hAnsiTheme="majorBidi" w:cstheme="majorBidi"/>
        </w:rPr>
        <w:t xml:space="preserve"> </w:t>
      </w:r>
      <w:r w:rsidRPr="00BE69B0">
        <w:rPr>
          <w:rFonts w:asciiTheme="majorBidi" w:hAnsiTheme="majorBidi" w:cstheme="majorBidi"/>
        </w:rPr>
        <w:t>UK</w:t>
      </w:r>
      <w:r w:rsidRPr="00BE69B0">
        <w:rPr>
          <w:rFonts w:ascii="MS Mincho" w:eastAsia="MS Mincho" w:hAnsi="MS Mincho" w:cs="MS Mincho"/>
        </w:rPr>
        <w:t> </w:t>
      </w:r>
      <w:r w:rsidRPr="00BE69B0">
        <w:rPr>
          <w:rFonts w:asciiTheme="majorBidi" w:hAnsiTheme="majorBidi" w:cstheme="majorBidi"/>
        </w:rPr>
        <w:t xml:space="preserve">BN1 9RH </w:t>
      </w:r>
      <w:r>
        <w:rPr>
          <w:rFonts w:asciiTheme="majorBidi" w:hAnsiTheme="majorBidi" w:cstheme="majorBidi"/>
        </w:rPr>
        <w:t>(</w:t>
      </w:r>
      <w:r w:rsidRPr="00BE69B0">
        <w:rPr>
          <w:rFonts w:asciiTheme="majorBidi" w:hAnsiTheme="majorBidi" w:cstheme="majorBidi"/>
        </w:rPr>
        <w:t>Academic assessor</w:t>
      </w:r>
      <w:r>
        <w:rPr>
          <w:rFonts w:asciiTheme="majorBidi" w:hAnsiTheme="majorBidi" w:cstheme="majorBidi"/>
        </w:rPr>
        <w:t>)</w:t>
      </w:r>
      <w:r w:rsidRPr="00BE69B0">
        <w:rPr>
          <w:rFonts w:asciiTheme="majorBidi" w:hAnsiTheme="majorBidi" w:cstheme="majorBidi"/>
        </w:rPr>
        <w:t xml:space="preserve"> </w:t>
      </w:r>
      <w:hyperlink r:id="rId7" w:history="1">
        <w:r w:rsidRPr="00B07A17">
          <w:rPr>
            <w:rStyle w:val="Hyperlink"/>
            <w:rFonts w:asciiTheme="majorBidi" w:hAnsiTheme="majorBidi" w:cstheme="majorBidi"/>
          </w:rPr>
          <w:t>J.Drury@sussex.ac.uk</w:t>
        </w:r>
      </w:hyperlink>
      <w:r>
        <w:rPr>
          <w:rFonts w:ascii="MS Mincho" w:eastAsia="MS Mincho" w:hAnsi="MS Mincho" w:cs="MS Mincho"/>
        </w:rPr>
        <w:t xml:space="preserve">. </w:t>
      </w:r>
      <w:r w:rsidRPr="00BE69B0">
        <w:rPr>
          <w:rFonts w:asciiTheme="majorBidi" w:hAnsiTheme="majorBidi" w:cstheme="majorBidi"/>
          <w:b/>
          <w:bCs/>
        </w:rPr>
        <w:t xml:space="preserve"> </w:t>
      </w:r>
      <w:r w:rsidRPr="00BE69B0">
        <w:rPr>
          <w:rFonts w:asciiTheme="majorBidi" w:hAnsiTheme="majorBidi" w:cstheme="majorBidi"/>
        </w:rPr>
        <w:t xml:space="preserve">+441273872514 </w:t>
      </w:r>
    </w:p>
    <w:p w14:paraId="72897B5D" w14:textId="77777777" w:rsidR="008252B8" w:rsidRDefault="008252B8"/>
    <w:sectPr w:rsidR="008252B8" w:rsidSect="00CF04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4074820"/>
    <w:multiLevelType w:val="hybridMultilevel"/>
    <w:tmpl w:val="555E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E4"/>
    <w:rsid w:val="00037966"/>
    <w:rsid w:val="00056E47"/>
    <w:rsid w:val="00081CF4"/>
    <w:rsid w:val="00140AC7"/>
    <w:rsid w:val="002A0D33"/>
    <w:rsid w:val="003316E4"/>
    <w:rsid w:val="00421AA6"/>
    <w:rsid w:val="006E5877"/>
    <w:rsid w:val="00721E07"/>
    <w:rsid w:val="00725249"/>
    <w:rsid w:val="00755BFA"/>
    <w:rsid w:val="007779B6"/>
    <w:rsid w:val="007C6E9E"/>
    <w:rsid w:val="007F7EC0"/>
    <w:rsid w:val="008252B8"/>
    <w:rsid w:val="00867424"/>
    <w:rsid w:val="009133A6"/>
    <w:rsid w:val="00A745FF"/>
    <w:rsid w:val="00AC480C"/>
    <w:rsid w:val="00AD2566"/>
    <w:rsid w:val="00B813F8"/>
    <w:rsid w:val="00BF16B8"/>
    <w:rsid w:val="00C65695"/>
    <w:rsid w:val="00E552DB"/>
    <w:rsid w:val="00EE7575"/>
    <w:rsid w:val="00F4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4E99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D33"/>
  </w:style>
  <w:style w:type="paragraph" w:styleId="Heading2">
    <w:name w:val="heading 2"/>
    <w:basedOn w:val="Normal"/>
    <w:link w:val="Heading2Char"/>
    <w:uiPriority w:val="9"/>
    <w:qFormat/>
    <w:rsid w:val="006E587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6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1C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52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1AA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F7EC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E5877"/>
    <w:rPr>
      <w:rFonts w:ascii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apple-converted-space">
    <w:name w:val="apple-converted-space"/>
    <w:basedOn w:val="DefaultParagraphFont"/>
    <w:rsid w:val="006E5877"/>
  </w:style>
  <w:style w:type="character" w:customStyle="1" w:styleId="authors">
    <w:name w:val="authors"/>
    <w:basedOn w:val="DefaultParagraphFont"/>
    <w:rsid w:val="006E5877"/>
  </w:style>
  <w:style w:type="character" w:customStyle="1" w:styleId="timestamp">
    <w:name w:val="timestamp"/>
    <w:basedOn w:val="DefaultParagraphFont"/>
    <w:rsid w:val="006E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7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4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aculty.ksu.edu.sa/H-Alsleem/default.aspx" TargetMode="External"/><Relationship Id="rId6" Type="http://schemas.openxmlformats.org/officeDocument/2006/relationships/hyperlink" Target="https://www.opendemocracy.net/north-africa-west-asia/heyla-selim/saudi-women-between-online-resistance-and-new-physical-realities" TargetMode="External"/><Relationship Id="rId7" Type="http://schemas.openxmlformats.org/officeDocument/2006/relationships/hyperlink" Target="mailto:J.Drury@sussex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1293</Words>
  <Characters>7375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Heyla Selim</dc:creator>
  <cp:keywords/>
  <dc:description/>
  <cp:lastModifiedBy>Microsoft Office User</cp:lastModifiedBy>
  <cp:revision>18</cp:revision>
  <dcterms:created xsi:type="dcterms:W3CDTF">2016-08-22T08:47:00Z</dcterms:created>
  <dcterms:modified xsi:type="dcterms:W3CDTF">2018-03-30T09:13:00Z</dcterms:modified>
</cp:coreProperties>
</file>