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C3" w:rsidRPr="004223AA" w:rsidRDefault="00512711" w:rsidP="00EC6BB4">
      <w:pPr>
        <w:tabs>
          <w:tab w:val="center" w:pos="3960"/>
        </w:tabs>
        <w:spacing w:line="200" w:lineRule="exact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FC6598" wp14:editId="38D252A8">
                <wp:simplePos x="0" y="0"/>
                <wp:positionH relativeFrom="page">
                  <wp:posOffset>1903751</wp:posOffset>
                </wp:positionH>
                <wp:positionV relativeFrom="page">
                  <wp:posOffset>-44970</wp:posOffset>
                </wp:positionV>
                <wp:extent cx="7566025" cy="109207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025" cy="10920730"/>
                          <a:chOff x="-2237" y="0"/>
                          <a:chExt cx="11915" cy="1719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8" y="0"/>
                            <a:ext cx="4258" cy="17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-2237" y="2259"/>
                            <a:ext cx="11915" cy="2155"/>
                          </a:xfrm>
                          <a:custGeom>
                            <a:avLst/>
                            <a:gdLst>
                              <a:gd name="T0" fmla="+- 0 12086 171"/>
                              <a:gd name="T1" fmla="*/ T0 w 11915"/>
                              <a:gd name="T2" fmla="+- 0 4487 2094"/>
                              <a:gd name="T3" fmla="*/ 4487 h 2392"/>
                              <a:gd name="T4" fmla="+- 0 12086 171"/>
                              <a:gd name="T5" fmla="*/ T4 w 11915"/>
                              <a:gd name="T6" fmla="+- 0 2094 2094"/>
                              <a:gd name="T7" fmla="*/ 2094 h 2392"/>
                              <a:gd name="T8" fmla="+- 0 171 171"/>
                              <a:gd name="T9" fmla="*/ T8 w 11915"/>
                              <a:gd name="T10" fmla="+- 0 2094 2094"/>
                              <a:gd name="T11" fmla="*/ 2094 h 2392"/>
                              <a:gd name="T12" fmla="+- 0 171 171"/>
                              <a:gd name="T13" fmla="*/ T12 w 11915"/>
                              <a:gd name="T14" fmla="+- 0 4487 2094"/>
                              <a:gd name="T15" fmla="*/ 4487 h 2392"/>
                              <a:gd name="T16" fmla="+- 0 12086 171"/>
                              <a:gd name="T17" fmla="*/ T16 w 11915"/>
                              <a:gd name="T18" fmla="+- 0 4487 2094"/>
                              <a:gd name="T19" fmla="*/ 4487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15" h="2392">
                                <a:moveTo>
                                  <a:pt x="11915" y="2393"/>
                                </a:moveTo>
                                <a:lnTo>
                                  <a:pt x="11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3"/>
                                </a:lnTo>
                                <a:lnTo>
                                  <a:pt x="11915" y="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B430D" id="Group 1" o:spid="_x0000_s1026" style="position:absolute;margin-left:149.9pt;margin-top:-3.55pt;width:595.75pt;height:859.9pt;z-index:-251659264;mso-position-horizontal-relative:page;mso-position-vertical-relative:page" coordorigin="-2237" coordsize="11915,17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28;width:4258;height:17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jrHCAAAA2gAAAA8AAABkcnMvZG93bnJldi54bWxEj0FrAjEUhO8F/0N4greadaVFtkaRUsWr&#10;dhG8PTbPzdLNS9xE3f33plDocZiZb5jluretuFMXGscKZtMMBHHldMO1gvJ7+7oAESKyxtYxKRgo&#10;wHo1elliod2DD3Q/xlokCIcCFZgYfSFlqAxZDFPniZN3cZ3FmGRXS93hI8FtK/Mse5cWG04LBj19&#10;Gqp+jjerYL75Mm+z63VX7ocmvy0Gf/KXs1KTcb/5ABGpj//hv/ZeK8jh90q6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TI6xwgAAANoAAAAPAAAAAAAAAAAAAAAAAJ8C&#10;AABkcnMvZG93bnJldi54bWxQSwUGAAAAAAQABAD3AAAAjgMAAAAA&#10;">
                  <v:imagedata r:id="rId9" o:title=""/>
                </v:shape>
                <v:shape id="Freeform 4" o:spid="_x0000_s1028" style="position:absolute;left:-2237;top:2259;width:11915;height:2155;visibility:visible;mso-wrap-style:square;v-text-anchor:top" coordsize="11915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RUMIA&#10;AADaAAAADwAAAGRycy9kb3ducmV2LnhtbESPT4vCMBTE74LfITzBm6YqiHaNogsr0ov/Fvb6tnm2&#10;xealNNHWb28EweMwM79hFqvWlOJOtSssKxgNIxDEqdUFZwp+zz+DGQjnkTWWlknBgxyslt3OAmNt&#10;Gz7S/eQzESDsYlSQe1/FUro0J4NuaCvi4F1sbdAHWWdS19gEuCnlOIqm0mDBYSHHir5zSq+nm1Fw&#10;aKMk+U/21+Y23mybv9n8kJq5Uv1eu/4C4an1n/C7vdMKJvC6E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5FQwgAAANoAAAAPAAAAAAAAAAAAAAAAAJgCAABkcnMvZG93&#10;bnJldi54bWxQSwUGAAAAAAQABAD1AAAAhwMAAAAA&#10;" path="m11915,2393l11915,,,,,2393r11915,xe" fillcolor="#fdfdfd" stroked="f">
                  <v:path arrowok="t" o:connecttype="custom" o:connectlocs="11915,4042;11915,1887;0,1887;0,4042;11915,4042" o:connectangles="0,0,0,0,0"/>
                </v:shape>
                <w10:wrap anchorx="page" anchory="page"/>
              </v:group>
            </w:pict>
          </mc:Fallback>
        </mc:AlternateContent>
      </w:r>
    </w:p>
    <w:p w:rsidR="008A3B29" w:rsidRDefault="008A3B29" w:rsidP="00EC6BB4">
      <w:pPr>
        <w:tabs>
          <w:tab w:val="center" w:pos="3960"/>
          <w:tab w:val="center" w:pos="9720"/>
          <w:tab w:val="center" w:pos="10260"/>
        </w:tabs>
        <w:spacing w:line="880" w:lineRule="exact"/>
        <w:ind w:left="102"/>
        <w:jc w:val="right"/>
        <w:rPr>
          <w:rFonts w:ascii="Tahoma" w:hAnsi="Tahoma" w:cs="Tahoma"/>
          <w:sz w:val="80"/>
          <w:szCs w:val="80"/>
        </w:rPr>
      </w:pPr>
    </w:p>
    <w:p w:rsidR="008A3B29" w:rsidRDefault="008A3B29" w:rsidP="008A3B29">
      <w:pPr>
        <w:tabs>
          <w:tab w:val="center" w:pos="3960"/>
          <w:tab w:val="center" w:pos="9720"/>
          <w:tab w:val="center" w:pos="10260"/>
        </w:tabs>
        <w:spacing w:line="880" w:lineRule="exact"/>
        <w:rPr>
          <w:rFonts w:ascii="Tahoma" w:hAnsi="Tahoma" w:cs="Tahoma"/>
          <w:sz w:val="80"/>
          <w:szCs w:val="80"/>
        </w:rPr>
      </w:pPr>
    </w:p>
    <w:p w:rsidR="008469C3" w:rsidRPr="004223AA" w:rsidRDefault="000C2981" w:rsidP="008A3B29">
      <w:pPr>
        <w:tabs>
          <w:tab w:val="center" w:pos="3960"/>
          <w:tab w:val="center" w:pos="9720"/>
          <w:tab w:val="center" w:pos="10260"/>
        </w:tabs>
        <w:spacing w:line="880" w:lineRule="exact"/>
        <w:ind w:left="102"/>
        <w:jc w:val="right"/>
        <w:rPr>
          <w:rFonts w:ascii="Tahoma" w:hAnsi="Tahoma" w:cs="Tahoma"/>
          <w:sz w:val="80"/>
          <w:szCs w:val="80"/>
          <w:rtl/>
        </w:rPr>
      </w:pPr>
      <w:r w:rsidRPr="004223AA">
        <w:rPr>
          <w:rFonts w:ascii="Tahoma" w:hAnsi="Tahoma" w:cs="Tahoma"/>
          <w:sz w:val="80"/>
          <w:szCs w:val="80"/>
          <w:rtl/>
        </w:rPr>
        <w:t>الأسم</w:t>
      </w:r>
      <w:r w:rsidR="008A3B29">
        <w:rPr>
          <w:rFonts w:ascii="Tahoma" w:hAnsi="Tahoma" w:cs="Tahoma"/>
          <w:sz w:val="80"/>
          <w:szCs w:val="80"/>
        </w:rPr>
        <w:t xml:space="preserve">            </w:t>
      </w:r>
    </w:p>
    <w:p w:rsidR="008469C3" w:rsidRPr="004223AA" w:rsidRDefault="00410DB8" w:rsidP="00EC6BB4">
      <w:pPr>
        <w:tabs>
          <w:tab w:val="center" w:pos="3960"/>
        </w:tabs>
        <w:spacing w:line="400" w:lineRule="exact"/>
        <w:ind w:left="187"/>
        <w:jc w:val="right"/>
        <w:rPr>
          <w:rFonts w:ascii="Tahoma" w:hAnsi="Tahoma" w:cs="Tahoma"/>
          <w:sz w:val="42"/>
          <w:szCs w:val="42"/>
        </w:rPr>
      </w:pPr>
      <w:r>
        <w:rPr>
          <w:rFonts w:ascii="Tahoma" w:hAnsi="Tahoma" w:cs="Tahoma"/>
          <w:i/>
          <w:color w:val="5F6062"/>
          <w:spacing w:val="1"/>
          <w:w w:val="97"/>
          <w:position w:val="1"/>
          <w:sz w:val="42"/>
          <w:szCs w:val="42"/>
          <w:rtl/>
        </w:rPr>
        <w:t>المسم</w:t>
      </w:r>
      <w:r>
        <w:rPr>
          <w:rFonts w:ascii="Tahoma" w:hAnsi="Tahoma" w:cs="Tahoma" w:hint="cs"/>
          <w:i/>
          <w:color w:val="5F6062"/>
          <w:spacing w:val="1"/>
          <w:w w:val="97"/>
          <w:position w:val="1"/>
          <w:sz w:val="42"/>
          <w:szCs w:val="42"/>
          <w:rtl/>
        </w:rPr>
        <w:t>ى</w:t>
      </w:r>
      <w:r w:rsidR="000C2981" w:rsidRPr="004223AA">
        <w:rPr>
          <w:rFonts w:ascii="Tahoma" w:hAnsi="Tahoma" w:cs="Tahoma"/>
          <w:i/>
          <w:color w:val="5F6062"/>
          <w:spacing w:val="1"/>
          <w:w w:val="97"/>
          <w:position w:val="1"/>
          <w:sz w:val="42"/>
          <w:szCs w:val="42"/>
          <w:rtl/>
        </w:rPr>
        <w:t xml:space="preserve"> الوظيفي</w:t>
      </w:r>
    </w:p>
    <w:p w:rsidR="008469C3" w:rsidRPr="004223AA" w:rsidRDefault="008469C3" w:rsidP="00EC6BB4">
      <w:pPr>
        <w:tabs>
          <w:tab w:val="center" w:pos="3960"/>
        </w:tabs>
        <w:spacing w:line="200" w:lineRule="exact"/>
        <w:rPr>
          <w:rFonts w:ascii="Tahoma" w:hAnsi="Tahoma" w:cs="Tahoma"/>
        </w:rPr>
      </w:pPr>
    </w:p>
    <w:p w:rsidR="008469C3" w:rsidRPr="004223AA" w:rsidRDefault="008469C3" w:rsidP="00EC6BB4">
      <w:pPr>
        <w:tabs>
          <w:tab w:val="center" w:pos="3960"/>
        </w:tabs>
        <w:spacing w:line="200" w:lineRule="exact"/>
        <w:rPr>
          <w:rFonts w:ascii="Tahoma" w:hAnsi="Tahoma" w:cs="Tahoma"/>
        </w:rPr>
      </w:pPr>
    </w:p>
    <w:p w:rsidR="008469C3" w:rsidRPr="004223AA" w:rsidRDefault="008469C3" w:rsidP="00EC6BB4">
      <w:pPr>
        <w:tabs>
          <w:tab w:val="center" w:pos="3960"/>
        </w:tabs>
        <w:spacing w:before="17" w:line="220" w:lineRule="exact"/>
        <w:rPr>
          <w:rFonts w:ascii="Tahoma" w:hAnsi="Tahoma" w:cs="Tahoma"/>
          <w:sz w:val="22"/>
          <w:szCs w:val="22"/>
        </w:rPr>
        <w:sectPr w:rsidR="008469C3" w:rsidRPr="004223AA" w:rsidSect="004223AA">
          <w:pgSz w:w="12280" w:h="17200"/>
          <w:pgMar w:top="820" w:right="1660" w:bottom="0" w:left="800" w:header="720" w:footer="720" w:gutter="0"/>
          <w:cols w:space="720"/>
        </w:sectPr>
      </w:pPr>
    </w:p>
    <w:p w:rsidR="008A3B29" w:rsidRDefault="004223AA" w:rsidP="008A3B29">
      <w:pPr>
        <w:tabs>
          <w:tab w:val="center" w:pos="3960"/>
          <w:tab w:val="center" w:pos="4684"/>
        </w:tabs>
        <w:bidi/>
        <w:spacing w:before="27"/>
        <w:rPr>
          <w:rFonts w:ascii="Tahoma" w:hAnsi="Tahoma" w:cs="Tahoma" w:hint="cs"/>
          <w:bCs/>
          <w:color w:val="4C4B4D"/>
          <w:spacing w:val="-6"/>
          <w:sz w:val="28"/>
          <w:szCs w:val="28"/>
          <w:rtl/>
        </w:rPr>
      </w:pPr>
      <w:r w:rsidRPr="008A3B29">
        <w:rPr>
          <w:rFonts w:ascii="Tahoma" w:hAnsi="Tahoma" w:cs="Tahoma"/>
          <w:bCs/>
          <w:color w:val="FFFFFF" w:themeColor="background1"/>
          <w:spacing w:val="-6"/>
          <w:sz w:val="28"/>
          <w:szCs w:val="28"/>
          <w:rtl/>
        </w:rPr>
        <w:lastRenderedPageBreak/>
        <w:t>المعلومات الشخصية</w:t>
      </w:r>
      <w:r w:rsidR="00EC6BB4">
        <w:rPr>
          <w:rFonts w:ascii="Tahoma" w:hAnsi="Tahoma" w:cs="Tahoma" w:hint="cs"/>
          <w:bCs/>
          <w:color w:val="4C4B4D"/>
          <w:spacing w:val="-6"/>
          <w:sz w:val="28"/>
          <w:szCs w:val="28"/>
          <w:rtl/>
        </w:rPr>
        <w:t>:</w:t>
      </w:r>
      <w:r w:rsidR="00846550">
        <w:rPr>
          <w:rFonts w:ascii="Tahoma" w:hAnsi="Tahoma" w:cs="Tahoma" w:hint="cs"/>
          <w:bCs/>
          <w:color w:val="4C4B4D"/>
          <w:spacing w:val="-6"/>
          <w:sz w:val="28"/>
          <w:szCs w:val="28"/>
          <w:rtl/>
        </w:rPr>
        <w:t xml:space="preserve">   </w:t>
      </w:r>
      <w:r w:rsidR="008A3B29">
        <w:rPr>
          <w:rFonts w:ascii="Tahoma" w:hAnsi="Tahoma" w:cs="Tahoma"/>
          <w:bCs/>
          <w:color w:val="4C4B4D"/>
          <w:spacing w:val="-6"/>
          <w:sz w:val="28"/>
          <w:szCs w:val="28"/>
        </w:rPr>
        <w:t xml:space="preserve">                              </w:t>
      </w:r>
      <w:r w:rsidR="00846550">
        <w:rPr>
          <w:rFonts w:ascii="Tahoma" w:hAnsi="Tahoma" w:cs="Tahoma" w:hint="cs"/>
          <w:bCs/>
          <w:color w:val="4C4B4D"/>
          <w:spacing w:val="-6"/>
          <w:sz w:val="28"/>
          <w:szCs w:val="28"/>
          <w:rtl/>
        </w:rPr>
        <w:t xml:space="preserve">   </w:t>
      </w:r>
      <w:r w:rsidR="008A3B29">
        <w:rPr>
          <w:rFonts w:ascii="Tahoma" w:hAnsi="Tahoma" w:cs="Tahoma" w:hint="cs"/>
          <w:bCs/>
          <w:color w:val="4C4B4D"/>
          <w:spacing w:val="-6"/>
          <w:sz w:val="28"/>
          <w:szCs w:val="28"/>
          <w:rtl/>
        </w:rPr>
        <w:t>الهدف الوظيفي:</w:t>
      </w:r>
      <w:r w:rsidR="008A3B29">
        <w:rPr>
          <w:rFonts w:ascii="Tahoma" w:hAnsi="Tahoma" w:cs="Tahoma"/>
          <w:bCs/>
          <w:color w:val="4C4B4D"/>
          <w:spacing w:val="-6"/>
          <w:sz w:val="28"/>
          <w:szCs w:val="28"/>
        </w:rPr>
        <w:t xml:space="preserve">                 </w:t>
      </w:r>
    </w:p>
    <w:p w:rsidR="008A3B29" w:rsidRDefault="008A3B29" w:rsidP="008A3B29">
      <w:pPr>
        <w:tabs>
          <w:tab w:val="center" w:pos="5764"/>
        </w:tabs>
        <w:bidi/>
        <w:spacing w:before="27"/>
        <w:ind w:left="144" w:right="-61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bCs/>
          <w:color w:val="4C4B4D"/>
          <w:spacing w:val="-6"/>
          <w:sz w:val="28"/>
          <w:szCs w:val="28"/>
        </w:rPr>
        <w:t xml:space="preserve"> </w:t>
      </w:r>
      <w:r w:rsidRPr="00EC6BB4">
        <w:rPr>
          <w:rFonts w:ascii="Tahoma" w:hAnsi="Tahoma" w:cs="Tahoma" w:hint="cs"/>
          <w:b/>
          <w:bCs/>
          <w:color w:val="595959" w:themeColor="text1" w:themeTint="A6"/>
          <w:sz w:val="28"/>
          <w:szCs w:val="28"/>
          <w:rtl/>
        </w:rPr>
        <w:t>:</w:t>
      </w:r>
      <w:r w:rsidRPr="00EC6BB4">
        <w:rPr>
          <w:rFonts w:ascii="Tahoma" w:hAnsi="Tahoma" w:cs="Tahoma"/>
          <w:b/>
          <w:bCs/>
          <w:color w:val="595959" w:themeColor="text1" w:themeTint="A6"/>
          <w:sz w:val="28"/>
          <w:szCs w:val="28"/>
        </w:rPr>
        <w:t xml:space="preserve"> </w:t>
      </w:r>
      <w:r w:rsidRPr="00EC6BB4">
        <w:rPr>
          <w:rFonts w:ascii="Tahoma" w:hAnsi="Tahoma" w:cs="Tahoma" w:hint="cs"/>
          <w:b/>
          <w:bCs/>
          <w:color w:val="595959" w:themeColor="text1" w:themeTint="A6"/>
          <w:sz w:val="28"/>
          <w:szCs w:val="28"/>
          <w:rtl/>
        </w:rPr>
        <w:t xml:space="preserve">                             </w:t>
      </w:r>
      <w:r w:rsidRPr="00EC6BB4">
        <w:rPr>
          <w:rFonts w:ascii="Tahoma" w:hAnsi="Tahoma" w:cs="Tahoma" w:hint="cs"/>
          <w:sz w:val="24"/>
          <w:szCs w:val="24"/>
          <w:rtl/>
        </w:rPr>
        <w:t xml:space="preserve">        </w:t>
      </w:r>
      <w:r>
        <w:rPr>
          <w:rFonts w:ascii="Tahoma" w:hAnsi="Tahoma" w:cs="Tahoma" w:hint="cs"/>
          <w:sz w:val="24"/>
          <w:szCs w:val="24"/>
          <w:rtl/>
        </w:rPr>
        <w:t xml:space="preserve">                     </w:t>
      </w:r>
      <w:r w:rsidRPr="00EC6BB4">
        <w:rPr>
          <w:rFonts w:ascii="Tahoma" w:hAnsi="Tahoma" w:cs="Tahoma" w:hint="cs"/>
          <w:sz w:val="24"/>
          <w:szCs w:val="24"/>
          <w:rtl/>
        </w:rPr>
        <w:t xml:space="preserve">  </w:t>
      </w:r>
      <w:r w:rsidR="00846550">
        <w:rPr>
          <w:rFonts w:ascii="Tahoma" w:hAnsi="Tahoma" w:cs="Tahoma" w:hint="cs"/>
          <w:sz w:val="24"/>
          <w:szCs w:val="24"/>
          <w:rtl/>
        </w:rPr>
        <w:t xml:space="preserve">       </w:t>
      </w:r>
      <w:r w:rsidRPr="00EC6BB4">
        <w:rPr>
          <w:rFonts w:ascii="Tahoma" w:hAnsi="Tahoma" w:cs="Tahoma" w:hint="cs"/>
          <w:sz w:val="24"/>
          <w:szCs w:val="24"/>
          <w:rtl/>
        </w:rPr>
        <w:t>تعريف بسيط يتضمن الهدف من التقديم</w:t>
      </w:r>
    </w:p>
    <w:p w:rsidR="008A3B29" w:rsidRDefault="008A3B29" w:rsidP="008A3B29">
      <w:pPr>
        <w:tabs>
          <w:tab w:val="center" w:pos="3960"/>
          <w:tab w:val="center" w:pos="4684"/>
        </w:tabs>
        <w:bidi/>
        <w:spacing w:before="27"/>
        <w:rPr>
          <w:rFonts w:ascii="Tahoma" w:hAnsi="Tahoma" w:cs="Tahoma"/>
          <w:bCs/>
          <w:color w:val="4C4B4D"/>
          <w:spacing w:val="-6"/>
          <w:sz w:val="28"/>
          <w:szCs w:val="28"/>
        </w:rPr>
      </w:pPr>
    </w:p>
    <w:p w:rsidR="008A3B29" w:rsidRDefault="008A3B29" w:rsidP="008A3B29">
      <w:pPr>
        <w:tabs>
          <w:tab w:val="center" w:pos="3960"/>
          <w:tab w:val="center" w:pos="4684"/>
        </w:tabs>
        <w:bidi/>
        <w:spacing w:before="27"/>
        <w:rPr>
          <w:rFonts w:ascii="Tahoma" w:hAnsi="Tahoma" w:cs="Tahoma"/>
          <w:b/>
          <w:color w:val="4C4B4D"/>
          <w:spacing w:val="-6"/>
          <w:sz w:val="28"/>
          <w:szCs w:val="28"/>
        </w:rPr>
      </w:pPr>
    </w:p>
    <w:p w:rsidR="008A3B29" w:rsidRPr="008A3B29" w:rsidRDefault="008A3B29" w:rsidP="008A3B29">
      <w:pPr>
        <w:tabs>
          <w:tab w:val="center" w:pos="3960"/>
          <w:tab w:val="center" w:pos="4684"/>
        </w:tabs>
        <w:bidi/>
        <w:spacing w:before="27"/>
        <w:rPr>
          <w:rFonts w:ascii="Tahoma" w:hAnsi="Tahoma" w:cs="Tahoma"/>
          <w:b/>
          <w:color w:val="FFFFFF" w:themeColor="background1"/>
          <w:spacing w:val="-6"/>
          <w:sz w:val="28"/>
          <w:szCs w:val="28"/>
          <w:rtl/>
        </w:rPr>
      </w:pPr>
      <w:r w:rsidRPr="008A3B29">
        <w:rPr>
          <w:rFonts w:ascii="Tahoma" w:hAnsi="Tahoma" w:cs="Tahoma" w:hint="cs"/>
          <w:b/>
          <w:color w:val="FFFFFF" w:themeColor="background1"/>
          <w:spacing w:val="-6"/>
          <w:sz w:val="28"/>
          <w:szCs w:val="28"/>
          <w:rtl/>
        </w:rPr>
        <w:t>تاريخ الميلاد:</w:t>
      </w:r>
    </w:p>
    <w:p w:rsidR="008A3B29" w:rsidRPr="008A3B29" w:rsidRDefault="008A3B29" w:rsidP="008A3B29">
      <w:pPr>
        <w:tabs>
          <w:tab w:val="center" w:pos="3960"/>
          <w:tab w:val="center" w:pos="4684"/>
        </w:tabs>
        <w:bidi/>
        <w:spacing w:before="27"/>
        <w:rPr>
          <w:rFonts w:ascii="Tahoma" w:hAnsi="Tahoma" w:cs="Tahoma"/>
          <w:b/>
          <w:color w:val="FFFFFF" w:themeColor="background1"/>
          <w:spacing w:val="-6"/>
          <w:sz w:val="28"/>
          <w:szCs w:val="28"/>
        </w:rPr>
      </w:pPr>
      <w:r w:rsidRPr="008A3B29">
        <w:rPr>
          <w:rFonts w:ascii="Tahoma" w:hAnsi="Tahoma" w:cs="Tahoma" w:hint="cs"/>
          <w:b/>
          <w:color w:val="FFFFFF" w:themeColor="background1"/>
          <w:spacing w:val="-6"/>
          <w:sz w:val="28"/>
          <w:szCs w:val="28"/>
          <w:rtl/>
        </w:rPr>
        <w:t>العنوان الشخصي:</w:t>
      </w:r>
    </w:p>
    <w:p w:rsidR="008A3B29" w:rsidRPr="008A3B29" w:rsidRDefault="008A3B29" w:rsidP="008A3B29">
      <w:pPr>
        <w:tabs>
          <w:tab w:val="center" w:pos="3960"/>
          <w:tab w:val="center" w:pos="4684"/>
        </w:tabs>
        <w:bidi/>
        <w:spacing w:before="27"/>
        <w:rPr>
          <w:rFonts w:ascii="Tahoma" w:hAnsi="Tahoma" w:cs="Tahoma"/>
          <w:b/>
          <w:color w:val="FFFFFF" w:themeColor="background1"/>
          <w:spacing w:val="-6"/>
          <w:sz w:val="28"/>
          <w:szCs w:val="28"/>
          <w:rtl/>
        </w:rPr>
      </w:pPr>
      <w:r w:rsidRPr="008A3B29">
        <w:rPr>
          <w:rFonts w:ascii="Tahoma" w:hAnsi="Tahoma" w:cs="Tahoma" w:hint="cs"/>
          <w:b/>
          <w:color w:val="FFFFFF" w:themeColor="background1"/>
          <w:spacing w:val="-6"/>
          <w:sz w:val="28"/>
          <w:szCs w:val="28"/>
          <w:rtl/>
        </w:rPr>
        <w:t>رقم الهاتف:</w:t>
      </w:r>
    </w:p>
    <w:p w:rsidR="008A3B29" w:rsidRPr="008A3B29" w:rsidRDefault="008A3B29" w:rsidP="008A3B29">
      <w:pPr>
        <w:tabs>
          <w:tab w:val="center" w:pos="4684"/>
        </w:tabs>
        <w:bidi/>
        <w:spacing w:before="27"/>
        <w:rPr>
          <w:rFonts w:ascii="Tahoma" w:hAnsi="Tahoma" w:cs="Tahoma"/>
          <w:b/>
          <w:color w:val="FFFFFF" w:themeColor="background1"/>
          <w:spacing w:val="-6"/>
          <w:sz w:val="28"/>
          <w:szCs w:val="28"/>
          <w:rtl/>
        </w:rPr>
      </w:pPr>
      <w:r w:rsidRPr="008A3B29">
        <w:rPr>
          <w:rFonts w:ascii="Tahoma" w:hAnsi="Tahoma" w:cs="Tahoma" w:hint="cs"/>
          <w:b/>
          <w:color w:val="FFFFFF" w:themeColor="background1"/>
          <w:spacing w:val="-6"/>
          <w:sz w:val="28"/>
          <w:szCs w:val="28"/>
          <w:rtl/>
        </w:rPr>
        <w:t>البريد الالكتروني:</w:t>
      </w:r>
      <w:r w:rsidRPr="008A3B29">
        <w:rPr>
          <w:rFonts w:ascii="Tahoma" w:hAnsi="Tahoma" w:cs="Tahoma"/>
          <w:b/>
          <w:color w:val="FFFFFF" w:themeColor="background1"/>
          <w:spacing w:val="-6"/>
          <w:sz w:val="28"/>
          <w:szCs w:val="28"/>
        </w:rPr>
        <w:t xml:space="preserve">         </w:t>
      </w:r>
    </w:p>
    <w:p w:rsidR="00EC6BB4" w:rsidRDefault="00AC75A1" w:rsidP="008A3B29">
      <w:pPr>
        <w:tabs>
          <w:tab w:val="center" w:pos="3960"/>
          <w:tab w:val="center" w:pos="4684"/>
        </w:tabs>
        <w:bidi/>
        <w:spacing w:before="27"/>
        <w:ind w:left="144"/>
        <w:rPr>
          <w:rFonts w:ascii="Tahoma" w:hAnsi="Tahoma" w:cs="Tahoma"/>
          <w:b/>
          <w:color w:val="4C4B4D"/>
          <w:spacing w:val="-6"/>
          <w:sz w:val="28"/>
          <w:szCs w:val="28"/>
          <w:rtl/>
        </w:rPr>
      </w:pPr>
      <w:r>
        <w:rPr>
          <w:rFonts w:ascii="Tahoma" w:hAnsi="Tahoma" w:cs="Tahoma" w:hint="cs"/>
          <w:b/>
          <w:color w:val="4C4B4D"/>
          <w:spacing w:val="-6"/>
          <w:sz w:val="28"/>
          <w:szCs w:val="28"/>
          <w:rtl/>
        </w:rPr>
        <w:t xml:space="preserve">     </w:t>
      </w:r>
      <w:r w:rsidR="00EC6BB4">
        <w:rPr>
          <w:rFonts w:ascii="Tahoma" w:hAnsi="Tahoma" w:cs="Tahoma" w:hint="cs"/>
          <w:b/>
          <w:color w:val="4C4B4D"/>
          <w:spacing w:val="-6"/>
          <w:sz w:val="28"/>
          <w:szCs w:val="28"/>
          <w:rtl/>
        </w:rPr>
        <w:t xml:space="preserve">                          </w:t>
      </w:r>
    </w:p>
    <w:p w:rsidR="00EC6BB4" w:rsidRDefault="00EC6BB4" w:rsidP="008A3B29">
      <w:pPr>
        <w:tabs>
          <w:tab w:val="center" w:pos="5764"/>
        </w:tabs>
        <w:bidi/>
        <w:spacing w:before="27"/>
        <w:ind w:right="-61"/>
        <w:rPr>
          <w:rFonts w:ascii="Tahoma" w:hAnsi="Tahoma" w:cs="Tahoma"/>
          <w:sz w:val="24"/>
          <w:szCs w:val="24"/>
          <w:rtl/>
        </w:rPr>
      </w:pPr>
    </w:p>
    <w:p w:rsidR="00EC6BB4" w:rsidRDefault="00EC6BB4" w:rsidP="00EC6BB4">
      <w:pPr>
        <w:tabs>
          <w:tab w:val="center" w:pos="5764"/>
        </w:tabs>
        <w:bidi/>
        <w:spacing w:before="27"/>
        <w:ind w:left="144" w:right="-61"/>
        <w:rPr>
          <w:rFonts w:ascii="Tahoma" w:hAnsi="Tahoma" w:cs="Tahoma"/>
          <w:sz w:val="24"/>
          <w:szCs w:val="24"/>
          <w:rtl/>
        </w:rPr>
      </w:pPr>
    </w:p>
    <w:p w:rsidR="00B175F8" w:rsidRDefault="00EC6BB4" w:rsidP="00B175F8">
      <w:pPr>
        <w:tabs>
          <w:tab w:val="center" w:pos="5944"/>
        </w:tabs>
        <w:bidi/>
        <w:spacing w:before="27"/>
        <w:ind w:left="14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 w:rsidRPr="008A3B29">
        <w:rPr>
          <w:rFonts w:ascii="Tahoma" w:hAnsi="Tahoma" w:cs="Tahoma" w:hint="cs"/>
          <w:b/>
          <w:bCs/>
          <w:color w:val="FFFFFF" w:themeColor="background1"/>
          <w:sz w:val="24"/>
          <w:szCs w:val="24"/>
          <w:rtl/>
        </w:rPr>
        <w:t>ا</w:t>
      </w:r>
      <w:r w:rsidRPr="008A3B29">
        <w:rPr>
          <w:rFonts w:ascii="Tahoma" w:hAnsi="Tahoma" w:cs="Tahoma" w:hint="cs"/>
          <w:b/>
          <w:bCs/>
          <w:color w:val="FFFFFF" w:themeColor="background1"/>
          <w:sz w:val="28"/>
          <w:szCs w:val="28"/>
          <w:rtl/>
        </w:rPr>
        <w:t>لتعليم</w:t>
      </w:r>
      <w:r w:rsidRPr="008A3B29">
        <w:rPr>
          <w:rFonts w:ascii="Tahoma" w:hAnsi="Tahoma" w:cs="Tahoma" w:hint="cs"/>
          <w:b/>
          <w:bCs/>
          <w:color w:val="FFFFFF" w:themeColor="background1"/>
          <w:sz w:val="24"/>
          <w:szCs w:val="24"/>
          <w:rtl/>
        </w:rPr>
        <w:t xml:space="preserve">:                                                     </w:t>
      </w:r>
      <w:r w:rsidR="00B175F8" w:rsidRPr="008A3B29">
        <w:rPr>
          <w:rFonts w:ascii="Tahoma" w:hAnsi="Tahoma" w:cs="Tahoma" w:hint="cs"/>
          <w:b/>
          <w:bCs/>
          <w:color w:val="FFFFFF" w:themeColor="background1"/>
          <w:sz w:val="24"/>
          <w:szCs w:val="24"/>
          <w:rtl/>
        </w:rPr>
        <w:t xml:space="preserve">         </w:t>
      </w:r>
      <w:r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اسم</w:t>
      </w:r>
      <w:r w:rsidR="00B175F8"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</w:t>
      </w:r>
      <w:r w:rsid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الجامعة</w:t>
      </w:r>
      <w:r w:rsidR="00B175F8"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التخصص, المدينة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سنة الا</w:t>
      </w:r>
      <w:r w:rsidR="00410DB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ل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تحاق- سنة التخرج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1A224B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B175F8" w:rsidRDefault="00B175F8" w:rsidP="00B175F8">
      <w:pPr>
        <w:tabs>
          <w:tab w:val="center" w:pos="5944"/>
        </w:tabs>
        <w:bidi/>
        <w:spacing w:before="27"/>
        <w:ind w:left="5584" w:right="-61" w:hanging="5440"/>
        <w:jc w:val="center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                    </w:t>
      </w:r>
    </w:p>
    <w:p w:rsidR="00B175F8" w:rsidRDefault="00B175F8" w:rsidP="00B175F8">
      <w:pPr>
        <w:tabs>
          <w:tab w:val="center" w:pos="5944"/>
        </w:tabs>
        <w:bidi/>
        <w:spacing w:before="27"/>
        <w:ind w:left="5584" w:right="-61" w:hanging="5440"/>
        <w:jc w:val="center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                    </w:t>
      </w:r>
      <w:r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اسم 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الجامعة</w:t>
      </w:r>
      <w:r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التخصص, المدينة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سنة الا</w:t>
      </w:r>
      <w:r w:rsidR="00410DB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ل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تحاق- سنة التخرج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B175F8" w:rsidRDefault="00B175F8" w:rsidP="00B175F8">
      <w:pPr>
        <w:tabs>
          <w:tab w:val="center" w:pos="5944"/>
        </w:tabs>
        <w:bidi/>
        <w:spacing w:before="27"/>
        <w:ind w:left="4774" w:right="-61"/>
        <w:jc w:val="center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اسم المدرسة, التخصص, المدينة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سنة الا</w:t>
      </w:r>
      <w:r w:rsidR="00410DB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ل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تحاق- سنة التخرج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B175F8" w:rsidRDefault="00B175F8" w:rsidP="00B175F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C35ECE" w:rsidRPr="008A3B29" w:rsidRDefault="00C35ECE" w:rsidP="008A3B29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C35ECE" w:rsidRDefault="00C35ECE" w:rsidP="00C35ECE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  <w:r>
        <w:rPr>
          <w:rFonts w:ascii="Tahoma" w:hAnsi="Tahoma" w:cs="Tahoma"/>
          <w:b/>
          <w:bCs/>
          <w:noProof/>
          <w:color w:val="595959" w:themeColor="text1" w:themeTint="A6"/>
          <w:sz w:val="24"/>
          <w:szCs w:val="24"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5881D2D2" wp14:editId="0781B3F6">
            <wp:simplePos x="0" y="0"/>
            <wp:positionH relativeFrom="column">
              <wp:posOffset>3505555</wp:posOffset>
            </wp:positionH>
            <wp:positionV relativeFrom="paragraph">
              <wp:posOffset>-279244</wp:posOffset>
            </wp:positionV>
            <wp:extent cx="2835108" cy="10920730"/>
            <wp:effectExtent l="0" t="0" r="381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63" cy="10929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C35ECE" w:rsidRPr="00C35ECE" w:rsidRDefault="006E0C14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 w:rsidRPr="008A3B29">
        <w:rPr>
          <w:rFonts w:ascii="Tahoma" w:hAnsi="Tahoma" w:cs="Tahoma" w:hint="cs"/>
          <w:b/>
          <w:bCs/>
          <w:color w:val="FFFFFF" w:themeColor="background1"/>
          <w:sz w:val="28"/>
          <w:szCs w:val="28"/>
          <w:rtl/>
        </w:rPr>
        <w:t>خ</w:t>
      </w:r>
      <w:r w:rsidR="00C35ECE" w:rsidRPr="008A3B29">
        <w:rPr>
          <w:rFonts w:ascii="Tahoma" w:hAnsi="Tahoma" w:cs="Tahoma" w:hint="cs"/>
          <w:b/>
          <w:bCs/>
          <w:color w:val="FFFFFF" w:themeColor="background1"/>
          <w:sz w:val="28"/>
          <w:szCs w:val="28"/>
          <w:rtl/>
        </w:rPr>
        <w:t xml:space="preserve">برات العمل:                                             </w:t>
      </w:r>
      <w:r w:rsidR="00410DB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جهة العمل,المسمى</w:t>
      </w:r>
      <w:r w:rsidR="00C35ECE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الوظيفي</w:t>
      </w:r>
      <w:r w:rsidR="00C35ECE"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المدينة</w:t>
      </w:r>
    </w:p>
    <w:p w:rsidR="00C35ECE" w:rsidRDefault="00C35ECE" w:rsidP="00C35ECE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فترة العمل: من(---------)الي(-------)</w:t>
      </w:r>
    </w:p>
    <w:p w:rsidR="00C35ECE" w:rsidRDefault="00C35ECE" w:rsidP="00C35ECE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C35ECE" w:rsidRDefault="00C35ECE" w:rsidP="00C35ECE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C35ECE" w:rsidRPr="00C35ECE" w:rsidRDefault="00C35ECE" w:rsidP="00C35ECE">
      <w:pPr>
        <w:tabs>
          <w:tab w:val="center" w:pos="5944"/>
        </w:tabs>
        <w:bidi/>
        <w:spacing w:before="27"/>
        <w:ind w:left="5494" w:right="-61" w:hanging="5400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                               </w:t>
      </w:r>
      <w:r w:rsidR="00410DB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جهة العمل,المسمى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الوظيفي</w:t>
      </w:r>
      <w:r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المدينة</w:t>
      </w:r>
    </w:p>
    <w:p w:rsidR="00C35ECE" w:rsidRDefault="00C35ECE" w:rsidP="00C35ECE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فترة العمل: من(---------)الي(-------)</w:t>
      </w:r>
    </w:p>
    <w:p w:rsidR="00C35ECE" w:rsidRDefault="00C35ECE" w:rsidP="00C35ECE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C35ECE" w:rsidRDefault="00C35ECE" w:rsidP="00C35ECE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B175F8" w:rsidRPr="00B175F8" w:rsidRDefault="00B175F8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  <w:sectPr w:rsidR="00B175F8" w:rsidRPr="00B175F8" w:rsidSect="004223AA">
          <w:type w:val="continuous"/>
          <w:pgSz w:w="12280" w:h="17200"/>
          <w:pgMar w:top="605" w:right="1660" w:bottom="274" w:left="806" w:header="720" w:footer="720" w:gutter="0"/>
          <w:cols w:space="720"/>
        </w:sect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721598" w:rsidRPr="00C35ECE" w:rsidRDefault="00721598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 w:rsidRPr="00846550">
        <w:rPr>
          <w:rFonts w:ascii="Tahoma" w:hAnsi="Tahoma" w:cs="Tahoma" w:hint="cs"/>
          <w:b/>
          <w:bCs/>
          <w:color w:val="FFFFFF" w:themeColor="background1"/>
          <w:sz w:val="28"/>
          <w:szCs w:val="28"/>
          <w:rtl/>
        </w:rPr>
        <w:t xml:space="preserve">الشهادات المعتمدة و الدورات:                   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الشهادة</w:t>
      </w:r>
      <w:r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المدينة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تاريخ الحصول عي الشهادة (---------)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Pr="00C35ECE" w:rsidRDefault="00721598" w:rsidP="00721598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                               الشهادة</w:t>
      </w:r>
      <w:r w:rsidRPr="00B175F8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المدينة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 w:hanging="5400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                               تاريخ الحصول عي الشهادة (---------)                                                                   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721598" w:rsidRDefault="00721598" w:rsidP="00721598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Pr="00B175F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  <w:sectPr w:rsidR="00721598" w:rsidRPr="00B175F8" w:rsidSect="004223AA">
          <w:type w:val="continuous"/>
          <w:pgSz w:w="12280" w:h="17200"/>
          <w:pgMar w:top="605" w:right="1660" w:bottom="274" w:left="806" w:header="720" w:footer="720" w:gutter="0"/>
          <w:cols w:space="720"/>
        </w:sectPr>
      </w:pPr>
    </w:p>
    <w:p w:rsidR="00721598" w:rsidRDefault="00721598" w:rsidP="00721598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 w:rsidRPr="008A3B29">
        <w:rPr>
          <w:rFonts w:ascii="Tahoma" w:hAnsi="Tahoma" w:cs="Tahoma" w:hint="cs"/>
          <w:b/>
          <w:bCs/>
          <w:color w:val="FFFFFF" w:themeColor="background1"/>
          <w:sz w:val="28"/>
          <w:szCs w:val="28"/>
          <w:rtl/>
        </w:rPr>
        <w:lastRenderedPageBreak/>
        <w:t xml:space="preserve">المهارات:                                                  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برامج مختصة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*</w:t>
      </w: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846550" w:rsidRDefault="00846550" w:rsidP="00721598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846550" w:rsidRDefault="00846550" w:rsidP="00846550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FFFFFF" w:themeColor="background1"/>
          <w:sz w:val="28"/>
          <w:szCs w:val="28"/>
          <w:rtl/>
        </w:rPr>
      </w:pPr>
    </w:p>
    <w:p w:rsidR="00721598" w:rsidRDefault="00721598" w:rsidP="00846550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 w:rsidRPr="008A3B29">
        <w:rPr>
          <w:rFonts w:ascii="Tahoma" w:hAnsi="Tahoma" w:cs="Tahoma" w:hint="cs"/>
          <w:b/>
          <w:bCs/>
          <w:color w:val="FFFFFF" w:themeColor="background1"/>
          <w:sz w:val="28"/>
          <w:szCs w:val="28"/>
          <w:rtl/>
        </w:rPr>
        <w:t xml:space="preserve">اللغات:                                                  </w:t>
      </w:r>
      <w:r w:rsidRPr="008A3B29">
        <w:rPr>
          <w:rFonts w:ascii="Tahoma" w:hAnsi="Tahoma" w:cs="Tahoma" w:hint="cs"/>
          <w:b/>
          <w:bCs/>
          <w:color w:val="FFFFFF" w:themeColor="background1"/>
          <w:sz w:val="24"/>
          <w:szCs w:val="24"/>
          <w:rtl/>
        </w:rPr>
        <w:t xml:space="preserve">      </w:t>
      </w:r>
      <w:r w:rsidR="00FB1B51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اللغة 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العربية</w:t>
      </w:r>
    </w:p>
    <w:p w:rsidR="00FB1B51" w:rsidRDefault="00FB1B51" w:rsidP="00846550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الكتابة :( جيد, متم</w:t>
      </w:r>
      <w:r w:rsidR="00846550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كن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لايوجد)</w:t>
      </w:r>
      <w:r w:rsidRPr="00FB1B51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</w:t>
      </w:r>
    </w:p>
    <w:p w:rsidR="00FB1B51" w:rsidRDefault="00846550" w:rsidP="00846550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االتحدث :( جيد, متمكن</w:t>
      </w:r>
      <w:r w:rsidR="00FB1B51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لايوجد)</w:t>
      </w:r>
    </w:p>
    <w:p w:rsidR="00FB1B51" w:rsidRDefault="00FB1B51" w:rsidP="00FB1B51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FB1B51" w:rsidRDefault="00FB1B51" w:rsidP="00FB1B51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                                اللغةالأنجليزية</w:t>
      </w:r>
    </w:p>
    <w:p w:rsidR="00FB1B51" w:rsidRDefault="00FB1B51" w:rsidP="00846550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الكتابة :( جيد, متم</w:t>
      </w:r>
      <w:r w:rsidR="00846550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كن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لايوجد)</w:t>
      </w:r>
      <w:r w:rsidRPr="00FB1B51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</w:t>
      </w:r>
    </w:p>
    <w:p w:rsidR="00FB1B51" w:rsidRDefault="00846550" w:rsidP="00FB1B51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االتحدث :( جيد, متمكن</w:t>
      </w:r>
      <w:r w:rsidR="00FB1B51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لايوجد)</w:t>
      </w:r>
    </w:p>
    <w:p w:rsidR="00FB1B51" w:rsidRDefault="00FB1B51" w:rsidP="00FB1B51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FB1B51" w:rsidRDefault="00FB1B51" w:rsidP="00FB1B51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                                اللغة أخري</w:t>
      </w:r>
    </w:p>
    <w:p w:rsidR="00FB1B51" w:rsidRDefault="00846550" w:rsidP="00FB1B51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الكتابة :( جيد, متمكن</w:t>
      </w:r>
      <w:r w:rsidR="00FB1B51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لايوجد)</w:t>
      </w:r>
      <w:r w:rsidR="00FB1B51" w:rsidRPr="00FB1B51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</w:t>
      </w:r>
    </w:p>
    <w:p w:rsidR="00FB1B51" w:rsidRDefault="00846550" w:rsidP="00FB1B51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االتحدث :( جيد, متمكن</w:t>
      </w:r>
      <w:r w:rsidR="00FB1B51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, لايوجد)</w:t>
      </w:r>
    </w:p>
    <w:p w:rsidR="00FB1B51" w:rsidRDefault="00FB1B51" w:rsidP="00FB1B51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FB1B51" w:rsidRDefault="00FB1B51" w:rsidP="00FB1B51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Default="00721598" w:rsidP="00B06137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Pr="00B175F8" w:rsidRDefault="00721598" w:rsidP="00410DB8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  <w:sectPr w:rsidR="00721598" w:rsidRPr="00B175F8" w:rsidSect="004223AA">
          <w:type w:val="continuous"/>
          <w:pgSz w:w="12280" w:h="17200"/>
          <w:pgMar w:top="605" w:right="1660" w:bottom="274" w:left="806" w:header="720" w:footer="720" w:gutter="0"/>
          <w:cols w:space="720"/>
        </w:sectPr>
      </w:pPr>
      <w:bookmarkStart w:id="0" w:name="_GoBack"/>
      <w:bookmarkEnd w:id="0"/>
    </w:p>
    <w:p w:rsidR="008469C3" w:rsidRPr="004223AA" w:rsidRDefault="006F31B2" w:rsidP="00410DB8">
      <w:pPr>
        <w:spacing w:line="540" w:lineRule="exact"/>
        <w:ind w:right="108"/>
        <w:rPr>
          <w:rFonts w:ascii="Tahoma" w:hAnsi="Tahoma" w:cs="Tahoma"/>
          <w:sz w:val="48"/>
          <w:szCs w:val="48"/>
        </w:rPr>
      </w:pPr>
      <w:r w:rsidRPr="004223AA">
        <w:rPr>
          <w:rFonts w:ascii="Tahoma" w:hAnsi="Tahoma" w:cs="Tahoma"/>
          <w:b/>
          <w:color w:val="FDFDFD"/>
          <w:w w:val="111"/>
          <w:position w:val="-1"/>
          <w:sz w:val="48"/>
          <w:szCs w:val="48"/>
        </w:rPr>
        <w:lastRenderedPageBreak/>
        <w:t>2</w:t>
      </w:r>
    </w:p>
    <w:sectPr w:rsidR="008469C3" w:rsidRPr="004223AA">
      <w:type w:val="continuous"/>
      <w:pgSz w:w="12280" w:h="17200"/>
      <w:pgMar w:top="600" w:right="4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FE" w:rsidRDefault="008A73FE" w:rsidP="0074309F">
      <w:r>
        <w:separator/>
      </w:r>
    </w:p>
  </w:endnote>
  <w:endnote w:type="continuationSeparator" w:id="0">
    <w:p w:rsidR="008A73FE" w:rsidRDefault="008A73FE" w:rsidP="0074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FE" w:rsidRDefault="008A73FE" w:rsidP="0074309F">
      <w:r>
        <w:separator/>
      </w:r>
    </w:p>
  </w:footnote>
  <w:footnote w:type="continuationSeparator" w:id="0">
    <w:p w:rsidR="008A73FE" w:rsidRDefault="008A73FE" w:rsidP="0074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F1FD5"/>
    <w:multiLevelType w:val="multilevel"/>
    <w:tmpl w:val="F2788A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C3"/>
    <w:rsid w:val="00013FC7"/>
    <w:rsid w:val="000C2981"/>
    <w:rsid w:val="001278C2"/>
    <w:rsid w:val="00162B0D"/>
    <w:rsid w:val="001A224B"/>
    <w:rsid w:val="00382870"/>
    <w:rsid w:val="00410DB8"/>
    <w:rsid w:val="00420E83"/>
    <w:rsid w:val="004223AA"/>
    <w:rsid w:val="00512711"/>
    <w:rsid w:val="005D026D"/>
    <w:rsid w:val="0066046D"/>
    <w:rsid w:val="006E0C14"/>
    <w:rsid w:val="006F31B2"/>
    <w:rsid w:val="00721598"/>
    <w:rsid w:val="0074309F"/>
    <w:rsid w:val="00846550"/>
    <w:rsid w:val="008469C3"/>
    <w:rsid w:val="008A3B29"/>
    <w:rsid w:val="008A73FE"/>
    <w:rsid w:val="00937FB7"/>
    <w:rsid w:val="00A956A5"/>
    <w:rsid w:val="00AC75A1"/>
    <w:rsid w:val="00B06137"/>
    <w:rsid w:val="00B175F8"/>
    <w:rsid w:val="00C35ECE"/>
    <w:rsid w:val="00DF690C"/>
    <w:rsid w:val="00EA01FB"/>
    <w:rsid w:val="00EC573F"/>
    <w:rsid w:val="00EC6BB4"/>
    <w:rsid w:val="00F43DE0"/>
    <w:rsid w:val="00F91E1A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77BC3-36E9-44C4-B0A0-100238D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3FC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828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8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43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9F"/>
  </w:style>
  <w:style w:type="paragraph" w:styleId="Footer">
    <w:name w:val="footer"/>
    <w:basedOn w:val="Normal"/>
    <w:link w:val="FooterChar"/>
    <w:uiPriority w:val="99"/>
    <w:unhideWhenUsed/>
    <w:rsid w:val="00743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51E1-4E36-4D16-888B-80A5694E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2016-08-09T09:57:00Z</dcterms:created>
  <dcterms:modified xsi:type="dcterms:W3CDTF">2016-08-09T09:57:00Z</dcterms:modified>
</cp:coreProperties>
</file>