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70" w:rsidRDefault="00B452A1" w:rsidP="00721B40">
      <w:pPr>
        <w:jc w:val="center"/>
        <w:rPr>
          <w:sz w:val="14"/>
          <w:szCs w:val="14"/>
        </w:rPr>
      </w:pPr>
      <w:r w:rsidRPr="00D813D4">
        <w:rPr>
          <w:i/>
          <w:sz w:val="52"/>
          <w:szCs w:val="52"/>
        </w:rPr>
        <w:t>King Saud U</w:t>
      </w:r>
      <w:r w:rsidRPr="00D813D4">
        <w:rPr>
          <w:i/>
          <w:spacing w:val="2"/>
          <w:sz w:val="52"/>
          <w:szCs w:val="52"/>
        </w:rPr>
        <w:t>n</w:t>
      </w:r>
      <w:r w:rsidRPr="00D813D4">
        <w:rPr>
          <w:i/>
          <w:spacing w:val="1"/>
          <w:sz w:val="52"/>
          <w:szCs w:val="52"/>
        </w:rPr>
        <w:t>i</w:t>
      </w:r>
      <w:r w:rsidRPr="00D813D4">
        <w:rPr>
          <w:i/>
          <w:spacing w:val="-1"/>
          <w:sz w:val="52"/>
          <w:szCs w:val="52"/>
        </w:rPr>
        <w:t>ve</w:t>
      </w:r>
      <w:r w:rsidRPr="00D813D4">
        <w:rPr>
          <w:i/>
          <w:spacing w:val="1"/>
          <w:sz w:val="52"/>
          <w:szCs w:val="52"/>
        </w:rPr>
        <w:t>rsit</w:t>
      </w:r>
      <w:r w:rsidRPr="00D813D4">
        <w:rPr>
          <w:i/>
          <w:sz w:val="52"/>
          <w:szCs w:val="52"/>
        </w:rPr>
        <w:t>y</w:t>
      </w:r>
    </w:p>
    <w:p w:rsidR="009F5570" w:rsidRDefault="009F5570" w:rsidP="00721B40">
      <w:pPr>
        <w:spacing w:line="200" w:lineRule="exact"/>
        <w:jc w:val="center"/>
      </w:pPr>
    </w:p>
    <w:p w:rsidR="009F5570" w:rsidRDefault="009F5570" w:rsidP="00721B40">
      <w:pPr>
        <w:spacing w:line="200" w:lineRule="exact"/>
        <w:jc w:val="center"/>
      </w:pPr>
    </w:p>
    <w:p w:rsidR="009F5570" w:rsidRDefault="00B452A1" w:rsidP="00721B40">
      <w:pPr>
        <w:ind w:left="2494"/>
        <w:jc w:val="center"/>
        <w:rPr>
          <w:sz w:val="32"/>
          <w:szCs w:val="32"/>
        </w:rPr>
      </w:pPr>
      <w:r>
        <w:rPr>
          <w:i/>
          <w:sz w:val="32"/>
          <w:szCs w:val="32"/>
        </w:rPr>
        <w:t>De</w:t>
      </w:r>
      <w:r>
        <w:rPr>
          <w:i/>
          <w:spacing w:val="2"/>
          <w:sz w:val="32"/>
          <w:szCs w:val="32"/>
        </w:rPr>
        <w:t>pa</w:t>
      </w:r>
      <w:r>
        <w:rPr>
          <w:i/>
          <w:spacing w:val="1"/>
          <w:sz w:val="32"/>
          <w:szCs w:val="32"/>
        </w:rPr>
        <w:t>r</w:t>
      </w:r>
      <w:r>
        <w:rPr>
          <w:i/>
          <w:sz w:val="32"/>
          <w:szCs w:val="32"/>
        </w:rPr>
        <w:t>tme</w:t>
      </w:r>
      <w:r>
        <w:rPr>
          <w:i/>
          <w:spacing w:val="2"/>
          <w:sz w:val="32"/>
          <w:szCs w:val="32"/>
        </w:rPr>
        <w:t>n</w:t>
      </w:r>
      <w:r>
        <w:rPr>
          <w:i/>
          <w:sz w:val="32"/>
          <w:szCs w:val="32"/>
        </w:rPr>
        <w:t>t</w:t>
      </w:r>
      <w:r>
        <w:rPr>
          <w:i/>
          <w:spacing w:val="-15"/>
          <w:sz w:val="32"/>
          <w:szCs w:val="32"/>
        </w:rPr>
        <w:t xml:space="preserve"> </w:t>
      </w:r>
      <w:r>
        <w:rPr>
          <w:i/>
          <w:spacing w:val="2"/>
          <w:sz w:val="32"/>
          <w:szCs w:val="32"/>
        </w:rPr>
        <w:t>o</w:t>
      </w:r>
      <w:r>
        <w:rPr>
          <w:i/>
          <w:sz w:val="32"/>
          <w:szCs w:val="32"/>
        </w:rPr>
        <w:t>f Ge</w:t>
      </w:r>
      <w:r>
        <w:rPr>
          <w:i/>
          <w:spacing w:val="2"/>
          <w:sz w:val="32"/>
          <w:szCs w:val="32"/>
        </w:rPr>
        <w:t>o</w:t>
      </w:r>
      <w:r>
        <w:rPr>
          <w:i/>
          <w:sz w:val="32"/>
          <w:szCs w:val="32"/>
        </w:rPr>
        <w:t>l</w:t>
      </w:r>
      <w:r>
        <w:rPr>
          <w:i/>
          <w:spacing w:val="2"/>
          <w:sz w:val="32"/>
          <w:szCs w:val="32"/>
        </w:rPr>
        <w:t>og</w:t>
      </w:r>
      <w:r>
        <w:rPr>
          <w:i/>
          <w:sz w:val="32"/>
          <w:szCs w:val="32"/>
        </w:rPr>
        <w:t>y</w:t>
      </w:r>
    </w:p>
    <w:p w:rsidR="009F5570" w:rsidRDefault="009F5570" w:rsidP="00721B40">
      <w:pPr>
        <w:spacing w:line="200" w:lineRule="exact"/>
        <w:jc w:val="center"/>
      </w:pPr>
    </w:p>
    <w:p w:rsidR="009F5570" w:rsidRDefault="009F5570" w:rsidP="00721B40">
      <w:pPr>
        <w:spacing w:before="2" w:line="280" w:lineRule="exact"/>
        <w:jc w:val="center"/>
        <w:rPr>
          <w:sz w:val="28"/>
          <w:szCs w:val="28"/>
        </w:rPr>
      </w:pPr>
    </w:p>
    <w:p w:rsidR="009F5570" w:rsidRDefault="00B452A1" w:rsidP="00721B40">
      <w:pPr>
        <w:ind w:left="1426"/>
        <w:jc w:val="center"/>
        <w:rPr>
          <w:sz w:val="32"/>
          <w:szCs w:val="32"/>
        </w:rPr>
      </w:pPr>
      <w:r>
        <w:rPr>
          <w:i/>
          <w:sz w:val="32"/>
          <w:szCs w:val="32"/>
        </w:rPr>
        <w:t>I</w:t>
      </w:r>
      <w:r>
        <w:rPr>
          <w:i/>
          <w:spacing w:val="2"/>
          <w:sz w:val="32"/>
          <w:szCs w:val="32"/>
        </w:rPr>
        <w:t>n</w:t>
      </w:r>
      <w:r>
        <w:rPr>
          <w:i/>
          <w:spacing w:val="1"/>
          <w:sz w:val="32"/>
          <w:szCs w:val="32"/>
        </w:rPr>
        <w:t>s</w:t>
      </w:r>
      <w:r>
        <w:rPr>
          <w:i/>
          <w:sz w:val="32"/>
          <w:szCs w:val="32"/>
        </w:rPr>
        <w:t>t</w:t>
      </w:r>
      <w:r>
        <w:rPr>
          <w:i/>
          <w:spacing w:val="1"/>
          <w:sz w:val="32"/>
          <w:szCs w:val="32"/>
        </w:rPr>
        <w:t>r</w:t>
      </w:r>
      <w:r>
        <w:rPr>
          <w:i/>
          <w:spacing w:val="2"/>
          <w:sz w:val="32"/>
          <w:szCs w:val="32"/>
        </w:rPr>
        <w:t>u</w:t>
      </w:r>
      <w:r>
        <w:rPr>
          <w:i/>
          <w:sz w:val="32"/>
          <w:szCs w:val="32"/>
        </w:rPr>
        <w:t>me</w:t>
      </w:r>
      <w:r>
        <w:rPr>
          <w:i/>
          <w:spacing w:val="2"/>
          <w:sz w:val="32"/>
          <w:szCs w:val="32"/>
        </w:rPr>
        <w:t>n</w:t>
      </w:r>
      <w:r>
        <w:rPr>
          <w:i/>
          <w:sz w:val="32"/>
          <w:szCs w:val="32"/>
        </w:rPr>
        <w:t>t</w:t>
      </w:r>
      <w:r>
        <w:rPr>
          <w:i/>
          <w:spacing w:val="2"/>
          <w:sz w:val="32"/>
          <w:szCs w:val="32"/>
        </w:rPr>
        <w:t>a</w:t>
      </w:r>
      <w:r>
        <w:rPr>
          <w:i/>
          <w:sz w:val="32"/>
          <w:szCs w:val="32"/>
        </w:rPr>
        <w:t>l</w:t>
      </w:r>
      <w:r>
        <w:rPr>
          <w:i/>
          <w:spacing w:val="-16"/>
          <w:sz w:val="32"/>
          <w:szCs w:val="32"/>
        </w:rPr>
        <w:t xml:space="preserve"> </w:t>
      </w:r>
      <w:r>
        <w:rPr>
          <w:i/>
          <w:spacing w:val="2"/>
          <w:sz w:val="32"/>
          <w:szCs w:val="32"/>
        </w:rPr>
        <w:t>ana</w:t>
      </w:r>
      <w:r>
        <w:rPr>
          <w:i/>
          <w:sz w:val="32"/>
          <w:szCs w:val="32"/>
        </w:rPr>
        <w:t>ly</w:t>
      </w:r>
      <w:r>
        <w:rPr>
          <w:i/>
          <w:spacing w:val="1"/>
          <w:sz w:val="32"/>
          <w:szCs w:val="32"/>
        </w:rPr>
        <w:t>s</w:t>
      </w:r>
      <w:r>
        <w:rPr>
          <w:i/>
          <w:sz w:val="32"/>
          <w:szCs w:val="32"/>
        </w:rPr>
        <w:t>is</w:t>
      </w:r>
      <w:r>
        <w:rPr>
          <w:i/>
          <w:spacing w:val="-10"/>
          <w:sz w:val="32"/>
          <w:szCs w:val="32"/>
        </w:rPr>
        <w:t xml:space="preserve"> </w:t>
      </w:r>
      <w:r>
        <w:rPr>
          <w:i/>
          <w:sz w:val="32"/>
          <w:szCs w:val="32"/>
        </w:rPr>
        <w:t>in</w:t>
      </w:r>
      <w:r>
        <w:rPr>
          <w:i/>
          <w:spacing w:val="-2"/>
          <w:sz w:val="32"/>
          <w:szCs w:val="32"/>
        </w:rPr>
        <w:t xml:space="preserve"> </w:t>
      </w:r>
      <w:r>
        <w:rPr>
          <w:i/>
          <w:spacing w:val="2"/>
          <w:sz w:val="32"/>
          <w:szCs w:val="32"/>
        </w:rPr>
        <w:t>g</w:t>
      </w:r>
      <w:r>
        <w:rPr>
          <w:i/>
          <w:sz w:val="32"/>
          <w:szCs w:val="32"/>
        </w:rPr>
        <w:t>e</w:t>
      </w:r>
      <w:r>
        <w:rPr>
          <w:i/>
          <w:spacing w:val="2"/>
          <w:sz w:val="32"/>
          <w:szCs w:val="32"/>
        </w:rPr>
        <w:t>o</w:t>
      </w:r>
      <w:r>
        <w:rPr>
          <w:i/>
          <w:sz w:val="32"/>
          <w:szCs w:val="32"/>
        </w:rPr>
        <w:t>l</w:t>
      </w:r>
      <w:r>
        <w:rPr>
          <w:i/>
          <w:spacing w:val="2"/>
          <w:sz w:val="32"/>
          <w:szCs w:val="32"/>
        </w:rPr>
        <w:t>og</w:t>
      </w:r>
      <w:r>
        <w:rPr>
          <w:i/>
          <w:sz w:val="32"/>
          <w:szCs w:val="32"/>
        </w:rPr>
        <w:t>y</w:t>
      </w:r>
    </w:p>
    <w:p w:rsidR="009F5570" w:rsidRDefault="009F5570" w:rsidP="00721B40">
      <w:pPr>
        <w:spacing w:line="200" w:lineRule="exact"/>
        <w:jc w:val="center"/>
      </w:pPr>
    </w:p>
    <w:p w:rsidR="009F5570" w:rsidRDefault="00601B02" w:rsidP="00721B40">
      <w:pPr>
        <w:spacing w:before="3" w:line="280" w:lineRule="exact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جهاز الامتصاص  الطيفي </w:t>
      </w:r>
      <w:r w:rsidR="00613661">
        <w:rPr>
          <w:rFonts w:hint="cs"/>
          <w:sz w:val="28"/>
          <w:szCs w:val="28"/>
          <w:rtl/>
        </w:rPr>
        <w:t xml:space="preserve"> الذري </w:t>
      </w:r>
    </w:p>
    <w:p w:rsidR="009F5570" w:rsidRDefault="00B452A1" w:rsidP="00721B40">
      <w:pPr>
        <w:ind w:left="2401" w:right="2662"/>
        <w:jc w:val="center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to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 xml:space="preserve">c </w:t>
      </w:r>
      <w:r>
        <w:rPr>
          <w:i/>
          <w:spacing w:val="-1"/>
          <w:sz w:val="28"/>
          <w:szCs w:val="28"/>
        </w:rPr>
        <w:t>Ab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or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o</w:t>
      </w:r>
      <w:r>
        <w:rPr>
          <w:i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sp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ro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r</w:t>
      </w:r>
      <w:r w:rsidR="00296EB6">
        <w:rPr>
          <w:i/>
          <w:sz w:val="28"/>
          <w:szCs w:val="28"/>
        </w:rPr>
        <w:t xml:space="preserve"> AAS</w:t>
      </w:r>
    </w:p>
    <w:p w:rsidR="009F5570" w:rsidRDefault="009F5570" w:rsidP="00721B40">
      <w:pPr>
        <w:spacing w:line="200" w:lineRule="exact"/>
        <w:jc w:val="center"/>
      </w:pPr>
    </w:p>
    <w:p w:rsidR="009F5570" w:rsidRDefault="009F5570" w:rsidP="00721B40">
      <w:pPr>
        <w:spacing w:before="13" w:line="260" w:lineRule="exact"/>
        <w:jc w:val="center"/>
        <w:rPr>
          <w:sz w:val="26"/>
          <w:szCs w:val="26"/>
        </w:rPr>
      </w:pPr>
    </w:p>
    <w:p w:rsidR="009F5570" w:rsidRDefault="009F5570" w:rsidP="00721B40">
      <w:pPr>
        <w:spacing w:line="200" w:lineRule="exact"/>
        <w:jc w:val="center"/>
      </w:pPr>
    </w:p>
    <w:p w:rsidR="009F5570" w:rsidRDefault="009F5570" w:rsidP="00721B40">
      <w:pPr>
        <w:spacing w:line="200" w:lineRule="exact"/>
        <w:jc w:val="center"/>
      </w:pPr>
    </w:p>
    <w:p w:rsidR="009F5570" w:rsidRDefault="009F5570" w:rsidP="00721B40">
      <w:pPr>
        <w:spacing w:line="200" w:lineRule="exact"/>
        <w:jc w:val="center"/>
      </w:pPr>
    </w:p>
    <w:p w:rsidR="009F5570" w:rsidRDefault="009F5570" w:rsidP="00721B40">
      <w:pPr>
        <w:spacing w:line="200" w:lineRule="exact"/>
        <w:jc w:val="center"/>
      </w:pPr>
    </w:p>
    <w:p w:rsidR="009F5570" w:rsidRDefault="009F5570" w:rsidP="00721B40">
      <w:pPr>
        <w:spacing w:line="200" w:lineRule="exact"/>
        <w:jc w:val="center"/>
      </w:pPr>
    </w:p>
    <w:p w:rsidR="009F5570" w:rsidRDefault="009F5570" w:rsidP="00721B40">
      <w:pPr>
        <w:spacing w:line="200" w:lineRule="exact"/>
        <w:jc w:val="center"/>
      </w:pPr>
    </w:p>
    <w:p w:rsidR="009F5570" w:rsidRDefault="009F5570" w:rsidP="00721B40">
      <w:pPr>
        <w:spacing w:line="200" w:lineRule="exact"/>
        <w:jc w:val="center"/>
      </w:pPr>
    </w:p>
    <w:p w:rsidR="009F5570" w:rsidRDefault="009F5570" w:rsidP="00721B40">
      <w:pPr>
        <w:spacing w:line="200" w:lineRule="exact"/>
        <w:jc w:val="center"/>
      </w:pPr>
    </w:p>
    <w:p w:rsidR="009F5570" w:rsidRDefault="009F5570" w:rsidP="00721B40">
      <w:pPr>
        <w:spacing w:line="200" w:lineRule="exact"/>
        <w:jc w:val="center"/>
      </w:pPr>
    </w:p>
    <w:p w:rsidR="009F5570" w:rsidRDefault="009F5570" w:rsidP="00721B40">
      <w:pPr>
        <w:spacing w:line="200" w:lineRule="exact"/>
        <w:jc w:val="center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10" w:line="220" w:lineRule="exact"/>
        <w:rPr>
          <w:sz w:val="22"/>
          <w:szCs w:val="22"/>
        </w:rPr>
      </w:pPr>
    </w:p>
    <w:p w:rsidR="00B56BDE" w:rsidRDefault="00B56BDE" w:rsidP="00B452A1">
      <w:pPr>
        <w:spacing w:line="276" w:lineRule="auto"/>
        <w:ind w:left="3292" w:right="3304"/>
        <w:rPr>
          <w:spacing w:val="-2"/>
          <w:sz w:val="33"/>
          <w:szCs w:val="33"/>
        </w:rPr>
      </w:pPr>
    </w:p>
    <w:p w:rsidR="00B56BDE" w:rsidRDefault="00B56BDE" w:rsidP="00B452A1">
      <w:pPr>
        <w:spacing w:line="276" w:lineRule="auto"/>
        <w:ind w:left="3292" w:right="3304"/>
        <w:rPr>
          <w:spacing w:val="-2"/>
          <w:sz w:val="33"/>
          <w:szCs w:val="33"/>
        </w:rPr>
      </w:pPr>
    </w:p>
    <w:p w:rsidR="009F5570" w:rsidRDefault="00B452A1" w:rsidP="00B452A1">
      <w:pPr>
        <w:spacing w:line="276" w:lineRule="auto"/>
        <w:ind w:left="3292" w:right="3304"/>
        <w:rPr>
          <w:sz w:val="26"/>
          <w:szCs w:val="26"/>
        </w:rPr>
      </w:pPr>
      <w:r>
        <w:rPr>
          <w:spacing w:val="-2"/>
          <w:sz w:val="33"/>
          <w:szCs w:val="33"/>
        </w:rPr>
        <w:t xml:space="preserve"> Saeed  shaltoni 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11" w:line="240" w:lineRule="exact"/>
        <w:rPr>
          <w:sz w:val="24"/>
          <w:szCs w:val="24"/>
        </w:rPr>
      </w:pPr>
    </w:p>
    <w:p w:rsidR="009F5570" w:rsidRDefault="00B452A1">
      <w:pPr>
        <w:ind w:left="3323" w:right="3493"/>
        <w:jc w:val="center"/>
        <w:rPr>
          <w:sz w:val="26"/>
          <w:szCs w:val="26"/>
        </w:rPr>
        <w:sectPr w:rsidR="009F5570">
          <w:footerReference w:type="default" r:id="rId7"/>
          <w:pgSz w:w="12240" w:h="15840"/>
          <w:pgMar w:top="1460" w:right="1720" w:bottom="280" w:left="1720" w:header="720" w:footer="720" w:gutter="0"/>
          <w:cols w:space="720"/>
        </w:sectPr>
      </w:pPr>
      <w:r>
        <w:rPr>
          <w:w w:val="34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 xml:space="preserve"> </w:t>
      </w:r>
      <w:r>
        <w:rPr>
          <w:i/>
          <w:sz w:val="26"/>
          <w:szCs w:val="26"/>
        </w:rPr>
        <w:t>Date: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7</w:t>
      </w:r>
      <w:r>
        <w:rPr>
          <w:i/>
          <w:spacing w:val="3"/>
          <w:w w:val="99"/>
          <w:sz w:val="26"/>
          <w:szCs w:val="26"/>
        </w:rPr>
        <w:t>-</w:t>
      </w:r>
      <w:r>
        <w:rPr>
          <w:i/>
          <w:w w:val="99"/>
          <w:sz w:val="26"/>
          <w:szCs w:val="26"/>
        </w:rPr>
        <w:t>5-2009</w:t>
      </w:r>
    </w:p>
    <w:p w:rsidR="009F5570" w:rsidRDefault="00A82329">
      <w:pPr>
        <w:spacing w:line="100" w:lineRule="exact"/>
        <w:rPr>
          <w:sz w:val="10"/>
          <w:szCs w:val="10"/>
        </w:rPr>
      </w:pPr>
      <w:r>
        <w:lastRenderedPageBreak/>
        <w:pict>
          <v:group id="_x0000_s1228" style="position:absolute;margin-left:0;margin-top:11in;width:0;height:0;z-index:-1304;mso-position-horizontal-relative:page;mso-position-vertical-relative:page" coordorigin=",15840" coordsize="0,0">
            <v:shape id="_x0000_s1229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68" style="position:absolute;margin-left:23.95pt;margin-top:23.95pt;width:564.1pt;height:744.1pt;z-index:-1305;mso-position-horizontal-relative:page;mso-position-vertical-relative:page" coordorigin="479,479" coordsize="11282,148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7" type="#_x0000_t75" style="position:absolute;left:4133;top:6005;width:569;height:125">
              <v:imagedata r:id="rId8" o:title=""/>
            </v:shape>
            <v:shape id="_x0000_s1226" type="#_x0000_t75" style="position:absolute;left:7214;top:6106;width:86;height:101">
              <v:imagedata r:id="rId9" o:title=""/>
            </v:shape>
            <v:shape id="_x0000_s1225" type="#_x0000_t75" style="position:absolute;left:4313;top:6245;width:230;height:125">
              <v:imagedata r:id="rId10" o:title=""/>
            </v:shape>
            <v:shape id="_x0000_s1224" type="#_x0000_t75" style="position:absolute;left:7214;top:6418;width:86;height:101">
              <v:imagedata r:id="rId11" o:title=""/>
            </v:shape>
            <v:shape id="_x0000_s1223" type="#_x0000_t75" style="position:absolute;left:7214;top:6902;width:310;height:130">
              <v:imagedata r:id="rId12" o:title=""/>
            </v:shape>
            <v:shape id="_x0000_s1222" type="#_x0000_t75" style="position:absolute;left:4313;top:5885;width:2988;height:2688">
              <v:imagedata r:id="rId13" o:title=""/>
            </v:shape>
            <v:shape id="_x0000_s1221" type="#_x0000_t75" style="position:absolute;left:7373;top:6106;width:101;height:62">
              <v:imagedata r:id="rId14" o:title=""/>
            </v:shape>
            <v:shape id="_x0000_s1220" type="#_x0000_t75" style="position:absolute;left:7560;top:6072;width:58;height:134">
              <v:imagedata r:id="rId15" o:title=""/>
            </v:shape>
            <v:shape id="_x0000_s1219" type="#_x0000_t75" style="position:absolute;left:7373;top:6418;width:101;height:67">
              <v:imagedata r:id="rId16" o:title=""/>
            </v:shape>
            <v:shape id="_x0000_s1218" type="#_x0000_t75" style="position:absolute;left:7546;top:6379;width:94;height:139">
              <v:imagedata r:id="rId17" o:title=""/>
            </v:shape>
            <v:shape id="_x0000_s1217" type="#_x0000_t75" style="position:absolute;left:7373;top:6730;width:101;height:62">
              <v:imagedata r:id="rId18" o:title=""/>
            </v:shape>
            <v:shape id="_x0000_s1216" type="#_x0000_t75" style="position:absolute;left:7553;top:6691;width:144;height:149">
              <v:imagedata r:id="rId19" o:title=""/>
            </v:shape>
            <v:group id="_x0000_s1169" style="position:absolute;left:3974;top:5789;width:3946;height:2820" coordorigin="3974,5789" coordsize="3946,2820">
              <v:shape id="_x0000_s1215" style="position:absolute;left:3974;top:5789;width:3946;height:2820" coordorigin="3974,5789" coordsize="3946,2820" path="m3974,8609r3946,l7920,5789r-3946,l3974,8609xe" filled="f" strokeweight="3pt">
                <v:path arrowok="t"/>
              </v:shape>
              <v:shape id="_x0000_s1214" type="#_x0000_t75" style="position:absolute;left:6214;top:11232;width:295;height:22">
                <v:imagedata r:id="rId20" o:title=""/>
              </v:shape>
              <v:shape id="_x0000_s1213" type="#_x0000_t75" style="position:absolute;left:6574;top:11232;width:749;height:22">
                <v:imagedata r:id="rId21" o:title=""/>
              </v:shape>
              <v:shape id="_x0000_s1212" type="#_x0000_t75" style="position:absolute;left:7430;top:11146;width:187;height:130">
                <v:imagedata r:id="rId22" o:title=""/>
              </v:shape>
              <v:shape id="_x0000_s1211" type="#_x0000_t75" style="position:absolute;left:6214;top:11441;width:216;height:22">
                <v:imagedata r:id="rId23" o:title=""/>
              </v:shape>
              <v:shape id="_x0000_s1210" type="#_x0000_t75" style="position:absolute;left:6494;top:11434;width:432;height:29">
                <v:imagedata r:id="rId24" o:title=""/>
              </v:shape>
              <v:shape id="_x0000_s1209" type="#_x0000_t75" style="position:absolute;left:6991;top:11354;width:670;height:144">
                <v:imagedata r:id="rId25" o:title=""/>
              </v:shape>
              <v:shape id="_x0000_s1208" type="#_x0000_t75" style="position:absolute;left:4975;top:11542;width:324;height:144">
                <v:imagedata r:id="rId26" o:title=""/>
              </v:shape>
              <v:shape id="_x0000_s1207" type="#_x0000_t75" style="position:absolute;left:6214;top:11765;width:1174;height:29">
                <v:imagedata r:id="rId27" o:title=""/>
              </v:shape>
              <v:shape id="_x0000_s1206" type="#_x0000_t75" style="position:absolute;left:6991;top:11642;width:670;height:338">
                <v:imagedata r:id="rId28" o:title=""/>
              </v:shape>
              <v:shape id="_x0000_s1205" type="#_x0000_t75" style="position:absolute;left:6214;top:11938;width:216;height:36">
                <v:imagedata r:id="rId29" o:title=""/>
              </v:shape>
              <v:shape id="_x0000_s1204" type="#_x0000_t75" style="position:absolute;left:6494;top:11930;width:432;height:43">
                <v:imagedata r:id="rId30" o:title=""/>
              </v:shape>
              <v:shape id="_x0000_s1203" type="#_x0000_t75" style="position:absolute;left:5926;top:11261;width:101;height:950">
                <v:imagedata r:id="rId31" o:title=""/>
              </v:shape>
              <v:shape id="_x0000_s1202" type="#_x0000_t75" style="position:absolute;left:6206;top:12089;width:1411;height:137">
                <v:imagedata r:id="rId32" o:title=""/>
              </v:shape>
              <v:shape id="_x0000_s1201" type="#_x0000_t75" style="position:absolute;left:6214;top:12485;width:295;height:36">
                <v:imagedata r:id="rId33" o:title=""/>
              </v:shape>
              <v:shape id="_x0000_s1200" type="#_x0000_t75" style="position:absolute;left:6638;top:12485;width:288;height:36">
                <v:imagedata r:id="rId34" o:title=""/>
              </v:shape>
              <v:shape id="_x0000_s1199" type="#_x0000_t75" style="position:absolute;left:7042;top:12485;width:288;height:36">
                <v:imagedata r:id="rId35" o:title=""/>
              </v:shape>
              <v:shape id="_x0000_s1198" type="#_x0000_t75" style="position:absolute;left:7423;top:12406;width:216;height:180">
                <v:imagedata r:id="rId36" o:title=""/>
              </v:shape>
              <v:shape id="_x0000_s1197" type="#_x0000_t75" style="position:absolute;left:6062;top:11959;width:1310;height:792">
                <v:imagedata r:id="rId37" o:title=""/>
              </v:shape>
              <v:shape id="_x0000_s1196" type="#_x0000_t75" style="position:absolute;left:7438;top:12650;width:202;height:137">
                <v:imagedata r:id="rId38" o:title=""/>
              </v:shape>
              <v:shape id="_x0000_s1195" type="#_x0000_t75" style="position:absolute;left:4666;top:11794;width:1166;height:29">
                <v:imagedata r:id="rId39" o:title=""/>
              </v:shape>
              <v:shape id="_x0000_s1194" type="#_x0000_t75" style="position:absolute;left:4975;top:12341;width:324;height:144">
                <v:imagedata r:id="rId40" o:title=""/>
              </v:shape>
              <v:shape id="_x0000_s1193" type="#_x0000_t75" style="position:absolute;left:4666;top:12564;width:1166;height:29">
                <v:imagedata r:id="rId41" o:title=""/>
              </v:shape>
              <v:shape id="_x0000_s1192" type="#_x0000_t75" style="position:absolute;left:4133;top:12211;width:209;height:677">
                <v:imagedata r:id="rId42" o:title=""/>
              </v:shape>
              <v:shape id="_x0000_s1191" type="#_x0000_t75" style="position:absolute;left:4342;top:11347;width:252;height:2218">
                <v:imagedata r:id="rId43" o:title=""/>
              </v:shape>
              <v:shape id="_x0000_s1190" type="#_x0000_t75" style="position:absolute;left:4975;top:12902;width:324;height:144">
                <v:imagedata r:id="rId44" o:title=""/>
              </v:shape>
              <v:shape id="_x0000_s1189" type="#_x0000_t75" style="position:absolute;left:6206;top:13018;width:295;height:43">
                <v:imagedata r:id="rId45" o:title=""/>
              </v:shape>
              <v:shape id="_x0000_s1188" type="#_x0000_t75" style="position:absolute;left:6631;top:13018;width:288;height:43">
                <v:imagedata r:id="rId46" o:title=""/>
              </v:shape>
              <v:shape id="_x0000_s1187" type="#_x0000_t75" style="position:absolute;left:7034;top:13018;width:288;height:43">
                <v:imagedata r:id="rId47" o:title=""/>
              </v:shape>
              <v:shape id="_x0000_s1186" type="#_x0000_t75" style="position:absolute;left:7445;top:12917;width:216;height:173">
                <v:imagedata r:id="rId48" o:title=""/>
              </v:shape>
              <v:shape id="_x0000_s1185" type="#_x0000_t75" style="position:absolute;left:4666;top:13147;width:1166;height:29">
                <v:imagedata r:id="rId49" o:title=""/>
              </v:shape>
              <v:shape id="_x0000_s1184" type="#_x0000_t75" style="position:absolute;left:6206;top:13255;width:1166;height:22">
                <v:imagedata r:id="rId50" o:title=""/>
              </v:shape>
              <v:shape id="_x0000_s1183" type="#_x0000_t75" style="position:absolute;left:6034;top:13018;width:72;height:266">
                <v:imagedata r:id="rId51" o:title=""/>
              </v:shape>
              <v:shape id="_x0000_s1182" type="#_x0000_t75" style="position:absolute;left:7452;top:13169;width:209;height:130">
                <v:imagedata r:id="rId52" o:title=""/>
              </v:shape>
              <v:shape id="_x0000_s1181" type="#_x0000_t75" style="position:absolute;left:7452;top:13392;width:202;height:137">
                <v:imagedata r:id="rId53" o:title=""/>
              </v:shape>
              <v:shape id="_x0000_s1180" type="#_x0000_t75" style="position:absolute;left:4694;top:13327;width:1174;height:216">
                <v:imagedata r:id="rId54" o:title=""/>
              </v:shape>
              <v:shape id="_x0000_s1179" type="#_x0000_t75" style="position:absolute;left:6206;top:13507;width:1166;height:36">
                <v:imagedata r:id="rId55" o:title=""/>
              </v:shape>
              <v:group id="_x0000_s1170" style="position:absolute;left:3974;top:11009;width:3946;height:2686" coordorigin="3974,11009" coordsize="3946,2686">
                <v:shape id="_x0000_s1178" style="position:absolute;left:3974;top:11009;width:3946;height:2686" coordorigin="3974,11009" coordsize="3946,2686" path="m3974,13694r3946,l7920,11009r-3946,l3974,13694xe" filled="f" strokeweight="3pt">
                  <v:path arrowok="t"/>
                </v:shape>
                <v:group id="_x0000_s1171" style="position:absolute;left:1169;top:2189;width:2880;height:586" coordorigin="1169,2189" coordsize="2880,586">
                  <v:shape id="_x0000_s1177" style="position:absolute;left:1169;top:2189;width:2880;height:586" coordorigin="1169,2189" coordsize="2880,586" path="m1169,2774r19,-16l1188,2208r2844,l4032,2758r-2844,l4049,2774r,-585l1169,2189r,585xe" fillcolor="black" stroked="f">
                    <v:path arrowok="t"/>
                  </v:shape>
                  <v:group id="_x0000_s1172" style="position:absolute;left:1205;top:2225;width:2808;height:514" coordorigin="1205,2225" coordsize="2808,514">
                    <v:shape id="_x0000_s1176" style="position:absolute;left:1205;top:2225;width:2808;height:514" coordorigin="1205,2225" coordsize="2808,514" path="m1205,2738r55,-52l1260,2280r2700,l3960,2686r-2700,l4013,2738r,-513l1205,2225r,513xe" fillcolor="black" stroked="f">
                      <v:path arrowok="t"/>
                    </v:shape>
                    <v:group id="_x0000_s1173" style="position:absolute;left:1205;top:2686;width:2808;height:53" coordorigin="1205,2686" coordsize="2808,53">
                      <v:shape id="_x0000_s1175" style="position:absolute;left:1205;top:2686;width:2808;height:53" coordorigin="1205,2686" coordsize="2808,53" path="m1260,2686r-55,52l4013,2738,1260,2686xe" fillcolor="black" stroked="f">
                        <v:path arrowok="t"/>
                      </v:shape>
                      <v:shape id="_x0000_s1174" type="#_x0000_t75" style="position:absolute;left:479;top:479;width:11282;height:14882">
                        <v:imagedata r:id="rId56" o:title="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</w:p>
    <w:p w:rsidR="009F5570" w:rsidRDefault="00B452A1">
      <w:pPr>
        <w:ind w:left="140"/>
        <w:rPr>
          <w:sz w:val="40"/>
          <w:szCs w:val="40"/>
        </w:rPr>
      </w:pPr>
      <w:r>
        <w:rPr>
          <w:w w:val="339"/>
          <w:sz w:val="46"/>
          <w:szCs w:val="46"/>
        </w:rPr>
        <w:t xml:space="preserve"> </w:t>
      </w:r>
      <w:r>
        <w:rPr>
          <w:spacing w:val="-4"/>
          <w:sz w:val="46"/>
          <w:szCs w:val="46"/>
        </w:rPr>
        <w:t xml:space="preserve"> </w:t>
      </w:r>
      <w:r>
        <w:rPr>
          <w:i/>
          <w:spacing w:val="1"/>
          <w:sz w:val="40"/>
          <w:szCs w:val="40"/>
        </w:rPr>
        <w:t>I</w:t>
      </w:r>
      <w:r>
        <w:rPr>
          <w:i/>
          <w:spacing w:val="2"/>
          <w:sz w:val="40"/>
          <w:szCs w:val="40"/>
        </w:rPr>
        <w:t>n</w:t>
      </w:r>
      <w:r>
        <w:rPr>
          <w:i/>
          <w:spacing w:val="-1"/>
          <w:sz w:val="40"/>
          <w:szCs w:val="40"/>
        </w:rPr>
        <w:t>t</w:t>
      </w:r>
      <w:r>
        <w:rPr>
          <w:i/>
          <w:sz w:val="40"/>
          <w:szCs w:val="40"/>
        </w:rPr>
        <w:t>r</w:t>
      </w:r>
      <w:r>
        <w:rPr>
          <w:i/>
          <w:spacing w:val="-1"/>
          <w:sz w:val="40"/>
          <w:szCs w:val="40"/>
        </w:rPr>
        <w:t>od</w:t>
      </w:r>
      <w:r>
        <w:rPr>
          <w:i/>
          <w:spacing w:val="2"/>
          <w:sz w:val="40"/>
          <w:szCs w:val="40"/>
        </w:rPr>
        <w:t>u</w:t>
      </w:r>
      <w:r>
        <w:rPr>
          <w:i/>
          <w:sz w:val="40"/>
          <w:szCs w:val="40"/>
        </w:rPr>
        <w:t>c</w:t>
      </w:r>
      <w:r>
        <w:rPr>
          <w:i/>
          <w:spacing w:val="-1"/>
          <w:sz w:val="40"/>
          <w:szCs w:val="40"/>
        </w:rPr>
        <w:t>tio</w:t>
      </w:r>
      <w:r>
        <w:rPr>
          <w:i/>
          <w:sz w:val="40"/>
          <w:szCs w:val="40"/>
        </w:rPr>
        <w:t>n</w:t>
      </w:r>
      <w:r>
        <w:rPr>
          <w:i/>
          <w:spacing w:val="2"/>
          <w:sz w:val="40"/>
          <w:szCs w:val="40"/>
        </w:rPr>
        <w:t xml:space="preserve"> </w:t>
      </w:r>
      <w:r>
        <w:rPr>
          <w:i/>
          <w:spacing w:val="-1"/>
          <w:sz w:val="40"/>
          <w:szCs w:val="40"/>
        </w:rPr>
        <w:t>t</w:t>
      </w:r>
      <w:r>
        <w:rPr>
          <w:i/>
          <w:sz w:val="40"/>
          <w:szCs w:val="40"/>
        </w:rPr>
        <w:t>o s</w:t>
      </w:r>
      <w:r>
        <w:rPr>
          <w:i/>
          <w:spacing w:val="2"/>
          <w:sz w:val="40"/>
          <w:szCs w:val="40"/>
        </w:rPr>
        <w:t>p</w:t>
      </w:r>
      <w:r>
        <w:rPr>
          <w:i/>
          <w:spacing w:val="-2"/>
          <w:sz w:val="40"/>
          <w:szCs w:val="40"/>
        </w:rPr>
        <w:t>e</w:t>
      </w:r>
      <w:r>
        <w:rPr>
          <w:i/>
          <w:sz w:val="40"/>
          <w:szCs w:val="40"/>
        </w:rPr>
        <w:t>c</w:t>
      </w:r>
      <w:r>
        <w:rPr>
          <w:i/>
          <w:spacing w:val="-1"/>
          <w:sz w:val="40"/>
          <w:szCs w:val="40"/>
        </w:rPr>
        <w:t>t</w:t>
      </w:r>
      <w:r>
        <w:rPr>
          <w:i/>
          <w:sz w:val="40"/>
          <w:szCs w:val="40"/>
        </w:rPr>
        <w:t>r</w:t>
      </w:r>
      <w:r>
        <w:rPr>
          <w:i/>
          <w:spacing w:val="2"/>
          <w:sz w:val="40"/>
          <w:szCs w:val="40"/>
        </w:rPr>
        <w:t>o</w:t>
      </w:r>
      <w:r>
        <w:rPr>
          <w:i/>
          <w:sz w:val="40"/>
          <w:szCs w:val="40"/>
        </w:rPr>
        <w:t>s</w:t>
      </w:r>
      <w:r>
        <w:rPr>
          <w:i/>
          <w:spacing w:val="-2"/>
          <w:sz w:val="40"/>
          <w:szCs w:val="40"/>
        </w:rPr>
        <w:t>c</w:t>
      </w:r>
      <w:r>
        <w:rPr>
          <w:i/>
          <w:spacing w:val="-1"/>
          <w:sz w:val="40"/>
          <w:szCs w:val="40"/>
        </w:rPr>
        <w:t>o</w:t>
      </w:r>
      <w:r>
        <w:rPr>
          <w:i/>
          <w:spacing w:val="2"/>
          <w:sz w:val="40"/>
          <w:szCs w:val="40"/>
        </w:rPr>
        <w:t>p</w:t>
      </w:r>
      <w:r>
        <w:rPr>
          <w:i/>
          <w:sz w:val="40"/>
          <w:szCs w:val="40"/>
        </w:rPr>
        <w:t>y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spacing w:before="24" w:line="300" w:lineRule="exact"/>
        <w:ind w:left="104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ec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-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e</w:t>
      </w:r>
      <w:r>
        <w:rPr>
          <w:spacing w:val="1"/>
          <w:position w:val="-1"/>
          <w:sz w:val="28"/>
          <w:szCs w:val="28"/>
        </w:rPr>
        <w:t>x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io</w:t>
      </w:r>
      <w:r>
        <w:rPr>
          <w:position w:val="-1"/>
          <w:sz w:val="28"/>
          <w:szCs w:val="28"/>
        </w:rPr>
        <w:t>n</w:t>
      </w:r>
    </w:p>
    <w:p w:rsidR="009F5570" w:rsidRDefault="009F5570">
      <w:pPr>
        <w:spacing w:before="5" w:line="100" w:lineRule="exact"/>
        <w:rPr>
          <w:sz w:val="10"/>
          <w:szCs w:val="10"/>
        </w:rPr>
      </w:pPr>
    </w:p>
    <w:p w:rsidR="009F5570" w:rsidRDefault="009F5570">
      <w:pPr>
        <w:spacing w:line="200" w:lineRule="exact"/>
      </w:pPr>
    </w:p>
    <w:p w:rsidR="009F5570" w:rsidRDefault="00B452A1">
      <w:pPr>
        <w:spacing w:before="24"/>
        <w:ind w:left="140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ffe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re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ee f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):</w:t>
      </w:r>
    </w:p>
    <w:p w:rsidR="009F5570" w:rsidRDefault="009F5570">
      <w:pPr>
        <w:spacing w:before="9" w:line="240" w:lineRule="exact"/>
        <w:rPr>
          <w:sz w:val="24"/>
          <w:szCs w:val="24"/>
        </w:rPr>
      </w:pPr>
    </w:p>
    <w:p w:rsidR="009F5570" w:rsidRDefault="00B452A1">
      <w:pPr>
        <w:ind w:left="21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w</w:t>
      </w:r>
      <w:r>
        <w:rPr>
          <w:spacing w:val="-1"/>
          <w:sz w:val="28"/>
          <w:szCs w:val="28"/>
        </w:rPr>
        <w:t xml:space="preserve"> En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os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e-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</w:p>
    <w:p w:rsidR="009F5570" w:rsidRDefault="009F5570">
      <w:pPr>
        <w:spacing w:before="9" w:line="240" w:lineRule="exact"/>
        <w:rPr>
          <w:sz w:val="24"/>
          <w:szCs w:val="24"/>
        </w:rPr>
      </w:pPr>
    </w:p>
    <w:p w:rsidR="009F5570" w:rsidRDefault="00B452A1">
      <w:pPr>
        <w:spacing w:line="424" w:lineRule="auto"/>
        <w:ind w:left="488" w:right="299" w:hanging="278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ig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oto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ig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e- 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j</w:t>
      </w:r>
      <w:r>
        <w:rPr>
          <w:spacing w:val="4"/>
          <w:sz w:val="28"/>
          <w:szCs w:val="28"/>
        </w:rPr>
        <w:t>u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 xml:space="preserve">e 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s</w:t>
      </w:r>
    </w:p>
    <w:p w:rsidR="009F5570" w:rsidRDefault="00B452A1">
      <w:pPr>
        <w:spacing w:before="11"/>
        <w:ind w:left="210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976B22">
        <w:rPr>
          <w:sz w:val="28"/>
          <w:szCs w:val="28"/>
        </w:rPr>
        <w:t>Even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 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can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ear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 e-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nu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19" w:line="280" w:lineRule="exact"/>
        <w:rPr>
          <w:sz w:val="28"/>
          <w:szCs w:val="28"/>
        </w:rPr>
      </w:pPr>
    </w:p>
    <w:p w:rsidR="009F5570" w:rsidRDefault="00B452A1">
      <w:pPr>
        <w:ind w:left="2994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1: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ons</w:t>
      </w:r>
    </w:p>
    <w:p w:rsidR="009F5570" w:rsidRDefault="009F5570">
      <w:pPr>
        <w:spacing w:before="18" w:line="220" w:lineRule="exact"/>
        <w:rPr>
          <w:sz w:val="22"/>
          <w:szCs w:val="22"/>
        </w:rPr>
      </w:pPr>
    </w:p>
    <w:p w:rsidR="009F5570" w:rsidRDefault="00B452A1">
      <w:pPr>
        <w:ind w:left="14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e- 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</w:p>
    <w:p w:rsidR="009F5570" w:rsidRDefault="009F5570">
      <w:pPr>
        <w:spacing w:before="9" w:line="240" w:lineRule="exact"/>
        <w:rPr>
          <w:sz w:val="24"/>
          <w:szCs w:val="24"/>
        </w:rPr>
      </w:pPr>
    </w:p>
    <w:p w:rsidR="009F5570" w:rsidRDefault="00B452A1">
      <w:pPr>
        <w:spacing w:line="275" w:lineRule="auto"/>
        <w:ind w:left="140" w:right="58"/>
        <w:rPr>
          <w:sz w:val="28"/>
          <w:szCs w:val="28"/>
        </w:rPr>
      </w:pPr>
      <w:r>
        <w:rPr>
          <w:sz w:val="28"/>
          <w:szCs w:val="28"/>
        </w:rPr>
        <w:t>If 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e-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re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ee f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us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a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ig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e- 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g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4"/>
          <w:sz w:val="28"/>
          <w:szCs w:val="28"/>
        </w:rPr>
        <w:t>m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</w:p>
    <w:p w:rsidR="009F5570" w:rsidRDefault="00B452A1">
      <w:pPr>
        <w:spacing w:before="1"/>
        <w:ind w:left="1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.e.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9F5570" w:rsidRDefault="009F5570">
      <w:pPr>
        <w:spacing w:before="9" w:line="120" w:lineRule="exact"/>
        <w:rPr>
          <w:sz w:val="12"/>
          <w:szCs w:val="12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279"/>
        <w:rPr>
          <w:sz w:val="22"/>
          <w:szCs w:val="22"/>
        </w:rPr>
        <w:sectPr w:rsidR="009F5570">
          <w:pgSz w:w="12240" w:h="15840"/>
          <w:pgMar w:top="1360" w:right="1440" w:bottom="280" w:left="130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                                        </w:t>
      </w:r>
      <w:r>
        <w:rPr>
          <w:spacing w:val="51"/>
          <w:sz w:val="28"/>
          <w:szCs w:val="28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</w:p>
    <w:p w:rsidR="009F5570" w:rsidRDefault="00A82329">
      <w:pPr>
        <w:spacing w:before="57"/>
        <w:ind w:left="120"/>
        <w:rPr>
          <w:sz w:val="44"/>
          <w:szCs w:val="44"/>
        </w:rPr>
      </w:pPr>
      <w:r>
        <w:lastRenderedPageBreak/>
        <w:pict>
          <v:group id="_x0000_s1159" style="position:absolute;left:0;text-align:left;margin-left:23.95pt;margin-top:23.95pt;width:564.1pt;height:744.1pt;z-index:-1303;mso-position-horizontal-relative:page;mso-position-vertical-relative:page" coordorigin="479,479" coordsize="11282,14882">
            <v:shape id="_x0000_s1167" type="#_x0000_t75" style="position:absolute;left:3766;top:2880;width:4735;height:3646">
              <v:imagedata r:id="rId57" o:title=""/>
            </v:shape>
            <v:group id="_x0000_s1160" style="position:absolute;left:3734;top:2849;width:4795;height:3706" coordorigin="3734,2849" coordsize="4795,3706">
              <v:shape id="_x0000_s1166" style="position:absolute;left:3734;top:2849;width:4795;height:3706" coordorigin="3734,2849" coordsize="4795,3706" path="m3734,6554r4796,l8530,2849r-4796,l3734,6554xe" filled="f" strokeweight="3pt">
                <v:path arrowok="t"/>
              </v:shape>
              <v:shape id="_x0000_s1165" type="#_x0000_t75" style="position:absolute;left:1440;top:8566;width:9346;height:1246">
                <v:imagedata r:id="rId58" o:title=""/>
              </v:shape>
              <v:group id="_x0000_s1161" style="position:absolute;left:1409;top:8534;width:9406;height:1306" coordorigin="1409,8534" coordsize="9406,1306">
                <v:shape id="_x0000_s1164" style="position:absolute;left:1409;top:8534;width:9406;height:1306" coordorigin="1409,8534" coordsize="9406,1306" path="m1409,9840r9405,l10814,8534r-9405,l1409,9840xe" filled="f" strokeweight="3pt">
                  <v:path arrowok="t"/>
                </v:shape>
                <v:shape id="_x0000_s1163" type="#_x0000_t75" style="position:absolute;left:1771;top:12343;width:8700;height:1394">
                  <v:imagedata r:id="rId59" o:title=""/>
                </v:shape>
                <v:shape id="_x0000_s1162" type="#_x0000_t75" style="position:absolute;left:479;top:479;width:11282;height:14882">
                  <v:imagedata r:id="rId56" o:title=""/>
                </v:shape>
              </v:group>
            </v:group>
            <w10:wrap anchorx="page" anchory="page"/>
          </v:group>
        </w:pict>
      </w:r>
      <w:r w:rsidR="00B452A1">
        <w:rPr>
          <w:w w:val="339"/>
          <w:sz w:val="46"/>
          <w:szCs w:val="46"/>
        </w:rPr>
        <w:t xml:space="preserve"> </w:t>
      </w:r>
      <w:r w:rsidR="00B452A1">
        <w:rPr>
          <w:spacing w:val="-4"/>
          <w:sz w:val="46"/>
          <w:szCs w:val="46"/>
        </w:rPr>
        <w:t xml:space="preserve"> </w:t>
      </w:r>
      <w:r w:rsidR="00B452A1">
        <w:rPr>
          <w:i/>
          <w:spacing w:val="1"/>
          <w:sz w:val="44"/>
          <w:szCs w:val="44"/>
        </w:rPr>
        <w:t>At</w:t>
      </w:r>
      <w:r w:rsidR="00B452A1">
        <w:rPr>
          <w:i/>
          <w:spacing w:val="2"/>
          <w:sz w:val="44"/>
          <w:szCs w:val="44"/>
        </w:rPr>
        <w:t>o</w:t>
      </w:r>
      <w:r w:rsidR="00B452A1">
        <w:rPr>
          <w:i/>
          <w:sz w:val="44"/>
          <w:szCs w:val="44"/>
        </w:rPr>
        <w:t>m</w:t>
      </w:r>
      <w:r w:rsidR="00B452A1">
        <w:rPr>
          <w:i/>
          <w:spacing w:val="1"/>
          <w:sz w:val="44"/>
          <w:szCs w:val="44"/>
        </w:rPr>
        <w:t>i</w:t>
      </w:r>
      <w:r w:rsidR="00B452A1">
        <w:rPr>
          <w:i/>
          <w:sz w:val="44"/>
          <w:szCs w:val="44"/>
        </w:rPr>
        <w:t>c</w:t>
      </w:r>
      <w:r w:rsidR="00B452A1">
        <w:rPr>
          <w:i/>
          <w:spacing w:val="-12"/>
          <w:sz w:val="44"/>
          <w:szCs w:val="44"/>
        </w:rPr>
        <w:t xml:space="preserve"> </w:t>
      </w:r>
      <w:r w:rsidR="00B452A1">
        <w:rPr>
          <w:i/>
          <w:sz w:val="44"/>
          <w:szCs w:val="44"/>
        </w:rPr>
        <w:t>s</w:t>
      </w:r>
      <w:r w:rsidR="00B452A1">
        <w:rPr>
          <w:i/>
          <w:spacing w:val="2"/>
          <w:sz w:val="44"/>
          <w:szCs w:val="44"/>
        </w:rPr>
        <w:t>pe</w:t>
      </w:r>
      <w:r w:rsidR="00B452A1">
        <w:rPr>
          <w:i/>
          <w:sz w:val="44"/>
          <w:szCs w:val="44"/>
        </w:rPr>
        <w:t>c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z w:val="44"/>
          <w:szCs w:val="44"/>
        </w:rPr>
        <w:t>r</w:t>
      </w:r>
      <w:r w:rsidR="00B452A1">
        <w:rPr>
          <w:i/>
          <w:spacing w:val="2"/>
          <w:sz w:val="44"/>
          <w:szCs w:val="44"/>
        </w:rPr>
        <w:t>o</w:t>
      </w:r>
      <w:r w:rsidR="00B452A1">
        <w:rPr>
          <w:i/>
          <w:sz w:val="44"/>
          <w:szCs w:val="44"/>
        </w:rPr>
        <w:t>sc</w:t>
      </w:r>
      <w:r w:rsidR="00B452A1">
        <w:rPr>
          <w:i/>
          <w:spacing w:val="2"/>
          <w:sz w:val="44"/>
          <w:szCs w:val="44"/>
        </w:rPr>
        <w:t>op</w:t>
      </w:r>
      <w:r w:rsidR="00B452A1">
        <w:rPr>
          <w:i/>
          <w:sz w:val="44"/>
          <w:szCs w:val="44"/>
        </w:rPr>
        <w:t>y</w:t>
      </w:r>
    </w:p>
    <w:p w:rsidR="009F5570" w:rsidRDefault="009F5570">
      <w:pPr>
        <w:spacing w:before="12" w:line="260" w:lineRule="exact"/>
        <w:rPr>
          <w:sz w:val="26"/>
          <w:szCs w:val="26"/>
        </w:rPr>
      </w:pPr>
    </w:p>
    <w:p w:rsidR="009F5570" w:rsidRDefault="00B452A1">
      <w:pPr>
        <w:ind w:left="120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sp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op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 </w:t>
      </w:r>
      <w:r>
        <w:rPr>
          <w:spacing w:val="3"/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</w:p>
    <w:p w:rsidR="009F5570" w:rsidRDefault="00B452A1">
      <w:pPr>
        <w:spacing w:before="47"/>
        <w:ind w:left="1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9F5570" w:rsidRDefault="009F5570">
      <w:pPr>
        <w:spacing w:before="6" w:line="180" w:lineRule="exact"/>
        <w:rPr>
          <w:sz w:val="19"/>
          <w:szCs w:val="19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3021" w:right="3206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3: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sc</w:t>
      </w:r>
      <w:r>
        <w:rPr>
          <w:sz w:val="22"/>
          <w:szCs w:val="22"/>
        </w:rPr>
        <w:t>opy</w:t>
      </w:r>
    </w:p>
    <w:p w:rsidR="009F5570" w:rsidRDefault="009F5570">
      <w:pPr>
        <w:spacing w:line="200" w:lineRule="exact"/>
      </w:pPr>
    </w:p>
    <w:p w:rsidR="009F5570" w:rsidRDefault="009F5570">
      <w:pPr>
        <w:spacing w:before="11" w:line="260" w:lineRule="exact"/>
        <w:rPr>
          <w:sz w:val="26"/>
          <w:szCs w:val="26"/>
        </w:rPr>
      </w:pPr>
    </w:p>
    <w:p w:rsidR="009F5570" w:rsidRDefault="00B452A1">
      <w:pPr>
        <w:ind w:left="120"/>
        <w:rPr>
          <w:sz w:val="28"/>
          <w:szCs w:val="28"/>
        </w:rPr>
      </w:pPr>
      <w:r>
        <w:rPr>
          <w:spacing w:val="1"/>
          <w:w w:val="18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At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c </w:t>
      </w:r>
      <w:r>
        <w:rPr>
          <w:spacing w:val="3"/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iss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</w:p>
    <w:p w:rsidR="009F5570" w:rsidRDefault="00B452A1">
      <w:pPr>
        <w:spacing w:before="74"/>
        <w:ind w:left="329"/>
        <w:rPr>
          <w:sz w:val="28"/>
          <w:szCs w:val="28"/>
        </w:rPr>
      </w:pPr>
      <w:r>
        <w:rPr>
          <w:spacing w:val="-1"/>
          <w:sz w:val="28"/>
          <w:szCs w:val="28"/>
        </w:rPr>
        <w:t>Z</w:t>
      </w:r>
      <w:r>
        <w:rPr>
          <w:sz w:val="28"/>
          <w:szCs w:val="28"/>
        </w:rPr>
        <w:t>ero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e)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ee 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5" w:line="280" w:lineRule="exact"/>
        <w:rPr>
          <w:sz w:val="28"/>
          <w:szCs w:val="28"/>
        </w:rPr>
      </w:pPr>
    </w:p>
    <w:p w:rsidR="009F5570" w:rsidRDefault="00B452A1">
      <w:pPr>
        <w:ind w:left="3232" w:right="3362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4: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</w:p>
    <w:p w:rsidR="009F5570" w:rsidRDefault="00B452A1">
      <w:pPr>
        <w:spacing w:before="75" w:line="296" w:lineRule="auto"/>
        <w:ind w:left="398" w:right="5477" w:hanging="278"/>
        <w:rPr>
          <w:sz w:val="28"/>
          <w:szCs w:val="28"/>
        </w:rPr>
      </w:pPr>
      <w:r>
        <w:rPr>
          <w:spacing w:val="1"/>
          <w:w w:val="18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At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ee 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) Br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e) Mea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</w:t>
      </w:r>
    </w:p>
    <w:p w:rsidR="009F5570" w:rsidRDefault="00B452A1">
      <w:pPr>
        <w:spacing w:before="1"/>
        <w:ind w:left="398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issi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</w:p>
    <w:p w:rsidR="009F5570" w:rsidRDefault="00B452A1">
      <w:pPr>
        <w:spacing w:before="74"/>
        <w:ind w:left="398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race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</w:p>
    <w:p w:rsidR="009F5570" w:rsidRDefault="009F5570">
      <w:pPr>
        <w:spacing w:before="4" w:line="180" w:lineRule="exact"/>
        <w:rPr>
          <w:sz w:val="19"/>
          <w:szCs w:val="19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341"/>
        <w:rPr>
          <w:sz w:val="22"/>
          <w:szCs w:val="22"/>
        </w:rPr>
        <w:sectPr w:rsidR="009F5570">
          <w:pgSz w:w="12240" w:h="15840"/>
          <w:pgMar w:top="1380" w:right="1560" w:bottom="280" w:left="1320" w:header="720" w:footer="720" w:gutter="0"/>
          <w:cols w:space="720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2)                                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5: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</w:p>
    <w:p w:rsidR="009F5570" w:rsidRDefault="00A82329">
      <w:pPr>
        <w:spacing w:before="57"/>
        <w:ind w:left="120"/>
        <w:rPr>
          <w:sz w:val="44"/>
          <w:szCs w:val="44"/>
        </w:rPr>
      </w:pPr>
      <w:r>
        <w:lastRenderedPageBreak/>
        <w:pict>
          <v:shape id="_x0000_s1158" type="#_x0000_t75" style="position:absolute;left:0;text-align:left;margin-left:23.95pt;margin-top:23.95pt;width:564.1pt;height:744.1pt;z-index:-1302;mso-position-horizontal-relative:page;mso-position-vertical-relative:page">
            <v:imagedata r:id="rId56" o:title=""/>
            <w10:wrap anchorx="page" anchory="page"/>
          </v:shape>
        </w:pict>
      </w:r>
      <w:r w:rsidR="00B452A1">
        <w:rPr>
          <w:w w:val="339"/>
          <w:sz w:val="46"/>
          <w:szCs w:val="46"/>
        </w:rPr>
        <w:t xml:space="preserve"> </w:t>
      </w:r>
      <w:r w:rsidR="00B452A1">
        <w:rPr>
          <w:spacing w:val="-4"/>
          <w:sz w:val="46"/>
          <w:szCs w:val="46"/>
        </w:rPr>
        <w:t xml:space="preserve"> </w:t>
      </w:r>
      <w:r w:rsidR="00B452A1">
        <w:rPr>
          <w:i/>
          <w:spacing w:val="1"/>
          <w:sz w:val="44"/>
          <w:szCs w:val="44"/>
        </w:rPr>
        <w:t>At</w:t>
      </w:r>
      <w:r w:rsidR="00B452A1">
        <w:rPr>
          <w:i/>
          <w:spacing w:val="2"/>
          <w:sz w:val="44"/>
          <w:szCs w:val="44"/>
        </w:rPr>
        <w:t>o</w:t>
      </w:r>
      <w:r w:rsidR="00B452A1">
        <w:rPr>
          <w:i/>
          <w:sz w:val="44"/>
          <w:szCs w:val="44"/>
        </w:rPr>
        <w:t>m</w:t>
      </w:r>
      <w:r w:rsidR="00B452A1">
        <w:rPr>
          <w:i/>
          <w:spacing w:val="1"/>
          <w:sz w:val="44"/>
          <w:szCs w:val="44"/>
        </w:rPr>
        <w:t>i</w:t>
      </w:r>
      <w:r w:rsidR="00B452A1">
        <w:rPr>
          <w:i/>
          <w:sz w:val="44"/>
          <w:szCs w:val="44"/>
        </w:rPr>
        <w:t>c</w:t>
      </w:r>
      <w:r w:rsidR="00B452A1">
        <w:rPr>
          <w:i/>
          <w:spacing w:val="-12"/>
          <w:sz w:val="44"/>
          <w:szCs w:val="44"/>
        </w:rPr>
        <w:t xml:space="preserve"> </w:t>
      </w:r>
      <w:r w:rsidR="00B452A1">
        <w:rPr>
          <w:i/>
          <w:spacing w:val="2"/>
          <w:sz w:val="44"/>
          <w:szCs w:val="44"/>
        </w:rPr>
        <w:t>ab</w:t>
      </w:r>
      <w:r w:rsidR="00B452A1">
        <w:rPr>
          <w:i/>
          <w:sz w:val="44"/>
          <w:szCs w:val="44"/>
        </w:rPr>
        <w:t>s</w:t>
      </w:r>
      <w:r w:rsidR="00B452A1">
        <w:rPr>
          <w:i/>
          <w:spacing w:val="2"/>
          <w:sz w:val="44"/>
          <w:szCs w:val="44"/>
        </w:rPr>
        <w:t>o</w:t>
      </w:r>
      <w:r w:rsidR="00B452A1">
        <w:rPr>
          <w:i/>
          <w:sz w:val="44"/>
          <w:szCs w:val="44"/>
        </w:rPr>
        <w:t>r</w:t>
      </w:r>
      <w:r w:rsidR="00B452A1">
        <w:rPr>
          <w:i/>
          <w:spacing w:val="2"/>
          <w:sz w:val="44"/>
          <w:szCs w:val="44"/>
        </w:rPr>
        <w:t>p</w:t>
      </w:r>
      <w:r w:rsidR="00B452A1">
        <w:rPr>
          <w:i/>
          <w:spacing w:val="1"/>
          <w:sz w:val="44"/>
          <w:szCs w:val="44"/>
        </w:rPr>
        <w:t>ti</w:t>
      </w:r>
      <w:r w:rsidR="00B452A1">
        <w:rPr>
          <w:i/>
          <w:spacing w:val="2"/>
          <w:sz w:val="44"/>
          <w:szCs w:val="44"/>
        </w:rPr>
        <w:t>o</w:t>
      </w:r>
      <w:r w:rsidR="00B452A1">
        <w:rPr>
          <w:i/>
          <w:sz w:val="44"/>
          <w:szCs w:val="44"/>
        </w:rPr>
        <w:t>n</w:t>
      </w:r>
      <w:r w:rsidR="00B452A1">
        <w:rPr>
          <w:i/>
          <w:spacing w:val="-17"/>
          <w:sz w:val="44"/>
          <w:szCs w:val="44"/>
        </w:rPr>
        <w:t xml:space="preserve"> </w:t>
      </w:r>
      <w:r w:rsidR="00B452A1">
        <w:rPr>
          <w:i/>
          <w:sz w:val="44"/>
          <w:szCs w:val="44"/>
        </w:rPr>
        <w:t>s</w:t>
      </w:r>
      <w:r w:rsidR="00B452A1">
        <w:rPr>
          <w:i/>
          <w:spacing w:val="2"/>
          <w:sz w:val="44"/>
          <w:szCs w:val="44"/>
        </w:rPr>
        <w:t>p</w:t>
      </w:r>
      <w:r w:rsidR="00B452A1">
        <w:rPr>
          <w:i/>
          <w:sz w:val="44"/>
          <w:szCs w:val="44"/>
        </w:rPr>
        <w:t>ec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z w:val="44"/>
          <w:szCs w:val="44"/>
        </w:rPr>
        <w:t>r</w:t>
      </w:r>
      <w:r w:rsidR="00B452A1">
        <w:rPr>
          <w:i/>
          <w:spacing w:val="2"/>
          <w:sz w:val="44"/>
          <w:szCs w:val="44"/>
        </w:rPr>
        <w:t>o</w:t>
      </w:r>
      <w:r w:rsidR="00B452A1">
        <w:rPr>
          <w:i/>
          <w:sz w:val="44"/>
          <w:szCs w:val="44"/>
        </w:rPr>
        <w:t>me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z w:val="44"/>
          <w:szCs w:val="44"/>
        </w:rPr>
        <w:t>ry</w:t>
      </w:r>
    </w:p>
    <w:p w:rsidR="009F5570" w:rsidRDefault="009F5570">
      <w:pPr>
        <w:spacing w:before="12" w:line="260" w:lineRule="exact"/>
        <w:rPr>
          <w:sz w:val="26"/>
          <w:szCs w:val="26"/>
        </w:rPr>
      </w:pPr>
    </w:p>
    <w:p w:rsidR="009F5570" w:rsidRDefault="00B452A1">
      <w:pPr>
        <w:spacing w:line="322" w:lineRule="auto"/>
        <w:ind w:left="120" w:right="134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ry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pacing w:val="-1"/>
          <w:sz w:val="28"/>
          <w:szCs w:val="28"/>
        </w:rPr>
        <w:t>AA</w:t>
      </w:r>
      <w:r>
        <w:rPr>
          <w:sz w:val="28"/>
          <w:szCs w:val="28"/>
        </w:rPr>
        <w:t xml:space="preserve">S)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niq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 xml:space="preserve">res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 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nts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At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</w:t>
      </w:r>
      <w:r>
        <w:rPr>
          <w:spacing w:val="-3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 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µ</w:t>
      </w:r>
      <w:r>
        <w:rPr>
          <w:sz w:val="28"/>
          <w:szCs w:val="28"/>
        </w:rPr>
        <w:t>g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–3</w:t>
      </w:r>
      <w:r>
        <w:rPr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hn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w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ey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ot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e 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 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er,</w:t>
      </w:r>
      <w:r>
        <w:rPr>
          <w:spacing w:val="-1"/>
          <w:sz w:val="28"/>
          <w:szCs w:val="28"/>
        </w:rPr>
        <w:t xml:space="preserve"> hi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er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.</w:t>
      </w:r>
    </w:p>
    <w:p w:rsidR="009F5570" w:rsidRDefault="009F5570">
      <w:pPr>
        <w:spacing w:before="15" w:line="200" w:lineRule="exact"/>
      </w:pPr>
    </w:p>
    <w:p w:rsidR="009F5570" w:rsidRDefault="00B452A1">
      <w:pPr>
        <w:spacing w:line="342" w:lineRule="auto"/>
        <w:ind w:left="120" w:right="223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AA</w:t>
      </w:r>
      <w:r>
        <w:rPr>
          <w:sz w:val="28"/>
          <w:szCs w:val="28"/>
        </w:rPr>
        <w:t xml:space="preserve">S)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gn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MR)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 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itt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rb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MR,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E</w:t>
      </w:r>
      <w:r>
        <w:rPr>
          <w:sz w:val="28"/>
          <w:szCs w:val="28"/>
        </w:rPr>
        <w:t xml:space="preserve">MR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a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ar</w:t>
      </w:r>
    </w:p>
    <w:p w:rsidR="009F5570" w:rsidRDefault="00B452A1">
      <w:pPr>
        <w:spacing w:line="280" w:lineRule="exact"/>
        <w:ind w:left="12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cal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AA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ze</w:t>
      </w:r>
    </w:p>
    <w:p w:rsidR="009F5570" w:rsidRDefault="009F5570">
      <w:pPr>
        <w:spacing w:before="6" w:line="120" w:lineRule="exact"/>
        <w:rPr>
          <w:sz w:val="13"/>
          <w:szCs w:val="13"/>
        </w:rPr>
      </w:pPr>
    </w:p>
    <w:p w:rsidR="009F5570" w:rsidRDefault="00B452A1">
      <w:pPr>
        <w:ind w:left="120"/>
        <w:rPr>
          <w:sz w:val="28"/>
          <w:szCs w:val="28"/>
        </w:rPr>
      </w:pP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fe</w:t>
      </w:r>
      <w:r>
        <w:rPr>
          <w:sz w:val="28"/>
          <w:szCs w:val="28"/>
        </w:rPr>
        <w:t>w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s</w:t>
      </w:r>
    </w:p>
    <w:p w:rsidR="009F5570" w:rsidRDefault="009F5570">
      <w:pPr>
        <w:spacing w:before="4" w:line="120" w:lineRule="exact"/>
        <w:rPr>
          <w:sz w:val="12"/>
          <w:szCs w:val="12"/>
        </w:rPr>
      </w:pPr>
    </w:p>
    <w:p w:rsidR="009F5570" w:rsidRDefault="009F5570">
      <w:pPr>
        <w:spacing w:line="200" w:lineRule="exact"/>
      </w:pPr>
    </w:p>
    <w:p w:rsidR="009F5570" w:rsidRDefault="00B452A1">
      <w:pPr>
        <w:spacing w:line="325" w:lineRule="auto"/>
        <w:ind w:left="120" w:right="77"/>
        <w:rPr>
          <w:sz w:val="28"/>
          <w:szCs w:val="28"/>
        </w:rPr>
      </w:pPr>
      <w:r>
        <w:rPr>
          <w:sz w:val="28"/>
          <w:szCs w:val="28"/>
        </w:rPr>
        <w:t>It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 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di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ks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(Sa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zed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3"/>
          <w:sz w:val="28"/>
          <w:szCs w:val="28"/>
        </w:rPr>
        <w:t>r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s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es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sis</w:t>
      </w:r>
      <w:r>
        <w:rPr>
          <w:sz w:val="28"/>
          <w:szCs w:val="28"/>
        </w:rPr>
        <w:t>.)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15" w:line="260" w:lineRule="exact"/>
        <w:rPr>
          <w:sz w:val="26"/>
          <w:szCs w:val="26"/>
        </w:rPr>
      </w:pPr>
    </w:p>
    <w:p w:rsidR="009F5570" w:rsidRDefault="00B452A1">
      <w:pPr>
        <w:ind w:left="120"/>
        <w:rPr>
          <w:sz w:val="28"/>
          <w:szCs w:val="28"/>
        </w:rPr>
        <w:sectPr w:rsidR="009F5570">
          <w:pgSz w:w="12240" w:h="15840"/>
          <w:pgMar w:top="1380" w:right="1380" w:bottom="280" w:left="132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9F5570" w:rsidRDefault="00A82329" w:rsidP="0071011F">
      <w:pPr>
        <w:spacing w:before="57"/>
        <w:ind w:left="120"/>
        <w:rPr>
          <w:sz w:val="44"/>
          <w:szCs w:val="44"/>
        </w:rPr>
      </w:pPr>
      <w:r>
        <w:lastRenderedPageBreak/>
        <w:pict>
          <v:shape id="_x0000_s1157" type="#_x0000_t75" style="position:absolute;left:0;text-align:left;margin-left:23.95pt;margin-top:23.95pt;width:564.1pt;height:744.1pt;z-index:-1301;mso-position-horizontal-relative:page;mso-position-vertical-relative:page">
            <v:imagedata r:id="rId56" o:title=""/>
            <w10:wrap anchorx="page" anchory="page"/>
          </v:shape>
        </w:pict>
      </w:r>
      <w:r w:rsidR="00B452A1">
        <w:rPr>
          <w:w w:val="339"/>
          <w:sz w:val="46"/>
          <w:szCs w:val="46"/>
        </w:rPr>
        <w:t xml:space="preserve"> </w:t>
      </w:r>
      <w:r w:rsidR="00B452A1">
        <w:rPr>
          <w:spacing w:val="-4"/>
          <w:sz w:val="46"/>
          <w:szCs w:val="46"/>
        </w:rPr>
        <w:t xml:space="preserve"> </w:t>
      </w:r>
      <w:r>
        <w:pict>
          <v:group id="_x0000_s1152" style="position:absolute;left:0;text-align:left;margin-left:23.95pt;margin-top:23.95pt;width:564.1pt;height:744.1pt;z-index:-1300;mso-position-horizontal-relative:page;mso-position-vertical-relative:page" coordorigin="479,479" coordsize="11282,14882">
            <v:shape id="_x0000_s1156" type="#_x0000_t75" style="position:absolute;left:2580;top:4385;width:6898;height:4586">
              <v:imagedata r:id="rId60" o:title=""/>
            </v:shape>
            <v:group id="_x0000_s1153" style="position:absolute;left:2549;top:4354;width:6958;height:4646" coordorigin="2549,4354" coordsize="6958,4646">
              <v:shape id="_x0000_s1155" style="position:absolute;left:2549;top:4354;width:6958;height:4646" coordorigin="2549,4354" coordsize="6958,4646" path="m2549,9000r6957,l9506,4354r-6957,l2549,9000xe" filled="f" strokeweight="3pt">
                <v:path arrowok="t"/>
              </v:shape>
              <v:shape id="_x0000_s1154" type="#_x0000_t75" style="position:absolute;left:479;top:479;width:11282;height:14882">
                <v:imagedata r:id="rId56" o:title=""/>
              </v:shape>
            </v:group>
            <w10:wrap anchorx="page" anchory="page"/>
          </v:group>
        </w:pict>
      </w:r>
      <w:r w:rsidR="00B452A1">
        <w:rPr>
          <w:w w:val="339"/>
          <w:sz w:val="46"/>
          <w:szCs w:val="46"/>
        </w:rPr>
        <w:t xml:space="preserve"> </w:t>
      </w:r>
      <w:r w:rsidR="00B452A1">
        <w:rPr>
          <w:spacing w:val="-4"/>
          <w:sz w:val="46"/>
          <w:szCs w:val="46"/>
        </w:rPr>
        <w:t xml:space="preserve"> </w:t>
      </w:r>
      <w:r w:rsidR="00B452A1">
        <w:rPr>
          <w:i/>
          <w:sz w:val="44"/>
          <w:szCs w:val="44"/>
        </w:rPr>
        <w:t>H</w:t>
      </w:r>
      <w:r w:rsidR="00B452A1">
        <w:rPr>
          <w:i/>
          <w:spacing w:val="2"/>
          <w:sz w:val="44"/>
          <w:szCs w:val="44"/>
        </w:rPr>
        <w:t>o</w:t>
      </w:r>
      <w:r w:rsidR="00B452A1">
        <w:rPr>
          <w:i/>
          <w:sz w:val="44"/>
          <w:szCs w:val="44"/>
        </w:rPr>
        <w:t>w</w:t>
      </w:r>
      <w:r w:rsidR="00B452A1">
        <w:rPr>
          <w:i/>
          <w:spacing w:val="-8"/>
          <w:sz w:val="44"/>
          <w:szCs w:val="44"/>
        </w:rPr>
        <w:t xml:space="preserve"> </w:t>
      </w:r>
      <w:r w:rsidR="00B452A1">
        <w:rPr>
          <w:i/>
          <w:spacing w:val="1"/>
          <w:sz w:val="44"/>
          <w:szCs w:val="44"/>
        </w:rPr>
        <w:t>i</w:t>
      </w:r>
      <w:r w:rsidR="00B452A1">
        <w:rPr>
          <w:i/>
          <w:sz w:val="44"/>
          <w:szCs w:val="44"/>
        </w:rPr>
        <w:t>t</w:t>
      </w:r>
      <w:r w:rsidR="00B452A1">
        <w:rPr>
          <w:i/>
          <w:spacing w:val="-2"/>
          <w:sz w:val="44"/>
          <w:szCs w:val="44"/>
        </w:rPr>
        <w:t xml:space="preserve"> </w:t>
      </w:r>
      <w:r w:rsidR="00B452A1">
        <w:rPr>
          <w:i/>
          <w:sz w:val="44"/>
          <w:szCs w:val="44"/>
        </w:rPr>
        <w:t>w</w:t>
      </w:r>
      <w:r w:rsidR="00B452A1">
        <w:rPr>
          <w:i/>
          <w:spacing w:val="2"/>
          <w:sz w:val="44"/>
          <w:szCs w:val="44"/>
        </w:rPr>
        <w:t>o</w:t>
      </w:r>
      <w:r w:rsidR="00B452A1">
        <w:rPr>
          <w:i/>
          <w:sz w:val="44"/>
          <w:szCs w:val="44"/>
        </w:rPr>
        <w:t>rks</w:t>
      </w:r>
    </w:p>
    <w:p w:rsidR="009F5570" w:rsidRDefault="009F5570">
      <w:pPr>
        <w:spacing w:before="12" w:line="260" w:lineRule="exact"/>
        <w:rPr>
          <w:sz w:val="26"/>
          <w:szCs w:val="26"/>
        </w:rPr>
      </w:pPr>
    </w:p>
    <w:p w:rsidR="009F5570" w:rsidRDefault="00B452A1">
      <w:pPr>
        <w:spacing w:line="308" w:lineRule="auto"/>
        <w:ind w:left="120" w:right="141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ffer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3"/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rb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a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ar e</w:t>
      </w:r>
      <w:r>
        <w:rPr>
          <w:spacing w:val="-1"/>
          <w:sz w:val="28"/>
          <w:szCs w:val="28"/>
        </w:rPr>
        <w:t>l</w:t>
      </w:r>
      <w:r>
        <w:rPr>
          <w:spacing w:val="3"/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at 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ee f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).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ea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l</w:t>
      </w:r>
      <w:r>
        <w:rPr>
          <w:sz w:val="28"/>
          <w:szCs w:val="28"/>
        </w:rPr>
        <w:t>ead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t fr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z w:val="2"/>
          <w:szCs w:val="2"/>
        </w:rPr>
        <w:t>v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d a</w:t>
      </w:r>
      <w:r>
        <w:rPr>
          <w:spacing w:val="-1"/>
          <w:sz w:val="28"/>
          <w:szCs w:val="28"/>
        </w:rPr>
        <w:t>to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th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ce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ead</w:t>
      </w:r>
      <w:r>
        <w:rPr>
          <w:spacing w:val="1"/>
          <w:sz w:val="28"/>
          <w:szCs w:val="28"/>
        </w:rPr>
        <w:t xml:space="preserve"> </w:t>
      </w:r>
      <w:r>
        <w:rPr>
          <w:sz w:val="2"/>
          <w:szCs w:val="2"/>
        </w:rPr>
        <w:t>v</w:t>
      </w:r>
      <w:r>
        <w:rPr>
          <w:sz w:val="28"/>
          <w:szCs w:val="28"/>
        </w:rPr>
        <w:t>a</w:t>
      </w:r>
      <w:r w:rsidR="00976B22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s fr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e.</w:t>
      </w:r>
    </w:p>
    <w:p w:rsidR="009F5570" w:rsidRDefault="009F5570">
      <w:pPr>
        <w:spacing w:before="5" w:line="160" w:lineRule="exact"/>
        <w:rPr>
          <w:sz w:val="16"/>
          <w:szCs w:val="16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3058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6: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AA</w:t>
      </w:r>
      <w:r>
        <w:rPr>
          <w:sz w:val="22"/>
          <w:szCs w:val="22"/>
        </w:rPr>
        <w:t>S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</w:p>
    <w:p w:rsidR="009F5570" w:rsidRDefault="009F5570">
      <w:pPr>
        <w:spacing w:before="7" w:line="180" w:lineRule="exact"/>
        <w:rPr>
          <w:sz w:val="19"/>
          <w:szCs w:val="19"/>
        </w:rPr>
      </w:pPr>
    </w:p>
    <w:p w:rsidR="009F5570" w:rsidRDefault="009F5570">
      <w:pPr>
        <w:spacing w:line="200" w:lineRule="exact"/>
      </w:pPr>
    </w:p>
    <w:p w:rsidR="009F5570" w:rsidRDefault="00B452A1">
      <w:pPr>
        <w:spacing w:line="290" w:lineRule="auto"/>
        <w:ind w:left="120" w:right="66"/>
        <w:rPr>
          <w:sz w:val="28"/>
          <w:szCs w:val="28"/>
        </w:rPr>
      </w:pPr>
      <w:r>
        <w:rPr>
          <w:sz w:val="28"/>
          <w:szCs w:val="28"/>
        </w:rPr>
        <w:t>In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AA</w:t>
      </w:r>
      <w:r>
        <w:rPr>
          <w:sz w:val="28"/>
          <w:szCs w:val="28"/>
        </w:rPr>
        <w:t>S,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zed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.e.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onv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 free 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eam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gn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 ra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d a</w:t>
      </w:r>
      <w:r>
        <w:rPr>
          <w:spacing w:val="1"/>
          <w:sz w:val="28"/>
          <w:szCs w:val="28"/>
        </w:rPr>
        <w:t>to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i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 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di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ed</w:t>
      </w:r>
    </w:p>
    <w:p w:rsidR="009F5570" w:rsidRDefault="00B452A1">
      <w:pPr>
        <w:spacing w:before="49"/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e.</w:t>
      </w:r>
    </w:p>
    <w:p w:rsidR="009F5570" w:rsidRDefault="009F5570">
      <w:pPr>
        <w:spacing w:before="7" w:line="160" w:lineRule="exact"/>
        <w:rPr>
          <w:sz w:val="17"/>
          <w:szCs w:val="17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120"/>
        <w:rPr>
          <w:sz w:val="28"/>
          <w:szCs w:val="28"/>
        </w:rPr>
        <w:sectPr w:rsidR="009F5570">
          <w:pgSz w:w="12240" w:h="15840"/>
          <w:pgMar w:top="1380" w:right="1420" w:bottom="280" w:left="132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9F5570" w:rsidRDefault="00A82329">
      <w:pPr>
        <w:spacing w:before="57"/>
        <w:ind w:left="120"/>
        <w:rPr>
          <w:sz w:val="44"/>
          <w:szCs w:val="44"/>
        </w:rPr>
      </w:pPr>
      <w:r>
        <w:lastRenderedPageBreak/>
        <w:pict>
          <v:group id="_x0000_s1147" style="position:absolute;left:0;text-align:left;margin-left:23.95pt;margin-top:23.95pt;width:564.1pt;height:744.1pt;z-index:-1299;mso-position-horizontal-relative:page;mso-position-vertical-relative:page" coordorigin="479,479" coordsize="11282,14882">
            <v:shape id="_x0000_s1151" type="#_x0000_t75" style="position:absolute;left:3074;top:5390;width:6046;height:3545">
              <v:imagedata r:id="rId61" o:title=""/>
            </v:shape>
            <v:group id="_x0000_s1148" style="position:absolute;left:3043;top:5359;width:6106;height:3605" coordorigin="3043,5359" coordsize="6106,3605">
              <v:shape id="_x0000_s1150" style="position:absolute;left:3043;top:5359;width:6106;height:3605" coordorigin="3043,5359" coordsize="6106,3605" path="m3043,8964r6106,l9149,5359r-6106,l3043,8964xe" filled="f" strokeweight="3pt">
                <v:path arrowok="t"/>
              </v:shape>
              <v:shape id="_x0000_s1149" type="#_x0000_t75" style="position:absolute;left:479;top:479;width:11282;height:14882">
                <v:imagedata r:id="rId56" o:title=""/>
              </v:shape>
            </v:group>
            <w10:wrap anchorx="page" anchory="page"/>
          </v:group>
        </w:pict>
      </w:r>
      <w:r w:rsidR="00B452A1">
        <w:rPr>
          <w:w w:val="339"/>
          <w:sz w:val="46"/>
          <w:szCs w:val="46"/>
        </w:rPr>
        <w:t xml:space="preserve"> </w:t>
      </w:r>
      <w:r w:rsidR="00B452A1">
        <w:rPr>
          <w:spacing w:val="-4"/>
          <w:sz w:val="46"/>
          <w:szCs w:val="46"/>
        </w:rPr>
        <w:t xml:space="preserve"> </w:t>
      </w:r>
      <w:r w:rsidR="00B452A1">
        <w:rPr>
          <w:i/>
          <w:sz w:val="44"/>
          <w:szCs w:val="44"/>
        </w:rPr>
        <w:t>H</w:t>
      </w:r>
      <w:r w:rsidR="00B452A1">
        <w:rPr>
          <w:i/>
          <w:spacing w:val="2"/>
          <w:sz w:val="44"/>
          <w:szCs w:val="44"/>
        </w:rPr>
        <w:t>o</w:t>
      </w:r>
      <w:r w:rsidR="00B452A1">
        <w:rPr>
          <w:i/>
          <w:sz w:val="44"/>
          <w:szCs w:val="44"/>
        </w:rPr>
        <w:t>w</w:t>
      </w:r>
      <w:r w:rsidR="00B452A1">
        <w:rPr>
          <w:i/>
          <w:spacing w:val="-8"/>
          <w:sz w:val="44"/>
          <w:szCs w:val="44"/>
        </w:rPr>
        <w:t xml:space="preserve"> </w:t>
      </w:r>
      <w:r w:rsidR="00B452A1">
        <w:rPr>
          <w:i/>
          <w:spacing w:val="1"/>
          <w:sz w:val="44"/>
          <w:szCs w:val="44"/>
        </w:rPr>
        <w:t>i</w:t>
      </w:r>
      <w:r w:rsidR="00B452A1">
        <w:rPr>
          <w:i/>
          <w:sz w:val="44"/>
          <w:szCs w:val="44"/>
        </w:rPr>
        <w:t>t</w:t>
      </w:r>
      <w:r w:rsidR="00B452A1">
        <w:rPr>
          <w:i/>
          <w:spacing w:val="-2"/>
          <w:sz w:val="44"/>
          <w:szCs w:val="44"/>
        </w:rPr>
        <w:t xml:space="preserve"> </w:t>
      </w:r>
      <w:r w:rsidR="00B452A1">
        <w:rPr>
          <w:i/>
          <w:sz w:val="44"/>
          <w:szCs w:val="44"/>
        </w:rPr>
        <w:t>w</w:t>
      </w:r>
      <w:r w:rsidR="00B452A1">
        <w:rPr>
          <w:i/>
          <w:spacing w:val="2"/>
          <w:sz w:val="44"/>
          <w:szCs w:val="44"/>
        </w:rPr>
        <w:t>o</w:t>
      </w:r>
      <w:r w:rsidR="00B452A1">
        <w:rPr>
          <w:i/>
          <w:sz w:val="44"/>
          <w:szCs w:val="44"/>
        </w:rPr>
        <w:t>rks</w:t>
      </w:r>
    </w:p>
    <w:p w:rsidR="009F5570" w:rsidRDefault="009F5570">
      <w:pPr>
        <w:spacing w:before="12" w:line="260" w:lineRule="exact"/>
        <w:rPr>
          <w:sz w:val="26"/>
          <w:szCs w:val="26"/>
        </w:rPr>
      </w:pPr>
    </w:p>
    <w:p w:rsidR="009F5570" w:rsidRDefault="00B452A1">
      <w:pPr>
        <w:spacing w:line="308" w:lineRule="auto"/>
        <w:ind w:left="120" w:right="561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er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 ra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 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ou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nu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er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ead a</w:t>
      </w:r>
      <w:r>
        <w:rPr>
          <w:spacing w:val="1"/>
          <w:sz w:val="28"/>
          <w:szCs w:val="28"/>
        </w:rPr>
        <w:t>to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9F5570" w:rsidRDefault="00B452A1">
      <w:pPr>
        <w:spacing w:before="26" w:line="325" w:lineRule="auto"/>
        <w:ind w:left="120" w:right="59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ee 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7</w:t>
      </w:r>
      <w:r>
        <w:rPr>
          <w:spacing w:val="-2"/>
          <w:sz w:val="28"/>
          <w:szCs w:val="28"/>
        </w:rPr>
        <w:t>)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unk</w:t>
      </w:r>
      <w:r>
        <w:rPr>
          <w:spacing w:val="1"/>
          <w:sz w:val="28"/>
          <w:szCs w:val="28"/>
        </w:rPr>
        <w:t>no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ou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ared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ib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ca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e.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15" w:line="260" w:lineRule="exact"/>
        <w:rPr>
          <w:sz w:val="26"/>
          <w:szCs w:val="26"/>
        </w:rPr>
      </w:pPr>
    </w:p>
    <w:p w:rsidR="009F5570" w:rsidRDefault="00B452A1">
      <w:pPr>
        <w:ind w:left="3058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7: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</w:p>
    <w:p w:rsidR="009F5570" w:rsidRDefault="009F5570">
      <w:pPr>
        <w:spacing w:before="7" w:line="180" w:lineRule="exact"/>
        <w:rPr>
          <w:sz w:val="19"/>
          <w:szCs w:val="19"/>
        </w:rPr>
      </w:pPr>
    </w:p>
    <w:p w:rsidR="009F5570" w:rsidRDefault="009F5570">
      <w:pPr>
        <w:spacing w:line="200" w:lineRule="exact"/>
      </w:pPr>
    </w:p>
    <w:p w:rsidR="009F5570" w:rsidRDefault="00B452A1">
      <w:pPr>
        <w:spacing w:line="308" w:lineRule="auto"/>
        <w:ind w:left="120" w:right="165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a</w:t>
      </w:r>
      <w:r>
        <w:rPr>
          <w:spacing w:val="1"/>
          <w:sz w:val="28"/>
          <w:szCs w:val="28"/>
        </w:rPr>
        <w:t>bso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f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ree c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pon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gh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ce;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 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ce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6" w:line="200" w:lineRule="exact"/>
      </w:pPr>
    </w:p>
    <w:p w:rsidR="009F5570" w:rsidRDefault="00B452A1">
      <w:pPr>
        <w:ind w:left="120"/>
        <w:rPr>
          <w:sz w:val="28"/>
          <w:szCs w:val="28"/>
        </w:rPr>
        <w:sectPr w:rsidR="009F5570">
          <w:pgSz w:w="12240" w:h="15840"/>
          <w:pgMar w:top="1380" w:right="1480" w:bottom="280" w:left="132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9F5570" w:rsidRDefault="00A82329">
      <w:pPr>
        <w:spacing w:before="57"/>
        <w:ind w:left="120"/>
        <w:rPr>
          <w:sz w:val="44"/>
          <w:szCs w:val="44"/>
        </w:rPr>
      </w:pPr>
      <w:r>
        <w:lastRenderedPageBreak/>
        <w:pict>
          <v:group id="_x0000_s1139" style="position:absolute;left:0;text-align:left;margin-left:23.95pt;margin-top:23.95pt;width:564.1pt;height:744.1pt;z-index:-1298;mso-position-horizontal-relative:page;mso-position-vertical-relative:page" coordorigin="479,479" coordsize="11282,14882">
            <v:shape id="_x0000_s1146" type="#_x0000_t75" style="position:absolute;left:4111;top:2806;width:3341;height:3226">
              <v:imagedata r:id="rId62" o:title=""/>
            </v:shape>
            <v:group id="_x0000_s1140" style="position:absolute;left:4080;top:2774;width:3401;height:3286" coordorigin="4080,2774" coordsize="3401,3286">
              <v:shape id="_x0000_s1145" style="position:absolute;left:4080;top:2774;width:3401;height:3286" coordorigin="4080,2774" coordsize="3401,3286" path="m4080,6060r3401,l7481,2774r-3401,l4080,6060xe" filled="f" strokeweight="3pt">
                <v:path arrowok="t"/>
              </v:shape>
              <v:shape id="_x0000_s1144" type="#_x0000_t75" style="position:absolute;left:3974;top:7562;width:3226;height:3226">
                <v:imagedata r:id="rId63" o:title=""/>
              </v:shape>
              <v:group id="_x0000_s1141" style="position:absolute;left:3943;top:7531;width:3286;height:3286" coordorigin="3943,7531" coordsize="3286,3286">
                <v:shape id="_x0000_s1143" style="position:absolute;left:3943;top:7531;width:3286;height:3286" coordorigin="3943,7531" coordsize="3286,3286" path="m3943,10817r3286,l7229,7531r-3286,l3943,10817xe" filled="f" strokeweight="3pt">
                  <v:path arrowok="t"/>
                </v:shape>
                <v:shape id="_x0000_s1142" type="#_x0000_t75" style="position:absolute;left:479;top:479;width:11282;height:14882">
                  <v:imagedata r:id="rId56" o:title=""/>
                </v:shape>
              </v:group>
            </v:group>
            <w10:wrap anchorx="page" anchory="page"/>
          </v:group>
        </w:pict>
      </w:r>
      <w:r w:rsidR="00B452A1">
        <w:rPr>
          <w:w w:val="339"/>
          <w:sz w:val="46"/>
          <w:szCs w:val="46"/>
        </w:rPr>
        <w:t xml:space="preserve"> </w:t>
      </w:r>
      <w:r w:rsidR="00B452A1">
        <w:rPr>
          <w:spacing w:val="-4"/>
          <w:sz w:val="46"/>
          <w:szCs w:val="46"/>
        </w:rPr>
        <w:t xml:space="preserve"> </w:t>
      </w:r>
      <w:r w:rsidR="00B452A1">
        <w:rPr>
          <w:i/>
          <w:sz w:val="44"/>
          <w:szCs w:val="44"/>
        </w:rPr>
        <w:t>M</w:t>
      </w:r>
      <w:r w:rsidR="00B452A1">
        <w:rPr>
          <w:i/>
          <w:spacing w:val="2"/>
          <w:sz w:val="44"/>
          <w:szCs w:val="44"/>
        </w:rPr>
        <w:t>a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z w:val="44"/>
          <w:szCs w:val="44"/>
        </w:rPr>
        <w:t>er</w:t>
      </w:r>
      <w:r w:rsidR="00B452A1">
        <w:rPr>
          <w:i/>
          <w:spacing w:val="1"/>
          <w:sz w:val="44"/>
          <w:szCs w:val="44"/>
        </w:rPr>
        <w:t>i</w:t>
      </w:r>
      <w:r w:rsidR="00B452A1">
        <w:rPr>
          <w:i/>
          <w:spacing w:val="2"/>
          <w:sz w:val="44"/>
          <w:szCs w:val="44"/>
        </w:rPr>
        <w:t>a</w:t>
      </w:r>
      <w:r w:rsidR="00B452A1">
        <w:rPr>
          <w:i/>
          <w:spacing w:val="1"/>
          <w:sz w:val="44"/>
          <w:szCs w:val="44"/>
        </w:rPr>
        <w:t>l</w:t>
      </w:r>
      <w:r w:rsidR="00B452A1">
        <w:rPr>
          <w:i/>
          <w:sz w:val="44"/>
          <w:szCs w:val="44"/>
        </w:rPr>
        <w:t>s</w:t>
      </w:r>
      <w:r w:rsidR="00B452A1">
        <w:rPr>
          <w:i/>
          <w:spacing w:val="-14"/>
          <w:sz w:val="44"/>
          <w:szCs w:val="44"/>
        </w:rPr>
        <w:t xml:space="preserve"> </w:t>
      </w:r>
      <w:r w:rsidR="00B452A1">
        <w:rPr>
          <w:i/>
          <w:spacing w:val="2"/>
          <w:sz w:val="44"/>
          <w:szCs w:val="44"/>
        </w:rPr>
        <w:t>an</w:t>
      </w:r>
      <w:r w:rsidR="00B452A1">
        <w:rPr>
          <w:i/>
          <w:sz w:val="44"/>
          <w:szCs w:val="44"/>
        </w:rPr>
        <w:t>d</w:t>
      </w:r>
      <w:r w:rsidR="00B452A1">
        <w:rPr>
          <w:i/>
          <w:spacing w:val="-5"/>
          <w:sz w:val="44"/>
          <w:szCs w:val="44"/>
        </w:rPr>
        <w:t xml:space="preserve"> </w:t>
      </w:r>
      <w:r w:rsidR="00B452A1">
        <w:rPr>
          <w:i/>
          <w:sz w:val="44"/>
          <w:szCs w:val="44"/>
        </w:rPr>
        <w:t>me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pacing w:val="2"/>
          <w:sz w:val="44"/>
          <w:szCs w:val="44"/>
        </w:rPr>
        <w:t>hod</w:t>
      </w:r>
      <w:r w:rsidR="00B452A1">
        <w:rPr>
          <w:i/>
          <w:sz w:val="44"/>
          <w:szCs w:val="44"/>
        </w:rPr>
        <w:t>s</w:t>
      </w:r>
    </w:p>
    <w:p w:rsidR="009F5570" w:rsidRDefault="009F5570">
      <w:pPr>
        <w:spacing w:before="12" w:line="260" w:lineRule="exact"/>
        <w:rPr>
          <w:sz w:val="26"/>
          <w:szCs w:val="26"/>
        </w:rPr>
      </w:pPr>
    </w:p>
    <w:p w:rsidR="009F5570" w:rsidRDefault="00B452A1">
      <w:pPr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po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er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4" w:line="240" w:lineRule="exact"/>
        <w:rPr>
          <w:sz w:val="24"/>
          <w:szCs w:val="24"/>
        </w:rPr>
      </w:pPr>
    </w:p>
    <w:p w:rsidR="009F5570" w:rsidRDefault="00B452A1">
      <w:pPr>
        <w:ind w:left="2918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8: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</w:p>
    <w:p w:rsidR="009F5570" w:rsidRDefault="009F5570">
      <w:pPr>
        <w:spacing w:before="7" w:line="180" w:lineRule="exact"/>
        <w:rPr>
          <w:sz w:val="19"/>
          <w:szCs w:val="19"/>
        </w:rPr>
      </w:pPr>
    </w:p>
    <w:p w:rsidR="009F5570" w:rsidRDefault="009F5570">
      <w:pPr>
        <w:spacing w:line="200" w:lineRule="exact"/>
      </w:pPr>
    </w:p>
    <w:p w:rsidR="009F5570" w:rsidRDefault="00B452A1">
      <w:pPr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er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9F5570" w:rsidRDefault="009F5570">
      <w:pPr>
        <w:spacing w:line="120" w:lineRule="exact"/>
        <w:rPr>
          <w:sz w:val="13"/>
          <w:szCs w:val="13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3083" w:right="3889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9: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 b</w:t>
      </w:r>
      <w:r>
        <w:rPr>
          <w:spacing w:val="-2"/>
          <w:sz w:val="22"/>
          <w:szCs w:val="22"/>
        </w:rPr>
        <w:t>eak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9F5570" w:rsidRDefault="009F5570">
      <w:pPr>
        <w:spacing w:before="6" w:line="120" w:lineRule="exact"/>
        <w:rPr>
          <w:sz w:val="12"/>
          <w:szCs w:val="12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120"/>
        <w:rPr>
          <w:sz w:val="28"/>
          <w:szCs w:val="28"/>
        </w:rPr>
        <w:sectPr w:rsidR="009F5570">
          <w:pgSz w:w="12240" w:h="15840"/>
          <w:pgMar w:top="1380" w:right="1720" w:bottom="280" w:left="132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9F5570" w:rsidRDefault="00B452A1">
      <w:pPr>
        <w:spacing w:before="57"/>
        <w:ind w:left="120"/>
        <w:rPr>
          <w:sz w:val="44"/>
          <w:szCs w:val="44"/>
        </w:rPr>
      </w:pPr>
      <w:r>
        <w:rPr>
          <w:w w:val="339"/>
          <w:sz w:val="46"/>
          <w:szCs w:val="46"/>
        </w:rPr>
        <w:lastRenderedPageBreak/>
        <w:t xml:space="preserve"> </w:t>
      </w:r>
      <w:r>
        <w:rPr>
          <w:spacing w:val="-4"/>
          <w:sz w:val="46"/>
          <w:szCs w:val="46"/>
        </w:rPr>
        <w:t xml:space="preserve"> </w:t>
      </w:r>
      <w:r>
        <w:rPr>
          <w:i/>
          <w:sz w:val="44"/>
          <w:szCs w:val="44"/>
        </w:rPr>
        <w:t>M</w:t>
      </w:r>
      <w:r>
        <w:rPr>
          <w:i/>
          <w:spacing w:val="2"/>
          <w:sz w:val="44"/>
          <w:szCs w:val="44"/>
        </w:rPr>
        <w:t>a</w:t>
      </w:r>
      <w:r>
        <w:rPr>
          <w:i/>
          <w:spacing w:val="1"/>
          <w:sz w:val="44"/>
          <w:szCs w:val="44"/>
        </w:rPr>
        <w:t>t</w:t>
      </w:r>
      <w:r>
        <w:rPr>
          <w:i/>
          <w:sz w:val="44"/>
          <w:szCs w:val="44"/>
        </w:rPr>
        <w:t>er</w:t>
      </w:r>
      <w:r>
        <w:rPr>
          <w:i/>
          <w:spacing w:val="1"/>
          <w:sz w:val="44"/>
          <w:szCs w:val="44"/>
        </w:rPr>
        <w:t>i</w:t>
      </w:r>
      <w:r>
        <w:rPr>
          <w:i/>
          <w:spacing w:val="2"/>
          <w:sz w:val="44"/>
          <w:szCs w:val="44"/>
        </w:rPr>
        <w:t>a</w:t>
      </w:r>
      <w:r>
        <w:rPr>
          <w:i/>
          <w:spacing w:val="1"/>
          <w:sz w:val="44"/>
          <w:szCs w:val="44"/>
        </w:rPr>
        <w:t>l</w:t>
      </w:r>
      <w:r>
        <w:rPr>
          <w:i/>
          <w:sz w:val="44"/>
          <w:szCs w:val="44"/>
        </w:rPr>
        <w:t>s</w:t>
      </w:r>
      <w:r>
        <w:rPr>
          <w:i/>
          <w:spacing w:val="-14"/>
          <w:sz w:val="44"/>
          <w:szCs w:val="44"/>
        </w:rPr>
        <w:t xml:space="preserve"> </w:t>
      </w:r>
      <w:r>
        <w:rPr>
          <w:i/>
          <w:spacing w:val="2"/>
          <w:sz w:val="44"/>
          <w:szCs w:val="44"/>
        </w:rPr>
        <w:t>an</w:t>
      </w:r>
      <w:r>
        <w:rPr>
          <w:i/>
          <w:sz w:val="44"/>
          <w:szCs w:val="44"/>
        </w:rPr>
        <w:t>d</w:t>
      </w:r>
      <w:r>
        <w:rPr>
          <w:i/>
          <w:spacing w:val="-5"/>
          <w:sz w:val="44"/>
          <w:szCs w:val="44"/>
        </w:rPr>
        <w:t xml:space="preserve"> </w:t>
      </w:r>
      <w:r>
        <w:rPr>
          <w:i/>
          <w:sz w:val="44"/>
          <w:szCs w:val="44"/>
        </w:rPr>
        <w:t>me</w:t>
      </w:r>
      <w:r>
        <w:rPr>
          <w:i/>
          <w:spacing w:val="1"/>
          <w:sz w:val="44"/>
          <w:szCs w:val="44"/>
        </w:rPr>
        <w:t>t</w:t>
      </w:r>
      <w:r>
        <w:rPr>
          <w:i/>
          <w:spacing w:val="2"/>
          <w:sz w:val="44"/>
          <w:szCs w:val="44"/>
        </w:rPr>
        <w:t>hod</w:t>
      </w:r>
      <w:r>
        <w:rPr>
          <w:i/>
          <w:sz w:val="44"/>
          <w:szCs w:val="44"/>
        </w:rPr>
        <w:t>s</w:t>
      </w:r>
    </w:p>
    <w:p w:rsidR="009F5570" w:rsidRDefault="009F5570">
      <w:pPr>
        <w:spacing w:before="12" w:line="260" w:lineRule="exact"/>
        <w:rPr>
          <w:sz w:val="26"/>
          <w:szCs w:val="26"/>
        </w:rPr>
      </w:pPr>
    </w:p>
    <w:p w:rsidR="009F5570" w:rsidRDefault="00B452A1">
      <w:pPr>
        <w:spacing w:line="320" w:lineRule="exact"/>
        <w:ind w:left="120"/>
        <w:rPr>
          <w:sz w:val="28"/>
          <w:szCs w:val="28"/>
        </w:rPr>
      </w:pPr>
      <w:r>
        <w:rPr>
          <w:spacing w:val="1"/>
          <w:position w:val="1"/>
          <w:sz w:val="28"/>
          <w:szCs w:val="28"/>
        </w:rPr>
        <w:t>3</w:t>
      </w:r>
      <w:r>
        <w:rPr>
          <w:position w:val="1"/>
          <w:sz w:val="28"/>
          <w:szCs w:val="28"/>
        </w:rPr>
        <w:t>.</w:t>
      </w:r>
      <w:r>
        <w:rPr>
          <w:spacing w:val="-20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Aq</w:t>
      </w:r>
      <w:r>
        <w:rPr>
          <w:spacing w:val="1"/>
          <w:position w:val="1"/>
          <w:sz w:val="28"/>
          <w:szCs w:val="28"/>
        </w:rPr>
        <w:t>u</w:t>
      </w:r>
      <w:r>
        <w:rPr>
          <w:position w:val="1"/>
          <w:sz w:val="28"/>
          <w:szCs w:val="28"/>
        </w:rPr>
        <w:t>a r</w:t>
      </w:r>
      <w:r>
        <w:rPr>
          <w:spacing w:val="-2"/>
          <w:position w:val="1"/>
          <w:sz w:val="28"/>
          <w:szCs w:val="28"/>
        </w:rPr>
        <w:t>e</w:t>
      </w:r>
      <w:r>
        <w:rPr>
          <w:spacing w:val="1"/>
          <w:position w:val="1"/>
          <w:sz w:val="28"/>
          <w:szCs w:val="28"/>
        </w:rPr>
        <w:t>g</w:t>
      </w:r>
      <w:r>
        <w:rPr>
          <w:spacing w:val="-1"/>
          <w:position w:val="1"/>
          <w:sz w:val="28"/>
          <w:szCs w:val="28"/>
        </w:rPr>
        <w:t>i</w:t>
      </w:r>
      <w:r>
        <w:rPr>
          <w:position w:val="1"/>
          <w:sz w:val="28"/>
          <w:szCs w:val="28"/>
        </w:rPr>
        <w:t>a(</w:t>
      </w:r>
      <w:r>
        <w:rPr>
          <w:spacing w:val="-1"/>
          <w:position w:val="1"/>
          <w:sz w:val="28"/>
          <w:szCs w:val="28"/>
        </w:rPr>
        <w:t>HNO</w:t>
      </w:r>
      <w:r>
        <w:rPr>
          <w:spacing w:val="1"/>
          <w:position w:val="-3"/>
          <w:sz w:val="18"/>
          <w:szCs w:val="18"/>
        </w:rPr>
        <w:t>3</w:t>
      </w:r>
      <w:r>
        <w:rPr>
          <w:spacing w:val="-2"/>
          <w:position w:val="1"/>
          <w:sz w:val="28"/>
          <w:szCs w:val="28"/>
        </w:rPr>
        <w:t>+</w:t>
      </w:r>
      <w:r>
        <w:rPr>
          <w:spacing w:val="-1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C</w:t>
      </w:r>
      <w:r>
        <w:rPr>
          <w:spacing w:val="-1"/>
          <w:position w:val="1"/>
          <w:sz w:val="28"/>
          <w:szCs w:val="28"/>
        </w:rPr>
        <w:t>L</w:t>
      </w:r>
      <w:r>
        <w:rPr>
          <w:position w:val="1"/>
          <w:sz w:val="28"/>
          <w:szCs w:val="28"/>
        </w:rPr>
        <w:t>)(</w:t>
      </w:r>
      <w:r>
        <w:rPr>
          <w:spacing w:val="1"/>
          <w:position w:val="1"/>
          <w:sz w:val="28"/>
          <w:szCs w:val="28"/>
        </w:rPr>
        <w:t>s</w:t>
      </w:r>
      <w:r>
        <w:rPr>
          <w:position w:val="1"/>
          <w:sz w:val="28"/>
          <w:szCs w:val="28"/>
        </w:rPr>
        <w:t>ee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f</w:t>
      </w:r>
      <w:r>
        <w:rPr>
          <w:spacing w:val="1"/>
          <w:position w:val="1"/>
          <w:sz w:val="28"/>
          <w:szCs w:val="28"/>
        </w:rPr>
        <w:t>i</w:t>
      </w:r>
      <w:r>
        <w:rPr>
          <w:spacing w:val="-1"/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>u</w:t>
      </w:r>
      <w:r>
        <w:rPr>
          <w:position w:val="1"/>
          <w:sz w:val="28"/>
          <w:szCs w:val="28"/>
        </w:rPr>
        <w:t>re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1</w:t>
      </w:r>
      <w:r>
        <w:rPr>
          <w:spacing w:val="-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>)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18" w:line="260" w:lineRule="exact"/>
        <w:rPr>
          <w:sz w:val="26"/>
          <w:szCs w:val="26"/>
        </w:rPr>
      </w:pPr>
    </w:p>
    <w:p w:rsidR="0071011F" w:rsidRDefault="0071011F">
      <w:pPr>
        <w:spacing w:before="18" w:line="260" w:lineRule="exact"/>
        <w:rPr>
          <w:sz w:val="26"/>
          <w:szCs w:val="26"/>
        </w:rPr>
        <w:sectPr w:rsidR="0071011F">
          <w:pgSz w:w="12240" w:h="15840"/>
          <w:pgMar w:top="1380" w:right="1720" w:bottom="280" w:left="1320" w:header="720" w:footer="720" w:gutter="0"/>
          <w:cols w:space="720"/>
        </w:sectPr>
      </w:pPr>
    </w:p>
    <w:p w:rsidR="009F5570" w:rsidRDefault="009F5570">
      <w:pPr>
        <w:spacing w:line="160" w:lineRule="exact"/>
        <w:rPr>
          <w:sz w:val="16"/>
          <w:szCs w:val="16"/>
        </w:rPr>
      </w:pPr>
    </w:p>
    <w:p w:rsidR="009F5570" w:rsidRDefault="009F5570">
      <w:pPr>
        <w:spacing w:line="200" w:lineRule="exact"/>
      </w:pPr>
    </w:p>
    <w:p w:rsidR="009F5570" w:rsidRDefault="00B452A1">
      <w:pPr>
        <w:spacing w:line="300" w:lineRule="exact"/>
        <w:ind w:left="120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.</w:t>
      </w:r>
      <w:r>
        <w:rPr>
          <w:spacing w:val="-1"/>
          <w:position w:val="-1"/>
          <w:sz w:val="28"/>
          <w:szCs w:val="28"/>
        </w:rPr>
        <w:t xml:space="preserve"> </w:t>
      </w:r>
      <w:r w:rsidR="00976B22">
        <w:rPr>
          <w:spacing w:val="-1"/>
          <w:position w:val="-1"/>
          <w:sz w:val="28"/>
          <w:szCs w:val="28"/>
        </w:rPr>
        <w:t>A</w:t>
      </w:r>
      <w:r w:rsidR="00976B22">
        <w:rPr>
          <w:spacing w:val="1"/>
          <w:position w:val="-1"/>
          <w:sz w:val="28"/>
          <w:szCs w:val="28"/>
        </w:rPr>
        <w:t>u</w:t>
      </w:r>
      <w:r w:rsidR="00976B22">
        <w:rPr>
          <w:spacing w:val="-1"/>
          <w:position w:val="-1"/>
          <w:sz w:val="28"/>
          <w:szCs w:val="28"/>
        </w:rPr>
        <w:t>t</w:t>
      </w:r>
      <w:r w:rsidR="00976B22">
        <w:rPr>
          <w:spacing w:val="1"/>
          <w:position w:val="-1"/>
          <w:sz w:val="28"/>
          <w:szCs w:val="28"/>
        </w:rPr>
        <w:t>o</w:t>
      </w:r>
      <w:r w:rsidR="00976B22">
        <w:rPr>
          <w:spacing w:val="-2"/>
          <w:position w:val="-1"/>
          <w:sz w:val="28"/>
          <w:szCs w:val="28"/>
        </w:rPr>
        <w:t>c</w:t>
      </w:r>
      <w:r w:rsidR="00976B22">
        <w:rPr>
          <w:spacing w:val="1"/>
          <w:position w:val="-1"/>
          <w:sz w:val="28"/>
          <w:szCs w:val="28"/>
        </w:rPr>
        <w:t>l</w:t>
      </w:r>
      <w:r w:rsidR="00976B22">
        <w:rPr>
          <w:spacing w:val="-1"/>
          <w:position w:val="-1"/>
          <w:sz w:val="28"/>
          <w:szCs w:val="28"/>
        </w:rPr>
        <w:t>a</w:t>
      </w:r>
      <w:r w:rsidR="00976B22">
        <w:rPr>
          <w:position w:val="-1"/>
          <w:sz w:val="28"/>
          <w:szCs w:val="28"/>
        </w:rPr>
        <w:t>ve</w:t>
      </w:r>
      <w:r>
        <w:rPr>
          <w:position w:val="-1"/>
          <w:sz w:val="28"/>
          <w:szCs w:val="28"/>
        </w:rPr>
        <w:t xml:space="preserve"> (</w:t>
      </w:r>
      <w:r>
        <w:rPr>
          <w:spacing w:val="1"/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e f</w:t>
      </w:r>
      <w:r>
        <w:rPr>
          <w:spacing w:val="-1"/>
          <w:position w:val="-1"/>
          <w:sz w:val="28"/>
          <w:szCs w:val="28"/>
        </w:rPr>
        <w:t>ig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 xml:space="preserve">e </w:t>
      </w:r>
      <w:r>
        <w:rPr>
          <w:spacing w:val="1"/>
          <w:position w:val="-1"/>
          <w:sz w:val="28"/>
          <w:szCs w:val="28"/>
        </w:rPr>
        <w:t>1</w:t>
      </w:r>
      <w:r>
        <w:rPr>
          <w:spacing w:val="-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)</w:t>
      </w:r>
    </w:p>
    <w:p w:rsidR="009F5570" w:rsidRDefault="00B452A1">
      <w:pPr>
        <w:spacing w:before="32"/>
        <w:rPr>
          <w:sz w:val="22"/>
          <w:szCs w:val="22"/>
        </w:rPr>
        <w:sectPr w:rsidR="009F5570">
          <w:type w:val="continuous"/>
          <w:pgSz w:w="12240" w:h="15840"/>
          <w:pgMar w:top="1460" w:right="1720" w:bottom="280" w:left="1320" w:header="720" w:footer="720" w:gutter="0"/>
          <w:cols w:num="2" w:space="720" w:equalWidth="0">
            <w:col w:w="3130" w:space="209"/>
            <w:col w:w="5861"/>
          </w:cols>
        </w:sectPr>
      </w:pPr>
      <w:r>
        <w:br w:type="column"/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1"/>
          <w:sz w:val="22"/>
          <w:szCs w:val="22"/>
        </w:rPr>
        <w:t>: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qua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</w:p>
    <w:p w:rsidR="009F5570" w:rsidRDefault="00A82329">
      <w:pPr>
        <w:spacing w:before="8" w:line="140" w:lineRule="exact"/>
        <w:rPr>
          <w:sz w:val="15"/>
          <w:szCs w:val="15"/>
        </w:rPr>
      </w:pPr>
      <w:r>
        <w:pict>
          <v:group id="_x0000_s1128" style="position:absolute;margin-left:23.95pt;margin-top:23.95pt;width:564.1pt;height:744.1pt;z-index:-1297;mso-position-horizontal-relative:page;mso-position-vertical-relative:page" coordorigin="479,479" coordsize="11282,14882">
            <v:shape id="_x0000_s1138" type="#_x0000_t75" style="position:absolute;left:5446;top:2765;width:989;height:3106">
              <v:imagedata r:id="rId64" o:title=""/>
            </v:shape>
            <v:group id="_x0000_s1129" style="position:absolute;left:5414;top:2734;width:1049;height:3166" coordorigin="5414,2734" coordsize="1049,3166">
              <v:shape id="_x0000_s1137" style="position:absolute;left:5414;top:2734;width:1049;height:3166" coordorigin="5414,2734" coordsize="1049,3166" path="m5414,5899r1049,l6463,2734r-1049,l5414,5899xe" filled="f" strokeweight="3pt">
                <v:path arrowok="t"/>
              </v:shape>
              <v:shape id="_x0000_s1136" type="#_x0000_t75" style="position:absolute;left:4471;top:7020;width:2923;height:2923">
                <v:imagedata r:id="rId65" o:title=""/>
              </v:shape>
              <v:group id="_x0000_s1130" style="position:absolute;left:4440;top:6989;width:2983;height:2983" coordorigin="4440,6989" coordsize="2983,2983">
                <v:shape id="_x0000_s1135" style="position:absolute;left:4440;top:6989;width:2983;height:2983" coordorigin="4440,6989" coordsize="2983,2983" path="m4440,9972r2983,l7423,6989r-2983,l4440,9972xe" filled="f" strokeweight="3pt">
                  <v:path arrowok="t"/>
                </v:shape>
                <v:shape id="_x0000_s1134" type="#_x0000_t75" style="position:absolute;left:4260;top:10870;width:3427;height:2578">
                  <v:imagedata r:id="rId66" o:title=""/>
                </v:shape>
                <v:group id="_x0000_s1131" style="position:absolute;left:4229;top:10838;width:3487;height:2638" coordorigin="4229,10838" coordsize="3487,2638">
                  <v:shape id="_x0000_s1133" style="position:absolute;left:4229;top:10838;width:3487;height:2638" coordorigin="4229,10838" coordsize="3487,2638" path="m4229,13476r3487,l7716,10838r-3487,l4229,13476xe" filled="f" strokeweight="3pt">
                    <v:path arrowok="t"/>
                  </v:shape>
                  <v:shape id="_x0000_s1132" type="#_x0000_t75" style="position:absolute;left:479;top:479;width:11282;height:14882">
                    <v:imagedata r:id="rId56" o:title=""/>
                  </v:shape>
                </v:group>
              </v:group>
            </v:group>
            <w10:wrap anchorx="page" anchory="page"/>
          </v:group>
        </w:pic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spacing w:before="32"/>
        <w:ind w:left="3439" w:right="3874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1"/>
          <w:sz w:val="22"/>
          <w:szCs w:val="22"/>
        </w:rPr>
        <w:t>: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</w:p>
    <w:p w:rsidR="009F5570" w:rsidRDefault="00B452A1">
      <w:pPr>
        <w:spacing w:before="75"/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H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a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9F5570" w:rsidRDefault="009F5570">
      <w:pPr>
        <w:spacing w:before="8" w:line="140" w:lineRule="exact"/>
        <w:rPr>
          <w:sz w:val="14"/>
          <w:szCs w:val="14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3292" w:right="3281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</w:p>
    <w:p w:rsidR="009F5570" w:rsidRDefault="009F5570">
      <w:pPr>
        <w:spacing w:line="100" w:lineRule="exact"/>
        <w:rPr>
          <w:sz w:val="11"/>
          <w:szCs w:val="11"/>
        </w:rPr>
      </w:pPr>
    </w:p>
    <w:p w:rsidR="009F5570" w:rsidRDefault="009F5570">
      <w:pPr>
        <w:spacing w:line="200" w:lineRule="exact"/>
      </w:pPr>
    </w:p>
    <w:p w:rsidR="009F5570" w:rsidRDefault="00B452A1">
      <w:pPr>
        <w:ind w:left="120"/>
        <w:rPr>
          <w:sz w:val="28"/>
          <w:szCs w:val="28"/>
        </w:rPr>
        <w:sectPr w:rsidR="009F5570">
          <w:type w:val="continuous"/>
          <w:pgSz w:w="12240" w:h="15840"/>
          <w:pgMar w:top="1460" w:right="1720" w:bottom="280" w:left="132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9F5570" w:rsidRDefault="00A82329">
      <w:pPr>
        <w:spacing w:before="57"/>
        <w:ind w:left="120"/>
        <w:rPr>
          <w:sz w:val="44"/>
          <w:szCs w:val="44"/>
        </w:rPr>
      </w:pPr>
      <w:r>
        <w:lastRenderedPageBreak/>
        <w:pict>
          <v:group id="_x0000_s1120" style="position:absolute;left:0;text-align:left;margin-left:23.95pt;margin-top:23.95pt;width:564.1pt;height:744.1pt;z-index:-1296;mso-position-horizontal-relative:page;mso-position-vertical-relative:page" coordorigin="479,479" coordsize="11282,14882">
            <v:shape id="_x0000_s1127" type="#_x0000_t75" style="position:absolute;left:3631;top:3422;width:4740;height:3557">
              <v:imagedata r:id="rId67" o:title=""/>
            </v:shape>
            <v:group id="_x0000_s1121" style="position:absolute;left:3600;top:3391;width:4800;height:3617" coordorigin="3600,3391" coordsize="4800,3617">
              <v:shape id="_x0000_s1126" style="position:absolute;left:3600;top:3391;width:4800;height:3617" coordorigin="3600,3391" coordsize="4800,3617" path="m3600,7008r4800,l8400,3391r-4800,l3600,7008xe" filled="f" strokeweight="3pt">
                <v:path arrowok="t"/>
              </v:shape>
              <v:shape id="_x0000_s1125" type="#_x0000_t75" style="position:absolute;left:4606;top:8222;width:2515;height:3358">
                <v:imagedata r:id="rId68" o:title=""/>
              </v:shape>
              <v:group id="_x0000_s1122" style="position:absolute;left:4574;top:8191;width:2575;height:3418" coordorigin="4574,8191" coordsize="2575,3418">
                <v:shape id="_x0000_s1124" style="position:absolute;left:4574;top:8191;width:2575;height:3418" coordorigin="4574,8191" coordsize="2575,3418" path="m4574,11609r2576,l7150,8191r-2576,l4574,11609xe" filled="f" strokeweight="3pt">
                  <v:path arrowok="t"/>
                </v:shape>
                <v:shape id="_x0000_s1123" type="#_x0000_t75" style="position:absolute;left:479;top:479;width:11282;height:14882">
                  <v:imagedata r:id="rId56" o:title=""/>
                </v:shape>
              </v:group>
            </v:group>
            <w10:wrap anchorx="page" anchory="page"/>
          </v:group>
        </w:pict>
      </w:r>
      <w:r w:rsidR="00B452A1">
        <w:rPr>
          <w:w w:val="339"/>
          <w:sz w:val="46"/>
          <w:szCs w:val="46"/>
        </w:rPr>
        <w:t xml:space="preserve"> </w:t>
      </w:r>
      <w:r w:rsidR="00B452A1">
        <w:rPr>
          <w:spacing w:val="-4"/>
          <w:sz w:val="46"/>
          <w:szCs w:val="46"/>
        </w:rPr>
        <w:t xml:space="preserve"> </w:t>
      </w:r>
      <w:r w:rsidR="00B452A1">
        <w:rPr>
          <w:i/>
          <w:sz w:val="44"/>
          <w:szCs w:val="44"/>
        </w:rPr>
        <w:t>M</w:t>
      </w:r>
      <w:r w:rsidR="00B452A1">
        <w:rPr>
          <w:i/>
          <w:spacing w:val="2"/>
          <w:sz w:val="44"/>
          <w:szCs w:val="44"/>
        </w:rPr>
        <w:t>a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z w:val="44"/>
          <w:szCs w:val="44"/>
        </w:rPr>
        <w:t>er</w:t>
      </w:r>
      <w:r w:rsidR="00B452A1">
        <w:rPr>
          <w:i/>
          <w:spacing w:val="1"/>
          <w:sz w:val="44"/>
          <w:szCs w:val="44"/>
        </w:rPr>
        <w:t>i</w:t>
      </w:r>
      <w:r w:rsidR="00B452A1">
        <w:rPr>
          <w:i/>
          <w:spacing w:val="2"/>
          <w:sz w:val="44"/>
          <w:szCs w:val="44"/>
        </w:rPr>
        <w:t>a</w:t>
      </w:r>
      <w:r w:rsidR="00B452A1">
        <w:rPr>
          <w:i/>
          <w:spacing w:val="1"/>
          <w:sz w:val="44"/>
          <w:szCs w:val="44"/>
        </w:rPr>
        <w:t>l</w:t>
      </w:r>
      <w:r w:rsidR="00B452A1">
        <w:rPr>
          <w:i/>
          <w:sz w:val="44"/>
          <w:szCs w:val="44"/>
        </w:rPr>
        <w:t>s</w:t>
      </w:r>
      <w:r w:rsidR="00B452A1">
        <w:rPr>
          <w:i/>
          <w:spacing w:val="-14"/>
          <w:sz w:val="44"/>
          <w:szCs w:val="44"/>
        </w:rPr>
        <w:t xml:space="preserve"> </w:t>
      </w:r>
      <w:r w:rsidR="00B452A1">
        <w:rPr>
          <w:i/>
          <w:spacing w:val="2"/>
          <w:sz w:val="44"/>
          <w:szCs w:val="44"/>
        </w:rPr>
        <w:t>an</w:t>
      </w:r>
      <w:r w:rsidR="00B452A1">
        <w:rPr>
          <w:i/>
          <w:sz w:val="44"/>
          <w:szCs w:val="44"/>
        </w:rPr>
        <w:t>d</w:t>
      </w:r>
      <w:r w:rsidR="00B452A1">
        <w:rPr>
          <w:i/>
          <w:spacing w:val="-5"/>
          <w:sz w:val="44"/>
          <w:szCs w:val="44"/>
        </w:rPr>
        <w:t xml:space="preserve"> </w:t>
      </w:r>
      <w:r w:rsidR="00B452A1">
        <w:rPr>
          <w:i/>
          <w:sz w:val="44"/>
          <w:szCs w:val="44"/>
        </w:rPr>
        <w:t>me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pacing w:val="2"/>
          <w:sz w:val="44"/>
          <w:szCs w:val="44"/>
        </w:rPr>
        <w:t>hod</w:t>
      </w:r>
      <w:r w:rsidR="00B452A1">
        <w:rPr>
          <w:i/>
          <w:sz w:val="44"/>
          <w:szCs w:val="44"/>
        </w:rPr>
        <w:t>s</w:t>
      </w:r>
    </w:p>
    <w:p w:rsidR="009F5570" w:rsidRDefault="009F5570">
      <w:pPr>
        <w:spacing w:before="10" w:line="180" w:lineRule="exact"/>
        <w:rPr>
          <w:sz w:val="18"/>
          <w:szCs w:val="18"/>
        </w:rPr>
      </w:pPr>
    </w:p>
    <w:p w:rsidR="009F5570" w:rsidRDefault="009F5570">
      <w:pPr>
        <w:spacing w:line="200" w:lineRule="exact"/>
      </w:pPr>
    </w:p>
    <w:p w:rsidR="009F5570" w:rsidRDefault="00B452A1">
      <w:pPr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O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</w:p>
    <w:p w:rsidR="009F5570" w:rsidRDefault="00B452A1">
      <w:pPr>
        <w:spacing w:line="320" w:lineRule="exact"/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ho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9F5570" w:rsidRDefault="009F5570">
      <w:pPr>
        <w:spacing w:before="2" w:line="100" w:lineRule="exact"/>
        <w:rPr>
          <w:sz w:val="10"/>
          <w:szCs w:val="10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3467" w:right="3696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hood</w:t>
      </w:r>
    </w:p>
    <w:p w:rsidR="009F5570" w:rsidRDefault="009F5570">
      <w:pPr>
        <w:spacing w:before="7" w:line="260" w:lineRule="exact"/>
        <w:rPr>
          <w:sz w:val="26"/>
          <w:szCs w:val="26"/>
        </w:rPr>
      </w:pPr>
    </w:p>
    <w:p w:rsidR="009F5570" w:rsidRDefault="00B452A1">
      <w:pPr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f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)(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ee 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4" w:line="260" w:lineRule="exact"/>
        <w:rPr>
          <w:sz w:val="26"/>
          <w:szCs w:val="26"/>
        </w:rPr>
      </w:pPr>
    </w:p>
    <w:p w:rsidR="009F5570" w:rsidRDefault="00B452A1">
      <w:pPr>
        <w:ind w:left="2956" w:right="3079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100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etri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k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5" w:line="200" w:lineRule="exact"/>
      </w:pPr>
    </w:p>
    <w:p w:rsidR="009F5570" w:rsidRDefault="00B452A1">
      <w:pPr>
        <w:ind w:left="120"/>
        <w:rPr>
          <w:sz w:val="28"/>
          <w:szCs w:val="28"/>
        </w:rPr>
        <w:sectPr w:rsidR="009F5570">
          <w:pgSz w:w="12240" w:h="15840"/>
          <w:pgMar w:top="1380" w:right="1720" w:bottom="280" w:left="132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9F5570" w:rsidRDefault="00A82329">
      <w:pPr>
        <w:spacing w:before="57"/>
        <w:ind w:left="120"/>
        <w:rPr>
          <w:sz w:val="44"/>
          <w:szCs w:val="44"/>
        </w:rPr>
      </w:pPr>
      <w:r>
        <w:lastRenderedPageBreak/>
        <w:pict>
          <v:group id="_x0000_s1109" style="position:absolute;left:0;text-align:left;margin-left:23.95pt;margin-top:23.95pt;width:564.1pt;height:744.1pt;z-index:-1295;mso-position-horizontal-relative:page;mso-position-vertical-relative:page" coordorigin="479,479" coordsize="11282,14882">
            <v:shape id="_x0000_s1119" type="#_x0000_t75" style="position:absolute;left:4668;top:2762;width:3060;height:2832">
              <v:imagedata r:id="rId69" o:title=""/>
            </v:shape>
            <v:group id="_x0000_s1110" style="position:absolute;left:4637;top:2731;width:3120;height:2892" coordorigin="4637,2731" coordsize="3120,2892">
              <v:shape id="_x0000_s1118" style="position:absolute;left:4637;top:2731;width:3120;height:2892" coordorigin="4637,2731" coordsize="3120,2892" path="m4637,5623r3120,l7757,2731r-3120,l4637,5623xe" filled="f" strokeweight="3pt">
                <v:path arrowok="t"/>
              </v:shape>
              <v:shape id="_x0000_s1117" type="#_x0000_t75" style="position:absolute;left:4685;top:6653;width:3254;height:3206">
                <v:imagedata r:id="rId70" o:title=""/>
              </v:shape>
              <v:group id="_x0000_s1111" style="position:absolute;left:4637;top:6622;width:3324;height:3266" coordorigin="4637,6622" coordsize="3324,3266">
                <v:shape id="_x0000_s1116" style="position:absolute;left:4637;top:6622;width:3324;height:3266" coordorigin="4637,6622" coordsize="3324,3266" path="m4637,9888r3324,l7961,6622r-3324,l4637,9888xe" filled="f" strokeweight="3pt">
                  <v:path arrowok="t"/>
                </v:shape>
                <v:shape id="_x0000_s1115" type="#_x0000_t75" style="position:absolute;left:2011;top:11525;width:8201;height:1022">
                  <v:imagedata r:id="rId71" o:title=""/>
                </v:shape>
                <v:group id="_x0000_s1112" style="position:absolute;left:1980;top:11494;width:8261;height:1082" coordorigin="1980,11494" coordsize="8261,1082">
                  <v:shape id="_x0000_s1114" style="position:absolute;left:1980;top:11494;width:8261;height:1082" coordorigin="1980,11494" coordsize="8261,1082" path="m1980,12576r8261,l10241,11494r-8261,l1980,12576xe" filled="f" strokeweight="3pt">
                    <v:path arrowok="t"/>
                  </v:shape>
                  <v:shape id="_x0000_s1113" type="#_x0000_t75" style="position:absolute;left:479;top:479;width:11282;height:14882">
                    <v:imagedata r:id="rId56" o:title=""/>
                  </v:shape>
                </v:group>
              </v:group>
            </v:group>
            <w10:wrap anchorx="page" anchory="page"/>
          </v:group>
        </w:pict>
      </w:r>
      <w:r w:rsidR="00B452A1">
        <w:rPr>
          <w:w w:val="339"/>
          <w:sz w:val="46"/>
          <w:szCs w:val="46"/>
        </w:rPr>
        <w:t xml:space="preserve"> </w:t>
      </w:r>
      <w:r w:rsidR="00B452A1">
        <w:rPr>
          <w:spacing w:val="-4"/>
          <w:sz w:val="46"/>
          <w:szCs w:val="46"/>
        </w:rPr>
        <w:t xml:space="preserve"> </w:t>
      </w:r>
      <w:r w:rsidR="00B452A1">
        <w:rPr>
          <w:i/>
          <w:sz w:val="44"/>
          <w:szCs w:val="44"/>
        </w:rPr>
        <w:t>M</w:t>
      </w:r>
      <w:r w:rsidR="00B452A1">
        <w:rPr>
          <w:i/>
          <w:spacing w:val="2"/>
          <w:sz w:val="44"/>
          <w:szCs w:val="44"/>
        </w:rPr>
        <w:t>a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z w:val="44"/>
          <w:szCs w:val="44"/>
        </w:rPr>
        <w:t>er</w:t>
      </w:r>
      <w:r w:rsidR="00B452A1">
        <w:rPr>
          <w:i/>
          <w:spacing w:val="1"/>
          <w:sz w:val="44"/>
          <w:szCs w:val="44"/>
        </w:rPr>
        <w:t>i</w:t>
      </w:r>
      <w:r w:rsidR="00B452A1">
        <w:rPr>
          <w:i/>
          <w:spacing w:val="2"/>
          <w:sz w:val="44"/>
          <w:szCs w:val="44"/>
        </w:rPr>
        <w:t>a</w:t>
      </w:r>
      <w:r w:rsidR="00B452A1">
        <w:rPr>
          <w:i/>
          <w:spacing w:val="1"/>
          <w:sz w:val="44"/>
          <w:szCs w:val="44"/>
        </w:rPr>
        <w:t>l</w:t>
      </w:r>
      <w:r w:rsidR="00B452A1">
        <w:rPr>
          <w:i/>
          <w:sz w:val="44"/>
          <w:szCs w:val="44"/>
        </w:rPr>
        <w:t>s</w:t>
      </w:r>
      <w:r w:rsidR="00B452A1">
        <w:rPr>
          <w:i/>
          <w:spacing w:val="-14"/>
          <w:sz w:val="44"/>
          <w:szCs w:val="44"/>
        </w:rPr>
        <w:t xml:space="preserve"> </w:t>
      </w:r>
      <w:r w:rsidR="00B452A1">
        <w:rPr>
          <w:i/>
          <w:spacing w:val="2"/>
          <w:sz w:val="44"/>
          <w:szCs w:val="44"/>
        </w:rPr>
        <w:t>an</w:t>
      </w:r>
      <w:r w:rsidR="00B452A1">
        <w:rPr>
          <w:i/>
          <w:sz w:val="44"/>
          <w:szCs w:val="44"/>
        </w:rPr>
        <w:t>d</w:t>
      </w:r>
      <w:r w:rsidR="00B452A1">
        <w:rPr>
          <w:i/>
          <w:spacing w:val="-5"/>
          <w:sz w:val="44"/>
          <w:szCs w:val="44"/>
        </w:rPr>
        <w:t xml:space="preserve"> </w:t>
      </w:r>
      <w:r w:rsidR="00B452A1">
        <w:rPr>
          <w:i/>
          <w:sz w:val="44"/>
          <w:szCs w:val="44"/>
        </w:rPr>
        <w:t>me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pacing w:val="2"/>
          <w:sz w:val="44"/>
          <w:szCs w:val="44"/>
        </w:rPr>
        <w:t>hod</w:t>
      </w:r>
      <w:r w:rsidR="00B452A1">
        <w:rPr>
          <w:i/>
          <w:sz w:val="44"/>
          <w:szCs w:val="44"/>
        </w:rPr>
        <w:t>s</w:t>
      </w:r>
    </w:p>
    <w:p w:rsidR="009F5570" w:rsidRDefault="009F5570">
      <w:pPr>
        <w:spacing w:before="12" w:line="260" w:lineRule="exact"/>
        <w:rPr>
          <w:sz w:val="26"/>
          <w:szCs w:val="26"/>
        </w:rPr>
      </w:pPr>
    </w:p>
    <w:p w:rsidR="009F5570" w:rsidRDefault="00B452A1">
      <w:pPr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 ac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gu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3" w:line="240" w:lineRule="exact"/>
        <w:rPr>
          <w:sz w:val="24"/>
          <w:szCs w:val="24"/>
        </w:rPr>
      </w:pPr>
    </w:p>
    <w:p w:rsidR="009F5570" w:rsidRDefault="00B452A1">
      <w:pPr>
        <w:ind w:left="3635" w:right="3706"/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bo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</w:p>
    <w:p w:rsidR="009F5570" w:rsidRDefault="00B452A1">
      <w:pPr>
        <w:spacing w:before="72"/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 (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9F5570" w:rsidRDefault="009F5570">
      <w:pPr>
        <w:spacing w:before="8" w:line="160" w:lineRule="exact"/>
        <w:rPr>
          <w:sz w:val="16"/>
          <w:szCs w:val="16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3984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: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9F5570" w:rsidRDefault="009F5570">
      <w:pPr>
        <w:spacing w:line="200" w:lineRule="exact"/>
      </w:pPr>
    </w:p>
    <w:p w:rsidR="009F5570" w:rsidRDefault="009F5570">
      <w:pPr>
        <w:spacing w:before="8" w:line="220" w:lineRule="exact"/>
        <w:rPr>
          <w:sz w:val="22"/>
          <w:szCs w:val="22"/>
        </w:rPr>
      </w:pPr>
    </w:p>
    <w:p w:rsidR="009F5570" w:rsidRDefault="00B452A1">
      <w:pPr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11</w:t>
      </w:r>
      <w:r>
        <w:rPr>
          <w:sz w:val="28"/>
          <w:szCs w:val="28"/>
        </w:rPr>
        <w:t>.</w:t>
      </w:r>
      <w:r w:rsidR="00976B22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17</w:t>
      </w:r>
      <w:r>
        <w:rPr>
          <w:sz w:val="28"/>
          <w:szCs w:val="28"/>
        </w:rPr>
        <w:t>)</w:t>
      </w:r>
    </w:p>
    <w:p w:rsidR="009F5570" w:rsidRDefault="009F5570">
      <w:pPr>
        <w:spacing w:before="1" w:line="100" w:lineRule="exact"/>
        <w:rPr>
          <w:sz w:val="10"/>
          <w:szCs w:val="10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33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Figu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l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9" w:line="260" w:lineRule="exact"/>
        <w:rPr>
          <w:sz w:val="26"/>
          <w:szCs w:val="26"/>
        </w:rPr>
      </w:pPr>
    </w:p>
    <w:p w:rsidR="009F5570" w:rsidRDefault="00B452A1">
      <w:pPr>
        <w:ind w:left="120"/>
        <w:rPr>
          <w:sz w:val="28"/>
          <w:szCs w:val="28"/>
        </w:rPr>
        <w:sectPr w:rsidR="009F5570">
          <w:pgSz w:w="12240" w:h="15840"/>
          <w:pgMar w:top="1380" w:right="1720" w:bottom="280" w:left="132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9F5570" w:rsidRDefault="00A82329">
      <w:pPr>
        <w:spacing w:before="57"/>
        <w:ind w:left="120"/>
        <w:rPr>
          <w:sz w:val="44"/>
          <w:szCs w:val="44"/>
        </w:rPr>
      </w:pPr>
      <w:r>
        <w:lastRenderedPageBreak/>
        <w:pict>
          <v:group id="_x0000_s1104" style="position:absolute;left:0;text-align:left;margin-left:23.95pt;margin-top:23.95pt;width:564.1pt;height:744.1pt;z-index:-1294;mso-position-horizontal-relative:page;mso-position-vertical-relative:page" coordorigin="479,479" coordsize="11282,14882">
            <v:shape id="_x0000_s1108" type="#_x0000_t75" style="position:absolute;left:3000;top:2892;width:5866;height:3600">
              <v:imagedata r:id="rId72" o:title=""/>
            </v:shape>
            <v:group id="_x0000_s1105" style="position:absolute;left:2969;top:2861;width:5926;height:3660" coordorigin="2969,2861" coordsize="5926,3660">
              <v:shape id="_x0000_s1107" style="position:absolute;left:2969;top:2861;width:5926;height:3660" coordorigin="2969,2861" coordsize="5926,3660" path="m2969,6521r5925,l8894,2861r-5925,l2969,6521xe" filled="f" strokeweight="3pt">
                <v:path arrowok="t"/>
              </v:shape>
              <v:shape id="_x0000_s1106" type="#_x0000_t75" style="position:absolute;left:479;top:479;width:11282;height:14882">
                <v:imagedata r:id="rId56" o:title=""/>
              </v:shape>
            </v:group>
            <w10:wrap anchorx="page" anchory="page"/>
          </v:group>
        </w:pict>
      </w:r>
      <w:r w:rsidR="00B452A1">
        <w:rPr>
          <w:w w:val="339"/>
          <w:sz w:val="46"/>
          <w:szCs w:val="46"/>
        </w:rPr>
        <w:t xml:space="preserve"> </w:t>
      </w:r>
      <w:r w:rsidR="00B452A1">
        <w:rPr>
          <w:spacing w:val="-4"/>
          <w:sz w:val="46"/>
          <w:szCs w:val="46"/>
        </w:rPr>
        <w:t xml:space="preserve"> </w:t>
      </w:r>
      <w:r w:rsidR="00B452A1">
        <w:rPr>
          <w:i/>
          <w:sz w:val="44"/>
          <w:szCs w:val="44"/>
        </w:rPr>
        <w:t>M</w:t>
      </w:r>
      <w:r w:rsidR="00B452A1">
        <w:rPr>
          <w:i/>
          <w:spacing w:val="2"/>
          <w:sz w:val="44"/>
          <w:szCs w:val="44"/>
        </w:rPr>
        <w:t>a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z w:val="44"/>
          <w:szCs w:val="44"/>
        </w:rPr>
        <w:t>er</w:t>
      </w:r>
      <w:r w:rsidR="00B452A1">
        <w:rPr>
          <w:i/>
          <w:spacing w:val="1"/>
          <w:sz w:val="44"/>
          <w:szCs w:val="44"/>
        </w:rPr>
        <w:t>i</w:t>
      </w:r>
      <w:r w:rsidR="00B452A1">
        <w:rPr>
          <w:i/>
          <w:spacing w:val="2"/>
          <w:sz w:val="44"/>
          <w:szCs w:val="44"/>
        </w:rPr>
        <w:t>a</w:t>
      </w:r>
      <w:r w:rsidR="00B452A1">
        <w:rPr>
          <w:i/>
          <w:spacing w:val="1"/>
          <w:sz w:val="44"/>
          <w:szCs w:val="44"/>
        </w:rPr>
        <w:t>l</w:t>
      </w:r>
      <w:r w:rsidR="00B452A1">
        <w:rPr>
          <w:i/>
          <w:sz w:val="44"/>
          <w:szCs w:val="44"/>
        </w:rPr>
        <w:t>s</w:t>
      </w:r>
      <w:r w:rsidR="00B452A1">
        <w:rPr>
          <w:i/>
          <w:spacing w:val="-14"/>
          <w:sz w:val="44"/>
          <w:szCs w:val="44"/>
        </w:rPr>
        <w:t xml:space="preserve"> </w:t>
      </w:r>
      <w:r w:rsidR="00B452A1">
        <w:rPr>
          <w:i/>
          <w:spacing w:val="2"/>
          <w:sz w:val="44"/>
          <w:szCs w:val="44"/>
        </w:rPr>
        <w:t>an</w:t>
      </w:r>
      <w:r w:rsidR="00B452A1">
        <w:rPr>
          <w:i/>
          <w:sz w:val="44"/>
          <w:szCs w:val="44"/>
        </w:rPr>
        <w:t>d</w:t>
      </w:r>
      <w:r w:rsidR="00B452A1">
        <w:rPr>
          <w:i/>
          <w:spacing w:val="-5"/>
          <w:sz w:val="44"/>
          <w:szCs w:val="44"/>
        </w:rPr>
        <w:t xml:space="preserve"> </w:t>
      </w:r>
      <w:r w:rsidR="00B452A1">
        <w:rPr>
          <w:i/>
          <w:sz w:val="44"/>
          <w:szCs w:val="44"/>
        </w:rPr>
        <w:t>me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pacing w:val="2"/>
          <w:sz w:val="44"/>
          <w:szCs w:val="44"/>
        </w:rPr>
        <w:t>hod</w:t>
      </w:r>
      <w:r w:rsidR="00B452A1">
        <w:rPr>
          <w:i/>
          <w:sz w:val="44"/>
          <w:szCs w:val="44"/>
        </w:rPr>
        <w:t>s</w:t>
      </w:r>
    </w:p>
    <w:p w:rsidR="009F5570" w:rsidRDefault="009F5570">
      <w:pPr>
        <w:spacing w:before="12" w:line="260" w:lineRule="exact"/>
        <w:rPr>
          <w:sz w:val="26"/>
          <w:szCs w:val="26"/>
        </w:rPr>
      </w:pPr>
    </w:p>
    <w:p w:rsidR="009F5570" w:rsidRDefault="00B452A1">
      <w:pPr>
        <w:ind w:left="120"/>
        <w:rPr>
          <w:sz w:val="28"/>
          <w:szCs w:val="28"/>
        </w:rPr>
      </w:pPr>
      <w:r>
        <w:rPr>
          <w:spacing w:val="1"/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At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tio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er(</w:t>
      </w:r>
      <w:r>
        <w:rPr>
          <w:spacing w:val="-1"/>
          <w:sz w:val="28"/>
          <w:szCs w:val="28"/>
        </w:rPr>
        <w:t>AA</w:t>
      </w:r>
      <w:r>
        <w:rPr>
          <w:sz w:val="28"/>
          <w:szCs w:val="28"/>
        </w:rPr>
        <w:t>S)(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11" w:line="220" w:lineRule="exact"/>
        <w:rPr>
          <w:sz w:val="22"/>
          <w:szCs w:val="22"/>
        </w:rPr>
      </w:pPr>
    </w:p>
    <w:p w:rsidR="009F5570" w:rsidRDefault="00B452A1">
      <w:pPr>
        <w:ind w:left="31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Figu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>:A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:rsidR="009F5570" w:rsidRDefault="009F5570">
      <w:pPr>
        <w:spacing w:before="3" w:line="180" w:lineRule="exact"/>
        <w:rPr>
          <w:sz w:val="19"/>
          <w:szCs w:val="19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120"/>
        <w:rPr>
          <w:sz w:val="28"/>
          <w:szCs w:val="28"/>
        </w:rPr>
        <w:sectPr w:rsidR="009F5570">
          <w:pgSz w:w="12240" w:h="15840"/>
          <w:pgMar w:top="1380" w:right="1720" w:bottom="280" w:left="132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9F5570" w:rsidRDefault="00A82329">
      <w:pPr>
        <w:spacing w:before="57"/>
        <w:ind w:left="120" w:right="4332"/>
        <w:jc w:val="both"/>
        <w:rPr>
          <w:sz w:val="44"/>
          <w:szCs w:val="44"/>
        </w:rPr>
      </w:pPr>
      <w:bookmarkStart w:id="0" w:name="_GoBack"/>
      <w:r>
        <w:lastRenderedPageBreak/>
        <w:pict>
          <v:group id="_x0000_s1099" style="position:absolute;left:0;text-align:left;margin-left:23.95pt;margin-top:23.95pt;width:564.1pt;height:744.1pt;z-index:-1293;mso-position-horizontal-relative:page;mso-position-vertical-relative:page" coordorigin="479,479" coordsize="11282,14882">
            <v:shape id="_x0000_s1103" type="#_x0000_t75" style="position:absolute;left:4020;top:5174;width:4186;height:5580">
              <v:imagedata r:id="rId73" o:title=""/>
            </v:shape>
            <v:group id="_x0000_s1100" style="position:absolute;left:3989;top:5143;width:4246;height:5640" coordorigin="3989,5143" coordsize="4246,5640">
              <v:shape id="_x0000_s1102" style="position:absolute;left:3989;top:5143;width:4246;height:5640" coordorigin="3989,5143" coordsize="4246,5640" path="m3989,10783r4245,l8234,5143r-4245,l3989,10783xe" filled="f" strokeweight="3pt">
                <v:path arrowok="t"/>
              </v:shape>
              <v:shape id="_x0000_s1101" type="#_x0000_t75" style="position:absolute;left:479;top:479;width:11282;height:14882">
                <v:imagedata r:id="rId56" o:title=""/>
              </v:shape>
            </v:group>
            <w10:wrap anchorx="page" anchory="page"/>
          </v:group>
        </w:pict>
      </w:r>
      <w:bookmarkEnd w:id="0"/>
      <w:r w:rsidR="00B452A1">
        <w:rPr>
          <w:w w:val="339"/>
          <w:sz w:val="46"/>
          <w:szCs w:val="46"/>
        </w:rPr>
        <w:t xml:space="preserve"> </w:t>
      </w:r>
      <w:r w:rsidR="00B452A1">
        <w:rPr>
          <w:spacing w:val="-4"/>
          <w:sz w:val="46"/>
          <w:szCs w:val="46"/>
        </w:rPr>
        <w:t xml:space="preserve"> </w:t>
      </w:r>
      <w:r w:rsidR="00B452A1">
        <w:rPr>
          <w:i/>
          <w:spacing w:val="1"/>
          <w:sz w:val="44"/>
          <w:szCs w:val="44"/>
        </w:rPr>
        <w:t>E</w:t>
      </w:r>
      <w:r w:rsidR="00B452A1">
        <w:rPr>
          <w:i/>
          <w:sz w:val="44"/>
          <w:szCs w:val="44"/>
        </w:rPr>
        <w:t>x</w:t>
      </w:r>
      <w:r w:rsidR="00B452A1">
        <w:rPr>
          <w:i/>
          <w:spacing w:val="2"/>
          <w:sz w:val="44"/>
          <w:szCs w:val="44"/>
        </w:rPr>
        <w:t>p</w:t>
      </w:r>
      <w:r w:rsidR="00B452A1">
        <w:rPr>
          <w:i/>
          <w:sz w:val="44"/>
          <w:szCs w:val="44"/>
        </w:rPr>
        <w:t>er</w:t>
      </w:r>
      <w:r w:rsidR="00B452A1">
        <w:rPr>
          <w:i/>
          <w:spacing w:val="1"/>
          <w:sz w:val="44"/>
          <w:szCs w:val="44"/>
        </w:rPr>
        <w:t>i</w:t>
      </w:r>
      <w:r w:rsidR="00B452A1">
        <w:rPr>
          <w:i/>
          <w:spacing w:val="3"/>
          <w:sz w:val="44"/>
          <w:szCs w:val="44"/>
        </w:rPr>
        <w:t>m</w:t>
      </w:r>
      <w:r w:rsidR="00B452A1">
        <w:rPr>
          <w:i/>
          <w:sz w:val="44"/>
          <w:szCs w:val="44"/>
        </w:rPr>
        <w:t>e</w:t>
      </w:r>
      <w:r w:rsidR="00B452A1">
        <w:rPr>
          <w:i/>
          <w:spacing w:val="2"/>
          <w:sz w:val="44"/>
          <w:szCs w:val="44"/>
        </w:rPr>
        <w:t>n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pacing w:val="2"/>
          <w:sz w:val="44"/>
          <w:szCs w:val="44"/>
        </w:rPr>
        <w:t>a</w:t>
      </w:r>
      <w:r w:rsidR="00B452A1">
        <w:rPr>
          <w:i/>
          <w:sz w:val="44"/>
          <w:szCs w:val="44"/>
        </w:rPr>
        <w:t>l</w:t>
      </w:r>
      <w:r w:rsidR="00B452A1">
        <w:rPr>
          <w:i/>
          <w:spacing w:val="-24"/>
          <w:sz w:val="44"/>
          <w:szCs w:val="44"/>
        </w:rPr>
        <w:t xml:space="preserve"> </w:t>
      </w:r>
      <w:r w:rsidR="00B452A1">
        <w:rPr>
          <w:i/>
          <w:spacing w:val="1"/>
          <w:sz w:val="44"/>
          <w:szCs w:val="44"/>
        </w:rPr>
        <w:t>P</w:t>
      </w:r>
      <w:r w:rsidR="00B452A1">
        <w:rPr>
          <w:i/>
          <w:sz w:val="44"/>
          <w:szCs w:val="44"/>
        </w:rPr>
        <w:t>r</w:t>
      </w:r>
      <w:r w:rsidR="00B452A1">
        <w:rPr>
          <w:i/>
          <w:spacing w:val="2"/>
          <w:sz w:val="44"/>
          <w:szCs w:val="44"/>
        </w:rPr>
        <w:t>o</w:t>
      </w:r>
      <w:r w:rsidR="00B452A1">
        <w:rPr>
          <w:i/>
          <w:sz w:val="44"/>
          <w:szCs w:val="44"/>
        </w:rPr>
        <w:t>ce</w:t>
      </w:r>
      <w:r w:rsidR="00B452A1">
        <w:rPr>
          <w:i/>
          <w:spacing w:val="2"/>
          <w:sz w:val="44"/>
          <w:szCs w:val="44"/>
        </w:rPr>
        <w:t>du</w:t>
      </w:r>
      <w:r w:rsidR="00B452A1">
        <w:rPr>
          <w:i/>
          <w:sz w:val="44"/>
          <w:szCs w:val="44"/>
        </w:rPr>
        <w:t>re</w:t>
      </w:r>
    </w:p>
    <w:p w:rsidR="009F5570" w:rsidRDefault="009F5570">
      <w:pPr>
        <w:spacing w:before="7" w:line="220" w:lineRule="exact"/>
        <w:rPr>
          <w:sz w:val="22"/>
          <w:szCs w:val="22"/>
        </w:rPr>
      </w:pPr>
    </w:p>
    <w:p w:rsidR="009F5570" w:rsidRDefault="00B452A1">
      <w:pPr>
        <w:spacing w:line="299" w:lineRule="auto"/>
        <w:ind w:left="120" w:right="95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 xml:space="preserve">e 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 c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w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er,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.2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pacing w:val="3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a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ef</w:t>
      </w:r>
      <w:r>
        <w:rPr>
          <w:spacing w:val="-1"/>
          <w:sz w:val="28"/>
          <w:szCs w:val="28"/>
        </w:rPr>
        <w:t>lo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F 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 xml:space="preserve">ere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ere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F5570" w:rsidRDefault="00B452A1">
      <w:pPr>
        <w:spacing w:before="16" w:line="307" w:lineRule="auto"/>
        <w:ind w:left="120" w:right="68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 xml:space="preserve">ere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em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3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ou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wi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.</w:t>
      </w:r>
    </w:p>
    <w:p w:rsidR="009F5570" w:rsidRDefault="00B452A1">
      <w:pPr>
        <w:spacing w:before="3" w:line="309" w:lineRule="auto"/>
        <w:ind w:left="120" w:right="247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en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ec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zer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 (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ee f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19" w:line="200" w:lineRule="exact"/>
      </w:pPr>
    </w:p>
    <w:p w:rsidR="009F5570" w:rsidRDefault="00B452A1">
      <w:pPr>
        <w:ind w:left="3129" w:right="31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99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l</w:t>
      </w:r>
      <w:r>
        <w:rPr>
          <w:rFonts w:ascii="Arial" w:eastAsia="Arial" w:hAnsi="Arial" w:cs="Arial"/>
          <w:w w:val="99"/>
          <w:sz w:val="18"/>
          <w:szCs w:val="18"/>
        </w:rPr>
        <w:t>e</w:t>
      </w: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before="7" w:line="280" w:lineRule="exact"/>
        <w:rPr>
          <w:sz w:val="28"/>
          <w:szCs w:val="28"/>
        </w:rPr>
      </w:pPr>
    </w:p>
    <w:p w:rsidR="009F5570" w:rsidRDefault="00B452A1">
      <w:pPr>
        <w:ind w:left="120" w:right="8730"/>
        <w:jc w:val="both"/>
        <w:rPr>
          <w:sz w:val="28"/>
          <w:szCs w:val="28"/>
        </w:rPr>
        <w:sectPr w:rsidR="009F5570">
          <w:pgSz w:w="12240" w:h="15840"/>
          <w:pgMar w:top="1380" w:right="1560" w:bottom="280" w:left="132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9F5570" w:rsidRDefault="00A82329">
      <w:pPr>
        <w:spacing w:before="57"/>
        <w:ind w:left="120"/>
        <w:rPr>
          <w:sz w:val="44"/>
          <w:szCs w:val="44"/>
        </w:rPr>
      </w:pPr>
      <w:r>
        <w:lastRenderedPageBreak/>
        <w:pict>
          <v:group id="_x0000_s1091" style="position:absolute;left:0;text-align:left;margin-left:23.95pt;margin-top:23.95pt;width:564.1pt;height:744.1pt;z-index:-1292;mso-position-horizontal-relative:page;mso-position-vertical-relative:page" coordorigin="479,479" coordsize="11282,14882">
            <v:shape id="_x0000_s1098" type="#_x0000_t75" style="position:absolute;left:4154;top:3326;width:3420;height:3876">
              <v:imagedata r:id="rId74" o:title=""/>
            </v:shape>
            <v:group id="_x0000_s1092" style="position:absolute;left:4123;top:3295;width:3480;height:3936" coordorigin="4123,3295" coordsize="3480,3936">
              <v:shape id="_x0000_s1097" style="position:absolute;left:4123;top:3295;width:3480;height:3936" coordorigin="4123,3295" coordsize="3480,3936" path="m4123,7231r3480,l7603,3295r-3480,l4123,7231xe" filled="f" strokeweight="3pt">
                <v:path arrowok="t"/>
              </v:shape>
              <v:shape id="_x0000_s1096" type="#_x0000_t75" style="position:absolute;left:4320;top:8582;width:3346;height:3881">
                <v:imagedata r:id="rId75" o:title=""/>
              </v:shape>
              <v:group id="_x0000_s1093" style="position:absolute;left:4289;top:8551;width:3406;height:3941" coordorigin="4289,8551" coordsize="3406,3941">
                <v:shape id="_x0000_s1095" style="position:absolute;left:4289;top:8551;width:3406;height:3941" coordorigin="4289,8551" coordsize="3406,3941" path="m4289,12492r3405,l7694,8551r-3405,l4289,12492xe" filled="f" strokeweight="3pt">
                  <v:path arrowok="t"/>
                </v:shape>
                <v:shape id="_x0000_s1094" type="#_x0000_t75" style="position:absolute;left:479;top:479;width:11282;height:14882">
                  <v:imagedata r:id="rId56" o:title=""/>
                </v:shape>
              </v:group>
            </v:group>
            <w10:wrap anchorx="page" anchory="page"/>
          </v:group>
        </w:pict>
      </w:r>
      <w:r w:rsidR="00B452A1">
        <w:rPr>
          <w:w w:val="339"/>
          <w:sz w:val="46"/>
          <w:szCs w:val="46"/>
        </w:rPr>
        <w:t xml:space="preserve"> </w:t>
      </w:r>
      <w:r w:rsidR="00B452A1">
        <w:rPr>
          <w:spacing w:val="-4"/>
          <w:sz w:val="46"/>
          <w:szCs w:val="46"/>
        </w:rPr>
        <w:t xml:space="preserve"> </w:t>
      </w:r>
      <w:r w:rsidR="00B452A1">
        <w:rPr>
          <w:i/>
          <w:spacing w:val="1"/>
          <w:sz w:val="44"/>
          <w:szCs w:val="44"/>
        </w:rPr>
        <w:t>E</w:t>
      </w:r>
      <w:r w:rsidR="00B452A1">
        <w:rPr>
          <w:i/>
          <w:sz w:val="44"/>
          <w:szCs w:val="44"/>
        </w:rPr>
        <w:t>x</w:t>
      </w:r>
      <w:r w:rsidR="00B452A1">
        <w:rPr>
          <w:i/>
          <w:spacing w:val="2"/>
          <w:sz w:val="44"/>
          <w:szCs w:val="44"/>
        </w:rPr>
        <w:t>p</w:t>
      </w:r>
      <w:r w:rsidR="00B452A1">
        <w:rPr>
          <w:i/>
          <w:sz w:val="44"/>
          <w:szCs w:val="44"/>
        </w:rPr>
        <w:t>er</w:t>
      </w:r>
      <w:r w:rsidR="00B452A1">
        <w:rPr>
          <w:i/>
          <w:spacing w:val="1"/>
          <w:sz w:val="44"/>
          <w:szCs w:val="44"/>
        </w:rPr>
        <w:t>i</w:t>
      </w:r>
      <w:r w:rsidR="00B452A1">
        <w:rPr>
          <w:i/>
          <w:spacing w:val="3"/>
          <w:sz w:val="44"/>
          <w:szCs w:val="44"/>
        </w:rPr>
        <w:t>m</w:t>
      </w:r>
      <w:r w:rsidR="00B452A1">
        <w:rPr>
          <w:i/>
          <w:sz w:val="44"/>
          <w:szCs w:val="44"/>
        </w:rPr>
        <w:t>e</w:t>
      </w:r>
      <w:r w:rsidR="00B452A1">
        <w:rPr>
          <w:i/>
          <w:spacing w:val="2"/>
          <w:sz w:val="44"/>
          <w:szCs w:val="44"/>
        </w:rPr>
        <w:t>n</w:t>
      </w:r>
      <w:r w:rsidR="00B452A1">
        <w:rPr>
          <w:i/>
          <w:spacing w:val="1"/>
          <w:sz w:val="44"/>
          <w:szCs w:val="44"/>
        </w:rPr>
        <w:t>t</w:t>
      </w:r>
      <w:r w:rsidR="00B452A1">
        <w:rPr>
          <w:i/>
          <w:spacing w:val="2"/>
          <w:sz w:val="44"/>
          <w:szCs w:val="44"/>
        </w:rPr>
        <w:t>a</w:t>
      </w:r>
      <w:r w:rsidR="00B452A1">
        <w:rPr>
          <w:i/>
          <w:sz w:val="44"/>
          <w:szCs w:val="44"/>
        </w:rPr>
        <w:t>l</w:t>
      </w:r>
      <w:r w:rsidR="00B452A1">
        <w:rPr>
          <w:i/>
          <w:spacing w:val="-24"/>
          <w:sz w:val="44"/>
          <w:szCs w:val="44"/>
        </w:rPr>
        <w:t xml:space="preserve"> </w:t>
      </w:r>
      <w:r w:rsidR="00B452A1">
        <w:rPr>
          <w:i/>
          <w:spacing w:val="1"/>
          <w:sz w:val="44"/>
          <w:szCs w:val="44"/>
        </w:rPr>
        <w:t>P</w:t>
      </w:r>
      <w:r w:rsidR="00B452A1">
        <w:rPr>
          <w:i/>
          <w:sz w:val="44"/>
          <w:szCs w:val="44"/>
        </w:rPr>
        <w:t>r</w:t>
      </w:r>
      <w:r w:rsidR="00B452A1">
        <w:rPr>
          <w:i/>
          <w:spacing w:val="2"/>
          <w:sz w:val="44"/>
          <w:szCs w:val="44"/>
        </w:rPr>
        <w:t>o</w:t>
      </w:r>
      <w:r w:rsidR="00B452A1">
        <w:rPr>
          <w:i/>
          <w:sz w:val="44"/>
          <w:szCs w:val="44"/>
        </w:rPr>
        <w:t>ce</w:t>
      </w:r>
      <w:r w:rsidR="00B452A1">
        <w:rPr>
          <w:i/>
          <w:spacing w:val="2"/>
          <w:sz w:val="44"/>
          <w:szCs w:val="44"/>
        </w:rPr>
        <w:t>du</w:t>
      </w:r>
      <w:r w:rsidR="00B452A1">
        <w:rPr>
          <w:i/>
          <w:sz w:val="44"/>
          <w:szCs w:val="44"/>
        </w:rPr>
        <w:t>re</w:t>
      </w:r>
    </w:p>
    <w:p w:rsidR="009F5570" w:rsidRDefault="009F5570">
      <w:pPr>
        <w:spacing w:line="160" w:lineRule="exact"/>
        <w:rPr>
          <w:sz w:val="16"/>
          <w:szCs w:val="16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spacing w:line="277" w:lineRule="auto"/>
        <w:ind w:left="120" w:right="66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bs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een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c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put</w:t>
      </w:r>
      <w:r>
        <w:rPr>
          <w:sz w:val="28"/>
          <w:szCs w:val="28"/>
        </w:rPr>
        <w:t xml:space="preserve">er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ee 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9F5570" w:rsidRDefault="009F5570">
      <w:pPr>
        <w:spacing w:line="160" w:lineRule="exact"/>
        <w:rPr>
          <w:sz w:val="16"/>
          <w:szCs w:val="16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28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Figu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</w:p>
    <w:p w:rsidR="009F5570" w:rsidRDefault="009F5570">
      <w:pPr>
        <w:spacing w:before="6" w:line="220" w:lineRule="exact"/>
        <w:rPr>
          <w:sz w:val="22"/>
          <w:szCs w:val="22"/>
        </w:rPr>
      </w:pPr>
    </w:p>
    <w:p w:rsidR="009F5570" w:rsidRDefault="00B452A1">
      <w:pPr>
        <w:spacing w:line="275" w:lineRule="auto"/>
        <w:ind w:left="120" w:right="460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ea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re</w:t>
      </w:r>
      <w:r>
        <w:rPr>
          <w:spacing w:val="-4"/>
          <w:sz w:val="28"/>
          <w:szCs w:val="28"/>
        </w:rPr>
        <w:t>m</w:t>
      </w:r>
      <w:r>
        <w:rPr>
          <w:spacing w:val="3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put</w:t>
      </w:r>
      <w:r>
        <w:rPr>
          <w:sz w:val="28"/>
          <w:szCs w:val="28"/>
        </w:rPr>
        <w:t xml:space="preserve">er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d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aw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 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 (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ee f</w:t>
      </w:r>
      <w:r>
        <w:rPr>
          <w:spacing w:val="-1"/>
          <w:sz w:val="28"/>
          <w:szCs w:val="28"/>
        </w:rPr>
        <w:t>ig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9F5570" w:rsidRDefault="009F5570">
      <w:pPr>
        <w:spacing w:before="2" w:line="160" w:lineRule="exact"/>
        <w:rPr>
          <w:sz w:val="16"/>
          <w:szCs w:val="16"/>
        </w:rPr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9F5570">
      <w:pPr>
        <w:spacing w:line="200" w:lineRule="exact"/>
      </w:pPr>
    </w:p>
    <w:p w:rsidR="009F5570" w:rsidRDefault="00B452A1">
      <w:pPr>
        <w:ind w:left="3173" w:right="360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Figu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cu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v</w:t>
      </w:r>
      <w:r>
        <w:rPr>
          <w:rFonts w:ascii="Arial" w:eastAsia="Arial" w:hAnsi="Arial" w:cs="Arial"/>
          <w:w w:val="99"/>
          <w:sz w:val="18"/>
          <w:szCs w:val="18"/>
        </w:rPr>
        <w:t>e</w:t>
      </w:r>
    </w:p>
    <w:p w:rsidR="009F5570" w:rsidRDefault="009F5570">
      <w:pPr>
        <w:spacing w:before="6" w:line="220" w:lineRule="exact"/>
        <w:rPr>
          <w:sz w:val="22"/>
          <w:szCs w:val="22"/>
        </w:rPr>
      </w:pPr>
    </w:p>
    <w:p w:rsidR="009F5570" w:rsidRDefault="00B452A1">
      <w:pPr>
        <w:ind w:left="120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no</w:t>
      </w:r>
      <w:r>
        <w:rPr>
          <w:sz w:val="28"/>
          <w:szCs w:val="28"/>
        </w:rPr>
        <w:t>w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</w:p>
    <w:p w:rsidR="009F5570" w:rsidRDefault="009F5570">
      <w:pPr>
        <w:spacing w:before="7" w:line="240" w:lineRule="exact"/>
        <w:rPr>
          <w:sz w:val="24"/>
          <w:szCs w:val="24"/>
        </w:rPr>
      </w:pPr>
    </w:p>
    <w:p w:rsidR="009F5570" w:rsidRDefault="00B452A1">
      <w:pPr>
        <w:ind w:left="120"/>
        <w:rPr>
          <w:sz w:val="28"/>
          <w:szCs w:val="28"/>
        </w:rPr>
        <w:sectPr w:rsidR="009F5570">
          <w:pgSz w:w="12240" w:h="15840"/>
          <w:pgMar w:top="1380" w:right="1540" w:bottom="280" w:left="132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9F5570" w:rsidRDefault="009F5570" w:rsidP="0071011F">
      <w:pPr>
        <w:spacing w:before="57"/>
        <w:ind w:left="120"/>
        <w:rPr>
          <w:sz w:val="26"/>
          <w:szCs w:val="26"/>
        </w:rPr>
      </w:pPr>
    </w:p>
    <w:sectPr w:rsidR="009F5570">
      <w:pgSz w:w="12240" w:h="15840"/>
      <w:pgMar w:top="1380" w:right="1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29" w:rsidRDefault="00A82329" w:rsidP="00721B40">
      <w:r>
        <w:separator/>
      </w:r>
    </w:p>
  </w:endnote>
  <w:endnote w:type="continuationSeparator" w:id="0">
    <w:p w:rsidR="00A82329" w:rsidRDefault="00A82329" w:rsidP="0072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78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B40" w:rsidRDefault="00721B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B2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21B40" w:rsidRDefault="00721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29" w:rsidRDefault="00A82329" w:rsidP="00721B40">
      <w:r>
        <w:separator/>
      </w:r>
    </w:p>
  </w:footnote>
  <w:footnote w:type="continuationSeparator" w:id="0">
    <w:p w:rsidR="00A82329" w:rsidRDefault="00A82329" w:rsidP="0072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5767"/>
    <w:multiLevelType w:val="multilevel"/>
    <w:tmpl w:val="A240FC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570"/>
    <w:rsid w:val="0008394F"/>
    <w:rsid w:val="00296EB6"/>
    <w:rsid w:val="00601B02"/>
    <w:rsid w:val="00613661"/>
    <w:rsid w:val="0071011F"/>
    <w:rsid w:val="00721B40"/>
    <w:rsid w:val="00976B22"/>
    <w:rsid w:val="009F5570"/>
    <w:rsid w:val="00A82329"/>
    <w:rsid w:val="00B452A1"/>
    <w:rsid w:val="00B56BDE"/>
    <w:rsid w:val="00C06678"/>
    <w:rsid w:val="00C87869"/>
    <w:rsid w:val="00D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."/>
  <w:listSeparator w:val=","/>
  <w15:docId w15:val="{2511EA0A-BD77-4C42-837F-B8A220C8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1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40"/>
  </w:style>
  <w:style w:type="paragraph" w:styleId="Footer">
    <w:name w:val="footer"/>
    <w:basedOn w:val="Normal"/>
    <w:link w:val="FooterChar"/>
    <w:uiPriority w:val="99"/>
    <w:unhideWhenUsed/>
    <w:rsid w:val="00721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64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jpeg"/><Relationship Id="rId66" Type="http://schemas.openxmlformats.org/officeDocument/2006/relationships/image" Target="media/image59.png"/><Relationship Id="rId74" Type="http://schemas.openxmlformats.org/officeDocument/2006/relationships/image" Target="media/image6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jpe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jpeg"/><Relationship Id="rId70" Type="http://schemas.openxmlformats.org/officeDocument/2006/relationships/image" Target="media/image63.png"/><Relationship Id="rId75" Type="http://schemas.openxmlformats.org/officeDocument/2006/relationships/image" Target="media/image68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914</Words>
  <Characters>5213</Characters>
  <Application>Microsoft Office Word</Application>
  <DocSecurity>0</DocSecurity>
  <Lines>43</Lines>
  <Paragraphs>12</Paragraphs>
  <ScaleCrop>false</ScaleCrop>
  <Company>King Saud University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Saeed A. Alshaltoni</cp:lastModifiedBy>
  <cp:revision>16</cp:revision>
  <dcterms:created xsi:type="dcterms:W3CDTF">2014-09-15T10:38:00Z</dcterms:created>
  <dcterms:modified xsi:type="dcterms:W3CDTF">2016-04-10T10:08:00Z</dcterms:modified>
</cp:coreProperties>
</file>